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C58" w:rsidRDefault="00991C58" w:rsidP="00991C58">
      <w:pPr>
        <w:jc w:val="center"/>
        <w:rPr>
          <w:rFonts w:ascii="Arial" w:eastAsia="Times New Roman" w:hAnsi="Arial" w:cs="Arial"/>
          <w:b/>
          <w:sz w:val="32"/>
          <w:szCs w:val="20"/>
          <w:lang w:eastAsia="cs-CZ"/>
        </w:rPr>
      </w:pPr>
    </w:p>
    <w:p w:rsidR="00991C58" w:rsidRDefault="00991C58" w:rsidP="00991C58">
      <w:pPr>
        <w:jc w:val="center"/>
        <w:rPr>
          <w:rFonts w:ascii="Arial" w:eastAsia="Times New Roman" w:hAnsi="Arial" w:cs="Arial"/>
          <w:b/>
          <w:sz w:val="32"/>
          <w:szCs w:val="20"/>
          <w:lang w:eastAsia="cs-CZ"/>
        </w:rPr>
      </w:pPr>
    </w:p>
    <w:p w:rsidR="00991C58" w:rsidRDefault="00991C58" w:rsidP="00991C58">
      <w:pPr>
        <w:jc w:val="center"/>
        <w:rPr>
          <w:rFonts w:ascii="Arial" w:eastAsia="Times New Roman" w:hAnsi="Arial" w:cs="Arial"/>
          <w:b/>
          <w:sz w:val="32"/>
          <w:szCs w:val="20"/>
          <w:lang w:eastAsia="cs-CZ"/>
        </w:rPr>
      </w:pPr>
    </w:p>
    <w:p w:rsidR="00991C58" w:rsidRDefault="00991C58" w:rsidP="00991C58">
      <w:pPr>
        <w:jc w:val="center"/>
        <w:rPr>
          <w:rFonts w:ascii="Arial" w:eastAsia="Times New Roman" w:hAnsi="Arial" w:cs="Arial"/>
          <w:b/>
          <w:sz w:val="32"/>
          <w:szCs w:val="20"/>
          <w:lang w:eastAsia="cs-CZ"/>
        </w:rPr>
      </w:pPr>
    </w:p>
    <w:p w:rsidR="00991C58" w:rsidRDefault="00991C58" w:rsidP="00991C58">
      <w:pPr>
        <w:jc w:val="center"/>
        <w:rPr>
          <w:rFonts w:ascii="Arial" w:eastAsia="Times New Roman" w:hAnsi="Arial" w:cs="Arial"/>
          <w:b/>
          <w:sz w:val="32"/>
          <w:szCs w:val="20"/>
          <w:lang w:eastAsia="cs-CZ"/>
        </w:rPr>
      </w:pPr>
    </w:p>
    <w:p w:rsidR="00991C58" w:rsidRDefault="00991C58" w:rsidP="00991C58">
      <w:pPr>
        <w:jc w:val="center"/>
        <w:rPr>
          <w:rFonts w:ascii="Arial" w:eastAsia="Times New Roman" w:hAnsi="Arial" w:cs="Arial"/>
          <w:b/>
          <w:sz w:val="32"/>
          <w:szCs w:val="20"/>
          <w:lang w:eastAsia="cs-CZ"/>
        </w:rPr>
      </w:pPr>
    </w:p>
    <w:p w:rsidR="00991C58" w:rsidRDefault="00991C58" w:rsidP="00991C58">
      <w:pPr>
        <w:jc w:val="center"/>
        <w:rPr>
          <w:rFonts w:ascii="Arial" w:eastAsia="Times New Roman" w:hAnsi="Arial" w:cs="Arial"/>
          <w:b/>
          <w:sz w:val="32"/>
          <w:szCs w:val="20"/>
          <w:lang w:eastAsia="cs-CZ"/>
        </w:rPr>
      </w:pPr>
    </w:p>
    <w:p w:rsidR="00991C58" w:rsidRDefault="00991C58" w:rsidP="00991C58">
      <w:pPr>
        <w:jc w:val="center"/>
        <w:rPr>
          <w:rFonts w:ascii="Arial" w:eastAsia="Times New Roman" w:hAnsi="Arial" w:cs="Arial"/>
          <w:b/>
          <w:sz w:val="32"/>
          <w:szCs w:val="20"/>
          <w:lang w:eastAsia="cs-CZ"/>
        </w:rPr>
      </w:pPr>
    </w:p>
    <w:p w:rsidR="00991C58" w:rsidRDefault="00991C58" w:rsidP="00991C58">
      <w:pPr>
        <w:jc w:val="center"/>
        <w:rPr>
          <w:rFonts w:ascii="Arial" w:eastAsia="Times New Roman" w:hAnsi="Arial" w:cs="Arial"/>
          <w:b/>
          <w:sz w:val="32"/>
          <w:szCs w:val="20"/>
          <w:lang w:eastAsia="cs-CZ"/>
        </w:rPr>
      </w:pPr>
    </w:p>
    <w:p w:rsidR="00991C58" w:rsidRDefault="00991C58" w:rsidP="00991C58">
      <w:pPr>
        <w:jc w:val="center"/>
        <w:rPr>
          <w:rFonts w:ascii="Arial" w:eastAsia="Times New Roman" w:hAnsi="Arial" w:cs="Arial"/>
          <w:b/>
          <w:sz w:val="32"/>
          <w:szCs w:val="20"/>
          <w:lang w:eastAsia="cs-CZ"/>
        </w:rPr>
      </w:pPr>
    </w:p>
    <w:p w:rsidR="00991C58" w:rsidRDefault="00991C58" w:rsidP="00991C58">
      <w:pPr>
        <w:jc w:val="center"/>
        <w:rPr>
          <w:rFonts w:ascii="Arial" w:eastAsia="Times New Roman" w:hAnsi="Arial" w:cs="Arial"/>
          <w:b/>
          <w:sz w:val="32"/>
          <w:szCs w:val="20"/>
          <w:lang w:eastAsia="cs-CZ"/>
        </w:rPr>
      </w:pPr>
    </w:p>
    <w:p w:rsidR="00991C58" w:rsidRDefault="00991C58" w:rsidP="00991C58">
      <w:pPr>
        <w:jc w:val="center"/>
        <w:rPr>
          <w:rFonts w:ascii="Arial" w:eastAsia="Times New Roman" w:hAnsi="Arial" w:cs="Arial"/>
          <w:b/>
          <w:sz w:val="32"/>
          <w:szCs w:val="20"/>
          <w:lang w:eastAsia="cs-CZ"/>
        </w:rPr>
      </w:pPr>
      <w:r w:rsidRPr="00991C58">
        <w:rPr>
          <w:rFonts w:ascii="Arial" w:eastAsia="Times New Roman" w:hAnsi="Arial" w:cs="Arial"/>
          <w:b/>
          <w:sz w:val="32"/>
          <w:szCs w:val="20"/>
          <w:lang w:eastAsia="cs-CZ"/>
        </w:rPr>
        <w:t>K</w:t>
      </w:r>
      <w:r w:rsidR="00194CDB">
        <w:rPr>
          <w:rFonts w:ascii="Arial" w:eastAsia="Times New Roman" w:hAnsi="Arial" w:cs="Arial"/>
          <w:b/>
          <w:sz w:val="32"/>
          <w:szCs w:val="20"/>
          <w:lang w:eastAsia="cs-CZ"/>
        </w:rPr>
        <w:t>rátká výroční zpráva za rok 2020</w:t>
      </w:r>
    </w:p>
    <w:p w:rsidR="00991C58" w:rsidRPr="00991C58" w:rsidRDefault="00991C58" w:rsidP="00991C58">
      <w:pPr>
        <w:jc w:val="center"/>
        <w:rPr>
          <w:rFonts w:ascii="Arial" w:eastAsia="Times New Roman" w:hAnsi="Arial" w:cs="Arial"/>
          <w:b/>
          <w:sz w:val="32"/>
          <w:szCs w:val="20"/>
          <w:lang w:eastAsia="cs-CZ"/>
        </w:rPr>
      </w:pPr>
    </w:p>
    <w:p w:rsidR="00991C58" w:rsidRPr="00991C58" w:rsidRDefault="00991C58" w:rsidP="00991C58">
      <w:pPr>
        <w:jc w:val="center"/>
        <w:rPr>
          <w:rFonts w:ascii="Arial" w:eastAsia="Times New Roman" w:hAnsi="Arial" w:cs="Arial"/>
          <w:b/>
          <w:sz w:val="32"/>
          <w:szCs w:val="20"/>
          <w:lang w:eastAsia="cs-CZ"/>
        </w:rPr>
      </w:pPr>
      <w:r w:rsidRPr="00991C58">
        <w:rPr>
          <w:rFonts w:ascii="Arial" w:eastAsia="Times New Roman" w:hAnsi="Arial" w:cs="Arial"/>
          <w:b/>
          <w:sz w:val="32"/>
          <w:szCs w:val="20"/>
          <w:lang w:eastAsia="cs-CZ"/>
        </w:rPr>
        <w:t>Institut umění – Divadelní ústav</w:t>
      </w:r>
    </w:p>
    <w:p w:rsidR="00991C58" w:rsidRPr="00991C58" w:rsidRDefault="00991C58" w:rsidP="00991C58">
      <w:pPr>
        <w:jc w:val="center"/>
        <w:rPr>
          <w:rFonts w:ascii="Arial" w:eastAsia="Times New Roman" w:hAnsi="Arial" w:cs="Arial"/>
          <w:b/>
          <w:sz w:val="32"/>
          <w:szCs w:val="20"/>
          <w:lang w:eastAsia="cs-CZ"/>
        </w:rPr>
      </w:pPr>
      <w:r w:rsidRPr="00991C58">
        <w:rPr>
          <w:rFonts w:ascii="Arial" w:eastAsia="Times New Roman" w:hAnsi="Arial" w:cs="Arial"/>
          <w:b/>
          <w:sz w:val="32"/>
          <w:szCs w:val="20"/>
          <w:lang w:eastAsia="cs-CZ"/>
        </w:rPr>
        <w:t>IDU</w:t>
      </w:r>
    </w:p>
    <w:p w:rsidR="00991C58" w:rsidRDefault="00991C58">
      <w:pPr>
        <w:rPr>
          <w:rFonts w:ascii="Arial" w:eastAsia="Times New Roman" w:hAnsi="Arial" w:cs="Arial"/>
          <w:b/>
          <w:sz w:val="32"/>
          <w:szCs w:val="20"/>
          <w:lang w:eastAsia="cs-CZ"/>
        </w:rPr>
      </w:pPr>
      <w:r>
        <w:rPr>
          <w:rFonts w:ascii="Arial" w:eastAsia="Times New Roman" w:hAnsi="Arial" w:cs="Arial"/>
          <w:b/>
          <w:sz w:val="32"/>
          <w:szCs w:val="20"/>
          <w:lang w:eastAsia="cs-CZ"/>
        </w:rPr>
        <w:br w:type="page"/>
      </w:r>
    </w:p>
    <w:p w:rsidR="00194CDB" w:rsidRDefault="00194CDB" w:rsidP="00194CDB">
      <w:pPr>
        <w:rPr>
          <w:rFonts w:ascii="Arial" w:eastAsia="Times New Roman" w:hAnsi="Arial" w:cs="Arial"/>
          <w:b/>
          <w:sz w:val="20"/>
          <w:lang w:eastAsia="cs-CZ"/>
        </w:rPr>
      </w:pPr>
      <w:bookmarkStart w:id="0" w:name="_Toc415597902"/>
      <w:bookmarkStart w:id="1" w:name="_Toc415422546"/>
      <w:bookmarkStart w:id="2" w:name="_Toc384049646"/>
      <w:bookmarkStart w:id="3" w:name="_GoBack"/>
      <w:bookmarkEnd w:id="0"/>
      <w:bookmarkEnd w:id="1"/>
      <w:bookmarkEnd w:id="2"/>
      <w:bookmarkEnd w:id="3"/>
    </w:p>
    <w:p w:rsidR="00194CDB" w:rsidRDefault="00194CDB" w:rsidP="00194CDB">
      <w:pPr>
        <w:rPr>
          <w:rFonts w:ascii="Arial" w:eastAsia="Times New Roman" w:hAnsi="Arial" w:cs="Arial"/>
          <w:b/>
          <w:sz w:val="20"/>
          <w:lang w:eastAsia="cs-CZ"/>
        </w:rPr>
      </w:pPr>
      <w:r>
        <w:rPr>
          <w:rFonts w:ascii="Arial" w:eastAsia="Times New Roman" w:hAnsi="Arial" w:cs="Arial"/>
          <w:b/>
          <w:sz w:val="20"/>
          <w:lang w:eastAsia="cs-CZ"/>
        </w:rPr>
        <w:t>Institut umění – Divadelní ústav (IDU)</w:t>
      </w:r>
    </w:p>
    <w:p w:rsidR="00194CDB" w:rsidRDefault="00194CDB" w:rsidP="00194CDB">
      <w:pPr>
        <w:rPr>
          <w:rFonts w:ascii="Arial" w:eastAsia="Times New Roman" w:hAnsi="Arial" w:cs="Arial"/>
          <w:sz w:val="20"/>
          <w:lang w:eastAsia="cs-CZ"/>
        </w:rPr>
      </w:pPr>
      <w:r>
        <w:rPr>
          <w:rFonts w:ascii="Arial" w:eastAsia="Times New Roman" w:hAnsi="Arial" w:cs="Arial"/>
          <w:sz w:val="20"/>
          <w:lang w:eastAsia="cs-CZ"/>
        </w:rPr>
        <w:t>Celetná 17</w:t>
      </w:r>
    </w:p>
    <w:p w:rsidR="00194CDB" w:rsidRDefault="00194CDB" w:rsidP="00194CDB">
      <w:pPr>
        <w:rPr>
          <w:rFonts w:ascii="Arial" w:eastAsia="Times New Roman" w:hAnsi="Arial" w:cs="Arial"/>
          <w:sz w:val="20"/>
          <w:lang w:eastAsia="cs-CZ"/>
        </w:rPr>
      </w:pPr>
      <w:r>
        <w:rPr>
          <w:rFonts w:ascii="Arial" w:eastAsia="Times New Roman" w:hAnsi="Arial" w:cs="Arial"/>
          <w:sz w:val="20"/>
          <w:lang w:eastAsia="cs-CZ"/>
        </w:rPr>
        <w:t>110 00 Praha 1</w:t>
      </w:r>
    </w:p>
    <w:p w:rsidR="00194CDB" w:rsidRDefault="00194CDB" w:rsidP="00194CDB">
      <w:pPr>
        <w:rPr>
          <w:rFonts w:ascii="Arial" w:eastAsia="Times New Roman" w:hAnsi="Arial" w:cs="Arial"/>
          <w:sz w:val="20"/>
          <w:lang w:eastAsia="cs-CZ"/>
        </w:rPr>
      </w:pPr>
      <w:r>
        <w:rPr>
          <w:rFonts w:ascii="Arial" w:eastAsia="Times New Roman" w:hAnsi="Arial" w:cs="Arial"/>
          <w:sz w:val="20"/>
          <w:lang w:eastAsia="cs-CZ"/>
        </w:rPr>
        <w:t>ředitelka: Ing. Pavla Petrová</w:t>
      </w:r>
    </w:p>
    <w:p w:rsidR="00194CDB" w:rsidRDefault="00194CDB" w:rsidP="00194CDB">
      <w:pPr>
        <w:rPr>
          <w:rFonts w:ascii="Arial" w:eastAsia="Times New Roman" w:hAnsi="Arial" w:cs="Arial"/>
          <w:sz w:val="20"/>
          <w:lang w:eastAsia="cs-CZ"/>
        </w:rPr>
      </w:pPr>
      <w:r>
        <w:rPr>
          <w:rFonts w:ascii="Arial" w:eastAsia="Times New Roman" w:hAnsi="Arial" w:cs="Arial"/>
          <w:sz w:val="20"/>
          <w:lang w:eastAsia="cs-CZ"/>
        </w:rPr>
        <w:t>tel.: 224 809 111, fax: 224 809 226</w:t>
      </w:r>
    </w:p>
    <w:p w:rsidR="00194CDB" w:rsidRDefault="00194CDB" w:rsidP="00194CDB">
      <w:pPr>
        <w:rPr>
          <w:rFonts w:ascii="Arial" w:eastAsia="Times New Roman" w:hAnsi="Arial" w:cs="Arial"/>
          <w:sz w:val="20"/>
          <w:lang w:eastAsia="cs-CZ"/>
        </w:rPr>
      </w:pPr>
      <w:r>
        <w:rPr>
          <w:rFonts w:ascii="Arial" w:eastAsia="Times New Roman" w:hAnsi="Arial" w:cs="Arial"/>
          <w:sz w:val="20"/>
          <w:lang w:eastAsia="cs-CZ"/>
        </w:rPr>
        <w:t>e-mail: info@idu.cz</w:t>
      </w:r>
    </w:p>
    <w:p w:rsidR="00194CDB" w:rsidRDefault="00194CDB" w:rsidP="00194CDB">
      <w:pPr>
        <w:rPr>
          <w:rFonts w:ascii="Arial" w:eastAsia="Times New Roman" w:hAnsi="Arial" w:cs="Arial"/>
          <w:sz w:val="20"/>
          <w:lang w:eastAsia="cs-CZ"/>
        </w:rPr>
      </w:pPr>
      <w:proofErr w:type="gramStart"/>
      <w:r>
        <w:rPr>
          <w:rFonts w:ascii="Arial" w:eastAsia="Times New Roman" w:hAnsi="Arial" w:cs="Arial"/>
          <w:sz w:val="20"/>
          <w:lang w:eastAsia="cs-CZ"/>
        </w:rPr>
        <w:t>www</w:t>
      </w:r>
      <w:proofErr w:type="gramEnd"/>
      <w:r>
        <w:rPr>
          <w:rFonts w:ascii="Arial" w:eastAsia="Times New Roman" w:hAnsi="Arial" w:cs="Arial"/>
          <w:sz w:val="20"/>
          <w:lang w:eastAsia="cs-CZ"/>
        </w:rPr>
        <w:t>.</w:t>
      </w:r>
      <w:proofErr w:type="gramStart"/>
      <w:r>
        <w:rPr>
          <w:rFonts w:ascii="Arial" w:eastAsia="Times New Roman" w:hAnsi="Arial" w:cs="Arial"/>
          <w:sz w:val="20"/>
          <w:lang w:eastAsia="cs-CZ"/>
        </w:rPr>
        <w:t>idu</w:t>
      </w:r>
      <w:proofErr w:type="gramEnd"/>
      <w:r>
        <w:rPr>
          <w:rFonts w:ascii="Arial" w:eastAsia="Times New Roman" w:hAnsi="Arial" w:cs="Arial"/>
          <w:sz w:val="20"/>
          <w:lang w:eastAsia="cs-CZ"/>
        </w:rPr>
        <w:t>.cz</w:t>
      </w:r>
    </w:p>
    <w:p w:rsidR="00194CDB" w:rsidRDefault="00194CDB" w:rsidP="00194CDB">
      <w:pPr>
        <w:rPr>
          <w:rFonts w:ascii="Arial" w:eastAsia="Times New Roman" w:hAnsi="Arial" w:cs="Arial"/>
          <w:sz w:val="20"/>
          <w:lang w:eastAsia="cs-CZ"/>
        </w:rPr>
      </w:pPr>
    </w:p>
    <w:p w:rsidR="00194CDB" w:rsidRPr="00F376CB" w:rsidRDefault="00194CDB" w:rsidP="00194CDB">
      <w:pPr>
        <w:tabs>
          <w:tab w:val="right" w:pos="6240"/>
        </w:tabs>
        <w:rPr>
          <w:rFonts w:ascii="Arial" w:eastAsia="Times New Roman" w:hAnsi="Arial" w:cs="Arial"/>
          <w:sz w:val="20"/>
          <w:lang w:eastAsia="cs-CZ"/>
        </w:rPr>
      </w:pPr>
      <w:r w:rsidRPr="00F376CB">
        <w:rPr>
          <w:rFonts w:ascii="Arial" w:eastAsia="Times New Roman" w:hAnsi="Arial" w:cs="Arial"/>
          <w:sz w:val="20"/>
          <w:lang w:eastAsia="cs-CZ"/>
        </w:rPr>
        <w:t>Výše příspěvku zřizovatele:</w:t>
      </w:r>
    </w:p>
    <w:p w:rsidR="00194CDB" w:rsidRPr="00F376CB" w:rsidRDefault="00194CDB" w:rsidP="00194CDB">
      <w:pPr>
        <w:tabs>
          <w:tab w:val="right" w:pos="6240"/>
        </w:tabs>
        <w:rPr>
          <w:rFonts w:ascii="Arial" w:eastAsia="Times New Roman" w:hAnsi="Arial" w:cs="Arial"/>
          <w:sz w:val="20"/>
          <w:szCs w:val="20"/>
          <w:lang w:eastAsia="cs-CZ"/>
        </w:rPr>
      </w:pPr>
      <w:r w:rsidRPr="00F376CB">
        <w:rPr>
          <w:rFonts w:ascii="Arial" w:eastAsia="Times New Roman" w:hAnsi="Arial" w:cs="Arial"/>
          <w:sz w:val="20"/>
          <w:lang w:eastAsia="cs-CZ"/>
        </w:rPr>
        <w:t>Provozní dotace:</w:t>
      </w:r>
      <w:r w:rsidRPr="00F376CB">
        <w:rPr>
          <w:rFonts w:ascii="Arial" w:eastAsia="Times New Roman" w:hAnsi="Arial" w:cs="Arial"/>
          <w:sz w:val="20"/>
          <w:lang w:eastAsia="cs-CZ"/>
        </w:rPr>
        <w:tab/>
        <w:t xml:space="preserve">40 221 786 </w:t>
      </w:r>
      <w:r w:rsidRPr="00F376CB">
        <w:rPr>
          <w:rFonts w:ascii="Arial" w:eastAsia="Times New Roman" w:hAnsi="Arial" w:cs="Arial"/>
          <w:sz w:val="20"/>
          <w:szCs w:val="20"/>
          <w:lang w:eastAsia="cs-CZ"/>
        </w:rPr>
        <w:t>Kč</w:t>
      </w:r>
    </w:p>
    <w:p w:rsidR="00194CDB" w:rsidRPr="00F376CB" w:rsidRDefault="00194CDB" w:rsidP="00194CDB">
      <w:pPr>
        <w:tabs>
          <w:tab w:val="right" w:pos="6240"/>
        </w:tabs>
        <w:rPr>
          <w:rFonts w:ascii="Arial" w:eastAsia="Times New Roman" w:hAnsi="Arial" w:cs="Arial"/>
          <w:sz w:val="20"/>
          <w:szCs w:val="20"/>
          <w:lang w:eastAsia="cs-CZ"/>
        </w:rPr>
      </w:pPr>
      <w:r w:rsidRPr="00F376CB">
        <w:rPr>
          <w:rFonts w:ascii="Arial" w:eastAsia="Times New Roman" w:hAnsi="Arial" w:cs="Arial"/>
          <w:sz w:val="20"/>
          <w:szCs w:val="20"/>
          <w:lang w:eastAsia="cs-CZ"/>
        </w:rPr>
        <w:t>Kulturní aktivity, granty, výzkum a vývoj:</w:t>
      </w:r>
      <w:r w:rsidRPr="00F376CB">
        <w:rPr>
          <w:rFonts w:ascii="Arial" w:eastAsia="Times New Roman" w:hAnsi="Arial" w:cs="Arial"/>
          <w:sz w:val="20"/>
          <w:szCs w:val="20"/>
          <w:lang w:eastAsia="cs-CZ"/>
        </w:rPr>
        <w:tab/>
        <w:t>20 505 470 Kč</w:t>
      </w:r>
    </w:p>
    <w:p w:rsidR="00194CDB" w:rsidRPr="00F376CB" w:rsidRDefault="00194CDB" w:rsidP="00194CDB">
      <w:pPr>
        <w:tabs>
          <w:tab w:val="right" w:pos="6240"/>
        </w:tabs>
        <w:rPr>
          <w:rFonts w:ascii="Arial" w:eastAsia="Times New Roman" w:hAnsi="Arial" w:cs="Arial"/>
          <w:sz w:val="20"/>
          <w:szCs w:val="20"/>
          <w:lang w:eastAsia="cs-CZ"/>
        </w:rPr>
      </w:pPr>
      <w:r w:rsidRPr="00F376CB">
        <w:rPr>
          <w:rFonts w:ascii="Arial" w:eastAsia="Times New Roman" w:hAnsi="Arial" w:cs="Arial"/>
          <w:sz w:val="20"/>
          <w:szCs w:val="20"/>
          <w:lang w:eastAsia="cs-CZ"/>
        </w:rPr>
        <w:t xml:space="preserve">Výzkum a </w:t>
      </w:r>
      <w:proofErr w:type="gramStart"/>
      <w:r w:rsidRPr="00F376CB">
        <w:rPr>
          <w:rFonts w:ascii="Arial" w:eastAsia="Times New Roman" w:hAnsi="Arial" w:cs="Arial"/>
          <w:sz w:val="20"/>
          <w:szCs w:val="20"/>
          <w:lang w:eastAsia="cs-CZ"/>
        </w:rPr>
        <w:t xml:space="preserve">vývoj                                                               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 </w:t>
      </w:r>
      <w:r w:rsidRPr="00F376CB">
        <w:rPr>
          <w:rFonts w:ascii="Arial" w:eastAsia="Times New Roman" w:hAnsi="Arial" w:cs="Arial"/>
          <w:sz w:val="20"/>
          <w:szCs w:val="20"/>
          <w:lang w:eastAsia="cs-CZ"/>
        </w:rPr>
        <w:t xml:space="preserve"> 3 966 000</w:t>
      </w:r>
      <w:proofErr w:type="gramEnd"/>
      <w:r w:rsidRPr="00F376CB">
        <w:rPr>
          <w:rFonts w:ascii="Arial" w:eastAsia="Times New Roman" w:hAnsi="Arial" w:cs="Arial"/>
          <w:sz w:val="20"/>
          <w:szCs w:val="20"/>
          <w:lang w:eastAsia="cs-CZ"/>
        </w:rPr>
        <w:t xml:space="preserve"> Kč</w:t>
      </w:r>
    </w:p>
    <w:p w:rsidR="00194CDB" w:rsidRPr="00F376CB" w:rsidRDefault="00194CDB" w:rsidP="00194CDB">
      <w:pPr>
        <w:tabs>
          <w:tab w:val="right" w:pos="6240"/>
        </w:tabs>
        <w:rPr>
          <w:rFonts w:ascii="Arial" w:eastAsia="Times New Roman" w:hAnsi="Arial" w:cs="Arial"/>
          <w:sz w:val="20"/>
          <w:szCs w:val="20"/>
          <w:lang w:eastAsia="cs-CZ"/>
        </w:rPr>
      </w:pPr>
      <w:r w:rsidRPr="00F376CB">
        <w:rPr>
          <w:rFonts w:ascii="Arial" w:eastAsia="Times New Roman" w:hAnsi="Arial" w:cs="Arial"/>
          <w:sz w:val="20"/>
          <w:szCs w:val="20"/>
          <w:lang w:eastAsia="cs-CZ"/>
        </w:rPr>
        <w:t xml:space="preserve">Investice:    </w:t>
      </w:r>
    </w:p>
    <w:p w:rsidR="00194CDB" w:rsidRPr="00F376CB" w:rsidRDefault="00194CDB" w:rsidP="00194CDB">
      <w:pPr>
        <w:tabs>
          <w:tab w:val="right" w:pos="6240"/>
        </w:tabs>
        <w:rPr>
          <w:rFonts w:ascii="Arial" w:eastAsia="Times New Roman" w:hAnsi="Arial" w:cs="Arial"/>
          <w:sz w:val="20"/>
          <w:szCs w:val="20"/>
          <w:lang w:eastAsia="cs-CZ"/>
        </w:rPr>
      </w:pPr>
      <w:r w:rsidRPr="00F376CB">
        <w:rPr>
          <w:rFonts w:ascii="Arial" w:eastAsia="Times New Roman" w:hAnsi="Arial" w:cs="Arial"/>
          <w:sz w:val="20"/>
          <w:szCs w:val="20"/>
          <w:lang w:eastAsia="cs-CZ"/>
        </w:rPr>
        <w:t>-</w:t>
      </w:r>
      <w:r w:rsidRPr="00F376CB">
        <w:rPr>
          <w:rFonts w:ascii="Arial" w:eastAsia="Times New Roman" w:hAnsi="Arial" w:cs="Arial"/>
          <w:sz w:val="20"/>
          <w:szCs w:val="20"/>
          <w:lang w:eastAsia="cs-CZ"/>
        </w:rPr>
        <w:tab/>
      </w:r>
      <w:proofErr w:type="gramStart"/>
      <w:r w:rsidRPr="00F376CB">
        <w:rPr>
          <w:rFonts w:ascii="Arial" w:eastAsia="Times New Roman" w:hAnsi="Arial" w:cs="Arial"/>
          <w:sz w:val="20"/>
          <w:szCs w:val="20"/>
          <w:lang w:eastAsia="cs-CZ"/>
        </w:rPr>
        <w:t>investiční                                                                         18 300 415</w:t>
      </w:r>
      <w:proofErr w:type="gramEnd"/>
      <w:r w:rsidRPr="00F376CB">
        <w:rPr>
          <w:rFonts w:ascii="Arial" w:eastAsia="Times New Roman" w:hAnsi="Arial" w:cs="Arial"/>
          <w:sz w:val="20"/>
          <w:szCs w:val="20"/>
          <w:lang w:eastAsia="cs-CZ"/>
        </w:rPr>
        <w:t xml:space="preserve"> Kč</w:t>
      </w:r>
    </w:p>
    <w:p w:rsidR="00194CDB" w:rsidRPr="00F376CB" w:rsidRDefault="00194CDB" w:rsidP="00194CDB">
      <w:pPr>
        <w:tabs>
          <w:tab w:val="right" w:pos="6240"/>
        </w:tabs>
        <w:rPr>
          <w:rFonts w:ascii="Arial" w:eastAsia="Times New Roman" w:hAnsi="Arial" w:cs="Arial"/>
          <w:sz w:val="20"/>
          <w:szCs w:val="20"/>
          <w:lang w:eastAsia="cs-CZ"/>
        </w:rPr>
      </w:pPr>
      <w:r w:rsidRPr="00F376CB">
        <w:rPr>
          <w:rFonts w:ascii="Arial" w:eastAsia="Times New Roman" w:hAnsi="Arial" w:cs="Arial"/>
          <w:sz w:val="20"/>
          <w:szCs w:val="20"/>
          <w:lang w:eastAsia="cs-CZ"/>
        </w:rPr>
        <w:t>-</w:t>
      </w:r>
      <w:r w:rsidRPr="00F376CB">
        <w:rPr>
          <w:rFonts w:ascii="Arial" w:eastAsia="Times New Roman" w:hAnsi="Arial" w:cs="Arial"/>
          <w:sz w:val="20"/>
          <w:szCs w:val="20"/>
          <w:lang w:eastAsia="cs-CZ"/>
        </w:rPr>
        <w:tab/>
      </w:r>
      <w:proofErr w:type="gramStart"/>
      <w:r w:rsidRPr="00F376CB">
        <w:rPr>
          <w:rFonts w:ascii="Arial" w:eastAsia="Times New Roman" w:hAnsi="Arial" w:cs="Arial"/>
          <w:sz w:val="20"/>
          <w:szCs w:val="20"/>
          <w:lang w:eastAsia="cs-CZ"/>
        </w:rPr>
        <w:t xml:space="preserve">neinvestiční                                      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                               </w:t>
      </w:r>
      <w:r w:rsidRPr="00F376CB">
        <w:rPr>
          <w:rFonts w:ascii="Arial" w:eastAsia="Times New Roman" w:hAnsi="Arial" w:cs="Arial"/>
          <w:sz w:val="20"/>
          <w:szCs w:val="20"/>
          <w:lang w:eastAsia="cs-CZ"/>
        </w:rPr>
        <w:t>4  290 000</w:t>
      </w:r>
      <w:proofErr w:type="gramEnd"/>
      <w:r w:rsidRPr="00F376CB">
        <w:rPr>
          <w:rFonts w:ascii="Arial" w:eastAsia="Times New Roman" w:hAnsi="Arial" w:cs="Arial"/>
          <w:sz w:val="20"/>
          <w:szCs w:val="20"/>
          <w:lang w:eastAsia="cs-CZ"/>
        </w:rPr>
        <w:t xml:space="preserve"> Kč</w:t>
      </w:r>
    </w:p>
    <w:p w:rsidR="00194CDB" w:rsidRPr="00F376CB" w:rsidRDefault="00194CDB" w:rsidP="00194CDB">
      <w:pPr>
        <w:rPr>
          <w:rFonts w:ascii="Arial" w:eastAsia="Times New Roman" w:hAnsi="Arial" w:cs="Arial"/>
          <w:sz w:val="20"/>
          <w:szCs w:val="20"/>
          <w:lang w:eastAsia="cs-CZ"/>
        </w:rPr>
      </w:pPr>
    </w:p>
    <w:p w:rsidR="00194CDB" w:rsidRPr="00F376CB" w:rsidRDefault="00194CDB" w:rsidP="00194CDB">
      <w:pPr>
        <w:rPr>
          <w:rFonts w:ascii="Arial" w:eastAsia="Times New Roman" w:hAnsi="Arial" w:cs="Arial"/>
          <w:sz w:val="20"/>
          <w:szCs w:val="20"/>
          <w:lang w:eastAsia="cs-CZ"/>
        </w:rPr>
      </w:pPr>
      <w:r w:rsidRPr="00F376CB">
        <w:rPr>
          <w:rFonts w:ascii="Arial" w:eastAsia="Times New Roman" w:hAnsi="Arial" w:cs="Arial"/>
          <w:sz w:val="20"/>
          <w:szCs w:val="20"/>
          <w:lang w:eastAsia="cs-CZ"/>
        </w:rPr>
        <w:t>Mimorozpočtové zdroje:</w:t>
      </w:r>
    </w:p>
    <w:p w:rsidR="00194CDB" w:rsidRPr="00F376CB" w:rsidRDefault="00194CDB" w:rsidP="00194CDB">
      <w:pPr>
        <w:rPr>
          <w:rFonts w:ascii="Arial" w:eastAsia="Times New Roman" w:hAnsi="Arial" w:cs="Arial"/>
          <w:sz w:val="20"/>
          <w:szCs w:val="20"/>
          <w:lang w:eastAsia="cs-CZ"/>
        </w:rPr>
      </w:pPr>
      <w:r w:rsidRPr="00F376CB">
        <w:rPr>
          <w:rFonts w:ascii="Arial" w:eastAsia="Times New Roman" w:hAnsi="Arial" w:cs="Arial"/>
          <w:sz w:val="20"/>
          <w:szCs w:val="20"/>
          <w:lang w:eastAsia="cs-CZ"/>
        </w:rPr>
        <w:t xml:space="preserve">Granty a příspěvky z EU:                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                                   </w:t>
      </w:r>
      <w:r w:rsidRPr="00F376CB">
        <w:rPr>
          <w:rFonts w:ascii="Arial" w:eastAsia="Times New Roman" w:hAnsi="Arial" w:cs="Arial"/>
          <w:sz w:val="20"/>
          <w:szCs w:val="20"/>
          <w:lang w:eastAsia="cs-CZ"/>
        </w:rPr>
        <w:t>1 381 519 Kč</w:t>
      </w:r>
    </w:p>
    <w:p w:rsidR="00194CDB" w:rsidRPr="00F376CB" w:rsidRDefault="00194CDB" w:rsidP="00194CDB">
      <w:pPr>
        <w:rPr>
          <w:rFonts w:ascii="Arial" w:eastAsia="Times New Roman" w:hAnsi="Arial" w:cs="Arial"/>
          <w:sz w:val="20"/>
          <w:szCs w:val="20"/>
          <w:lang w:eastAsia="cs-CZ"/>
        </w:rPr>
      </w:pPr>
      <w:r w:rsidRPr="00F376CB">
        <w:rPr>
          <w:rFonts w:ascii="Arial" w:eastAsia="Times New Roman" w:hAnsi="Arial" w:cs="Arial"/>
          <w:sz w:val="20"/>
          <w:szCs w:val="20"/>
          <w:lang w:eastAsia="cs-CZ"/>
        </w:rPr>
        <w:t xml:space="preserve">Grant GAČR:                                                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                        </w:t>
      </w:r>
      <w:r w:rsidRPr="00F376CB">
        <w:rPr>
          <w:rFonts w:ascii="Arial" w:eastAsia="Times New Roman" w:hAnsi="Arial" w:cs="Arial"/>
          <w:sz w:val="20"/>
          <w:szCs w:val="20"/>
          <w:lang w:eastAsia="cs-CZ"/>
        </w:rPr>
        <w:t>953 000 Kč</w:t>
      </w:r>
    </w:p>
    <w:p w:rsidR="00194CDB" w:rsidRPr="00F376CB" w:rsidRDefault="00194CDB" w:rsidP="00194CDB">
      <w:pPr>
        <w:rPr>
          <w:rFonts w:ascii="Arial" w:eastAsia="Times New Roman" w:hAnsi="Arial" w:cs="Arial"/>
          <w:sz w:val="20"/>
          <w:szCs w:val="20"/>
          <w:lang w:eastAsia="cs-CZ"/>
        </w:rPr>
      </w:pPr>
      <w:r w:rsidRPr="00F376CB">
        <w:rPr>
          <w:rFonts w:ascii="Arial" w:eastAsia="Times New Roman" w:hAnsi="Arial" w:cs="Arial"/>
          <w:sz w:val="20"/>
          <w:szCs w:val="20"/>
          <w:lang w:eastAsia="cs-CZ"/>
        </w:rPr>
        <w:t xml:space="preserve">Grant TAČR:                              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                                             </w:t>
      </w:r>
      <w:r w:rsidRPr="00F376CB">
        <w:rPr>
          <w:rFonts w:ascii="Arial" w:eastAsia="Times New Roman" w:hAnsi="Arial" w:cs="Arial"/>
          <w:sz w:val="20"/>
          <w:szCs w:val="20"/>
          <w:lang w:eastAsia="cs-CZ"/>
        </w:rPr>
        <w:t xml:space="preserve">71 977 Kč  </w:t>
      </w:r>
    </w:p>
    <w:p w:rsidR="00194CDB" w:rsidRPr="00F376CB" w:rsidRDefault="00194CDB" w:rsidP="00194CDB">
      <w:pPr>
        <w:rPr>
          <w:rFonts w:ascii="Arial" w:eastAsia="Times New Roman" w:hAnsi="Arial" w:cs="Arial"/>
          <w:sz w:val="20"/>
          <w:szCs w:val="20"/>
          <w:lang w:eastAsia="cs-CZ"/>
        </w:rPr>
      </w:pPr>
      <w:r w:rsidRPr="00F376CB">
        <w:rPr>
          <w:rFonts w:ascii="Arial" w:eastAsia="Times New Roman" w:hAnsi="Arial" w:cs="Arial"/>
          <w:sz w:val="20"/>
          <w:szCs w:val="20"/>
          <w:lang w:eastAsia="cs-CZ"/>
        </w:rPr>
        <w:t xml:space="preserve">Příspěvky ze zahraničí:              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                                           </w:t>
      </w:r>
      <w:r w:rsidRPr="00F376CB">
        <w:rPr>
          <w:rFonts w:ascii="Arial" w:eastAsia="Times New Roman" w:hAnsi="Arial" w:cs="Arial"/>
          <w:sz w:val="20"/>
          <w:szCs w:val="20"/>
          <w:lang w:eastAsia="cs-CZ"/>
        </w:rPr>
        <w:t xml:space="preserve">299 055 Kč  </w:t>
      </w:r>
    </w:p>
    <w:p w:rsidR="00194CDB" w:rsidRPr="00F376CB" w:rsidRDefault="00194CDB" w:rsidP="00194CDB">
      <w:pPr>
        <w:rPr>
          <w:rFonts w:ascii="Arial" w:eastAsia="Times New Roman" w:hAnsi="Arial" w:cs="Arial"/>
          <w:sz w:val="20"/>
          <w:szCs w:val="20"/>
          <w:lang w:eastAsia="cs-CZ"/>
        </w:rPr>
      </w:pPr>
      <w:r w:rsidRPr="00F376CB">
        <w:rPr>
          <w:rFonts w:ascii="Arial" w:eastAsia="Times New Roman" w:hAnsi="Arial" w:cs="Arial"/>
          <w:sz w:val="20"/>
          <w:szCs w:val="20"/>
          <w:lang w:eastAsia="cs-CZ"/>
        </w:rPr>
        <w:t xml:space="preserve">Příspěvky tuzemské:                    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                                        </w:t>
      </w:r>
      <w:proofErr w:type="gramStart"/>
      <w:r w:rsidRPr="00F376CB">
        <w:rPr>
          <w:rFonts w:ascii="Arial" w:eastAsia="Times New Roman" w:hAnsi="Arial" w:cs="Arial"/>
          <w:sz w:val="20"/>
          <w:szCs w:val="20"/>
          <w:lang w:eastAsia="cs-CZ"/>
        </w:rPr>
        <w:t>160 000  Kč</w:t>
      </w:r>
      <w:proofErr w:type="gramEnd"/>
    </w:p>
    <w:p w:rsidR="00194CDB" w:rsidRPr="00F376CB" w:rsidRDefault="00194CDB" w:rsidP="00194CDB">
      <w:pPr>
        <w:rPr>
          <w:rFonts w:ascii="Arial" w:eastAsia="Times New Roman" w:hAnsi="Arial" w:cs="Arial"/>
          <w:sz w:val="20"/>
          <w:szCs w:val="20"/>
          <w:lang w:eastAsia="cs-CZ"/>
        </w:rPr>
      </w:pPr>
    </w:p>
    <w:p w:rsidR="00194CDB" w:rsidRPr="00F376CB" w:rsidRDefault="00194CDB" w:rsidP="00194CDB">
      <w:pPr>
        <w:rPr>
          <w:rFonts w:ascii="Arial" w:eastAsia="Times New Roman" w:hAnsi="Arial" w:cs="Arial"/>
          <w:sz w:val="20"/>
          <w:szCs w:val="20"/>
          <w:lang w:eastAsia="cs-CZ"/>
        </w:rPr>
      </w:pPr>
      <w:r w:rsidRPr="00F376CB">
        <w:rPr>
          <w:rFonts w:ascii="Arial" w:eastAsia="Times New Roman" w:hAnsi="Arial" w:cs="Arial"/>
          <w:sz w:val="20"/>
          <w:szCs w:val="20"/>
          <w:lang w:eastAsia="cs-CZ"/>
        </w:rPr>
        <w:t xml:space="preserve">Vlastní příjmy celkem:            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                                          </w:t>
      </w:r>
      <w:proofErr w:type="gramStart"/>
      <w:r w:rsidRPr="00F376CB">
        <w:rPr>
          <w:rFonts w:ascii="Arial" w:eastAsia="Times New Roman" w:hAnsi="Arial" w:cs="Arial"/>
          <w:sz w:val="20"/>
          <w:szCs w:val="20"/>
          <w:lang w:eastAsia="cs-CZ"/>
        </w:rPr>
        <w:t>3 919 138   Kč</w:t>
      </w:r>
      <w:proofErr w:type="gramEnd"/>
    </w:p>
    <w:p w:rsidR="00194CDB" w:rsidRPr="00F376CB" w:rsidRDefault="00194CDB" w:rsidP="00194CDB">
      <w:pPr>
        <w:rPr>
          <w:rFonts w:ascii="Arial" w:eastAsia="Times New Roman" w:hAnsi="Arial" w:cs="Arial"/>
          <w:sz w:val="20"/>
          <w:szCs w:val="20"/>
          <w:lang w:eastAsia="cs-CZ"/>
        </w:rPr>
      </w:pPr>
    </w:p>
    <w:p w:rsidR="00194CDB" w:rsidRDefault="00194CDB" w:rsidP="00194CDB">
      <w:pPr>
        <w:rPr>
          <w:rFonts w:ascii="Arial" w:eastAsia="Times New Roman" w:hAnsi="Arial" w:cs="Arial"/>
          <w:sz w:val="20"/>
          <w:szCs w:val="20"/>
          <w:lang w:eastAsia="cs-CZ"/>
        </w:rPr>
      </w:pPr>
      <w:r w:rsidRPr="00F376CB">
        <w:rPr>
          <w:rFonts w:ascii="Arial" w:eastAsia="Times New Roman" w:hAnsi="Arial" w:cs="Arial"/>
          <w:sz w:val="20"/>
          <w:szCs w:val="20"/>
          <w:lang w:eastAsia="cs-CZ"/>
        </w:rPr>
        <w:t xml:space="preserve">Průměrný přepočtený počet zaměstnanců k 31. 12. </w:t>
      </w:r>
      <w:proofErr w:type="gramStart"/>
      <w:r w:rsidRPr="00F376CB">
        <w:rPr>
          <w:rFonts w:ascii="Arial" w:eastAsia="Times New Roman" w:hAnsi="Arial" w:cs="Arial"/>
          <w:sz w:val="20"/>
          <w:szCs w:val="20"/>
          <w:lang w:eastAsia="cs-CZ"/>
        </w:rPr>
        <w:t>2020:                                   53,64</w:t>
      </w:r>
      <w:proofErr w:type="gramEnd"/>
      <w:r w:rsidRPr="00F376CB">
        <w:rPr>
          <w:rFonts w:ascii="Arial" w:eastAsia="Times New Roman" w:hAnsi="Arial" w:cs="Arial"/>
          <w:sz w:val="20"/>
          <w:szCs w:val="20"/>
          <w:lang w:eastAsia="cs-CZ"/>
        </w:rPr>
        <w:t xml:space="preserve">  </w:t>
      </w:r>
    </w:p>
    <w:p w:rsidR="00194CDB" w:rsidRDefault="00194CDB" w:rsidP="00194CDB">
      <w:pPr>
        <w:rPr>
          <w:rFonts w:ascii="Arial" w:eastAsia="Times New Roman" w:hAnsi="Arial" w:cs="Arial"/>
          <w:sz w:val="20"/>
          <w:szCs w:val="20"/>
          <w:lang w:eastAsia="cs-CZ"/>
        </w:rPr>
      </w:pPr>
    </w:p>
    <w:p w:rsidR="00194CDB" w:rsidRDefault="00194CDB" w:rsidP="00194CDB">
      <w:r>
        <w:rPr>
          <w:rFonts w:ascii="Arial" w:eastAsia="Times New Roman" w:hAnsi="Arial" w:cs="Arial"/>
          <w:b/>
          <w:i/>
          <w:sz w:val="28"/>
          <w:szCs w:val="20"/>
          <w:lang w:eastAsia="cs-CZ"/>
        </w:rPr>
        <w:t>Prezentace českého umění v zahraničí</w:t>
      </w:r>
    </w:p>
    <w:p w:rsidR="00194CDB" w:rsidRDefault="00194CDB" w:rsidP="00194CDB">
      <w:pPr>
        <w:spacing w:before="171" w:after="171"/>
        <w:jc w:val="both"/>
      </w:pPr>
      <w:r>
        <w:rPr>
          <w:rFonts w:ascii="Arial" w:hAnsi="Arial" w:cs="Arial"/>
          <w:b/>
          <w:sz w:val="20"/>
          <w:szCs w:val="20"/>
        </w:rPr>
        <w:t xml:space="preserve">PREZENTACE ČR NA VELETRZÍCH A FESTIVALECH SCÉNICKÝCH UMĚNÍ </w:t>
      </w:r>
      <w:r>
        <w:rPr>
          <w:rFonts w:ascii="Arial" w:hAnsi="Arial" w:cs="Arial"/>
          <w:i/>
          <w:sz w:val="20"/>
          <w:szCs w:val="20"/>
        </w:rPr>
        <w:t xml:space="preserve">(online, celoročně) / </w:t>
      </w:r>
      <w:proofErr w:type="gramStart"/>
      <w:r>
        <w:rPr>
          <w:rFonts w:ascii="Arial" w:hAnsi="Arial" w:cs="Arial"/>
          <w:i/>
          <w:sz w:val="20"/>
          <w:szCs w:val="20"/>
        </w:rPr>
        <w:t xml:space="preserve">OMS 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OMS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se v období březen-prosinec 2020 zapojilo do těchto akcí: Edinburgh Festival </w:t>
      </w:r>
      <w:proofErr w:type="spellStart"/>
      <w:r>
        <w:rPr>
          <w:rFonts w:ascii="Arial" w:hAnsi="Arial" w:cs="Arial"/>
          <w:sz w:val="20"/>
          <w:szCs w:val="20"/>
        </w:rPr>
        <w:t>Fringe</w:t>
      </w:r>
      <w:proofErr w:type="spellEnd"/>
      <w:r>
        <w:rPr>
          <w:rFonts w:ascii="Arial" w:hAnsi="Arial" w:cs="Arial"/>
          <w:sz w:val="20"/>
          <w:szCs w:val="20"/>
        </w:rPr>
        <w:t xml:space="preserve"> - </w:t>
      </w:r>
      <w:proofErr w:type="spellStart"/>
      <w:r>
        <w:rPr>
          <w:rFonts w:ascii="Arial" w:hAnsi="Arial" w:cs="Arial"/>
          <w:sz w:val="20"/>
          <w:szCs w:val="20"/>
        </w:rPr>
        <w:t>Fringe</w:t>
      </w:r>
      <w:proofErr w:type="spellEnd"/>
      <w:r>
        <w:rPr>
          <w:rFonts w:ascii="Arial" w:hAnsi="Arial" w:cs="Arial"/>
          <w:sz w:val="20"/>
          <w:szCs w:val="20"/>
        </w:rPr>
        <w:t xml:space="preserve"> Market Place 2020, 10.-</w:t>
      </w:r>
      <w:proofErr w:type="gramStart"/>
      <w:r>
        <w:rPr>
          <w:rFonts w:ascii="Arial" w:hAnsi="Arial" w:cs="Arial"/>
          <w:sz w:val="20"/>
          <w:szCs w:val="20"/>
        </w:rPr>
        <w:t>31.8.2020</w:t>
      </w:r>
      <w:proofErr w:type="gramEnd"/>
      <w:r>
        <w:rPr>
          <w:rFonts w:ascii="Arial" w:hAnsi="Arial" w:cs="Arial"/>
          <w:sz w:val="20"/>
          <w:szCs w:val="20"/>
        </w:rPr>
        <w:t xml:space="preserve">,  festival </w:t>
      </w:r>
      <w:proofErr w:type="spellStart"/>
      <w:r>
        <w:rPr>
          <w:rFonts w:ascii="Arial" w:hAnsi="Arial" w:cs="Arial"/>
          <w:sz w:val="20"/>
          <w:szCs w:val="20"/>
          <w:highlight w:val="white"/>
        </w:rPr>
        <w:t>Kunstenfestivaldesarts</w:t>
      </w:r>
      <w:proofErr w:type="spellEnd"/>
      <w:r>
        <w:rPr>
          <w:rFonts w:ascii="Arial" w:hAnsi="Arial" w:cs="Arial"/>
          <w:sz w:val="20"/>
          <w:szCs w:val="20"/>
          <w:highlight w:val="white"/>
        </w:rPr>
        <w:t xml:space="preserve"> / Belgie 1.10.-31.11. 2020,</w:t>
      </w:r>
      <w:r>
        <w:rPr>
          <w:rFonts w:ascii="Arial" w:hAnsi="Arial" w:cs="Arial"/>
          <w:color w:val="212121"/>
          <w:sz w:val="20"/>
          <w:szCs w:val="20"/>
        </w:rPr>
        <w:t xml:space="preserve"> veletrh </w:t>
      </w:r>
      <w:proofErr w:type="spellStart"/>
      <w:r>
        <w:rPr>
          <w:rFonts w:ascii="Arial" w:hAnsi="Arial" w:cs="Arial"/>
          <w:color w:val="212121"/>
          <w:sz w:val="20"/>
          <w:szCs w:val="20"/>
        </w:rPr>
        <w:t>Fira</w:t>
      </w:r>
      <w:proofErr w:type="spellEnd"/>
      <w:r>
        <w:rPr>
          <w:rFonts w:ascii="Arial" w:hAnsi="Arial" w:cs="Arial"/>
          <w:color w:val="21212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12121"/>
          <w:sz w:val="20"/>
          <w:szCs w:val="20"/>
        </w:rPr>
        <w:t>Tárrega</w:t>
      </w:r>
      <w:proofErr w:type="spellEnd"/>
      <w:r>
        <w:rPr>
          <w:rFonts w:ascii="Arial" w:hAnsi="Arial" w:cs="Arial"/>
          <w:color w:val="212121"/>
          <w:sz w:val="20"/>
          <w:szCs w:val="20"/>
        </w:rPr>
        <w:t xml:space="preserve"> - La </w:t>
      </w:r>
      <w:proofErr w:type="spellStart"/>
      <w:r>
        <w:rPr>
          <w:rFonts w:ascii="Arial" w:hAnsi="Arial" w:cs="Arial"/>
          <w:color w:val="212121"/>
          <w:sz w:val="20"/>
          <w:szCs w:val="20"/>
        </w:rPr>
        <w:t>Lotja</w:t>
      </w:r>
      <w:proofErr w:type="spellEnd"/>
      <w:r>
        <w:rPr>
          <w:rFonts w:ascii="Arial" w:hAnsi="Arial" w:cs="Arial"/>
          <w:color w:val="212121"/>
          <w:sz w:val="20"/>
          <w:szCs w:val="20"/>
        </w:rPr>
        <w:t xml:space="preserve"> online / </w:t>
      </w:r>
      <w:r>
        <w:rPr>
          <w:rFonts w:ascii="Arial" w:hAnsi="Arial" w:cs="Arial"/>
          <w:sz w:val="20"/>
          <w:szCs w:val="20"/>
          <w:highlight w:val="white"/>
        </w:rPr>
        <w:t>Španělsko</w:t>
      </w:r>
      <w:r>
        <w:rPr>
          <w:rFonts w:ascii="Arial" w:hAnsi="Arial" w:cs="Arial"/>
          <w:color w:val="212121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  <w:highlight w:val="white"/>
        </w:rPr>
        <w:t xml:space="preserve">9.-10. 9. 2020, veletrh </w:t>
      </w:r>
      <w:proofErr w:type="spellStart"/>
      <w:r>
        <w:rPr>
          <w:rFonts w:ascii="Arial" w:hAnsi="Arial" w:cs="Arial"/>
          <w:sz w:val="20"/>
          <w:szCs w:val="20"/>
        </w:rPr>
        <w:t>Tanzmesse</w:t>
      </w:r>
      <w:proofErr w:type="spellEnd"/>
      <w:r>
        <w:rPr>
          <w:rFonts w:ascii="Arial" w:hAnsi="Arial" w:cs="Arial"/>
          <w:sz w:val="20"/>
          <w:szCs w:val="20"/>
        </w:rPr>
        <w:t xml:space="preserve"> - </w:t>
      </w:r>
      <w:proofErr w:type="spellStart"/>
      <w:r>
        <w:rPr>
          <w:rFonts w:ascii="Arial" w:hAnsi="Arial" w:cs="Arial"/>
          <w:sz w:val="20"/>
          <w:szCs w:val="20"/>
        </w:rPr>
        <w:t>Tanzmesse</w:t>
      </w:r>
      <w:proofErr w:type="spellEnd"/>
      <w:r>
        <w:rPr>
          <w:rFonts w:ascii="Arial" w:hAnsi="Arial" w:cs="Arial"/>
          <w:sz w:val="20"/>
          <w:szCs w:val="20"/>
        </w:rPr>
        <w:t xml:space="preserve"> Online </w:t>
      </w:r>
      <w:proofErr w:type="spellStart"/>
      <w:r>
        <w:rPr>
          <w:rFonts w:ascii="Arial" w:hAnsi="Arial" w:cs="Arial"/>
          <w:sz w:val="20"/>
          <w:szCs w:val="20"/>
        </w:rPr>
        <w:t>Plattform</w:t>
      </w:r>
      <w:proofErr w:type="spellEnd"/>
      <w:r>
        <w:rPr>
          <w:rFonts w:ascii="Arial" w:hAnsi="Arial" w:cs="Arial"/>
          <w:sz w:val="20"/>
          <w:szCs w:val="20"/>
        </w:rPr>
        <w:t xml:space="preserve"> / Německo, </w:t>
      </w:r>
      <w:proofErr w:type="gramStart"/>
      <w:r>
        <w:rPr>
          <w:rFonts w:ascii="Arial" w:hAnsi="Arial" w:cs="Arial"/>
          <w:sz w:val="20"/>
          <w:szCs w:val="20"/>
        </w:rPr>
        <w:t>27.8.2020</w:t>
      </w:r>
      <w:proofErr w:type="gramEnd"/>
      <w:r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  <w:highlight w:val="white"/>
        </w:rPr>
        <w:t xml:space="preserve">veletrh </w:t>
      </w:r>
      <w:r>
        <w:rPr>
          <w:rFonts w:ascii="Arial" w:hAnsi="Arial" w:cs="Arial"/>
          <w:sz w:val="20"/>
          <w:szCs w:val="20"/>
        </w:rPr>
        <w:t xml:space="preserve">CINARS - </w:t>
      </w:r>
      <w:proofErr w:type="spellStart"/>
      <w:r>
        <w:rPr>
          <w:rFonts w:ascii="Arial" w:hAnsi="Arial" w:cs="Arial"/>
          <w:sz w:val="20"/>
          <w:szCs w:val="20"/>
        </w:rPr>
        <w:t>Virtual</w:t>
      </w:r>
      <w:proofErr w:type="spellEnd"/>
      <w:r>
        <w:rPr>
          <w:rFonts w:ascii="Arial" w:hAnsi="Arial" w:cs="Arial"/>
          <w:sz w:val="20"/>
          <w:szCs w:val="20"/>
        </w:rPr>
        <w:t xml:space="preserve"> International </w:t>
      </w:r>
      <w:proofErr w:type="spellStart"/>
      <w:r>
        <w:rPr>
          <w:rFonts w:ascii="Arial" w:hAnsi="Arial" w:cs="Arial"/>
          <w:sz w:val="20"/>
          <w:szCs w:val="20"/>
        </w:rPr>
        <w:t>Conference</w:t>
      </w:r>
      <w:proofErr w:type="spellEnd"/>
      <w:r>
        <w:rPr>
          <w:rFonts w:ascii="Arial" w:hAnsi="Arial" w:cs="Arial"/>
          <w:sz w:val="20"/>
          <w:szCs w:val="20"/>
        </w:rPr>
        <w:t xml:space="preserve"> and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Networking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Organization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for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the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Performing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Arts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highlight w:val="white"/>
        </w:rPr>
        <w:t xml:space="preserve">/ Kanada, </w:t>
      </w:r>
      <w:proofErr w:type="gramStart"/>
      <w:r>
        <w:rPr>
          <w:rFonts w:ascii="Arial" w:hAnsi="Arial" w:cs="Arial"/>
          <w:color w:val="000000"/>
          <w:sz w:val="20"/>
          <w:szCs w:val="20"/>
          <w:highlight w:val="white"/>
        </w:rPr>
        <w:t>13.11. 2020</w:t>
      </w:r>
      <w:proofErr w:type="gramEnd"/>
      <w:r>
        <w:rPr>
          <w:rFonts w:ascii="Arial" w:hAnsi="Arial" w:cs="Arial"/>
          <w:color w:val="000000"/>
          <w:sz w:val="20"/>
          <w:szCs w:val="20"/>
          <w:highlight w:val="white"/>
        </w:rPr>
        <w:t>.</w:t>
      </w:r>
    </w:p>
    <w:p w:rsidR="00194CDB" w:rsidRDefault="00194CDB" w:rsidP="00194CDB">
      <w:pPr>
        <w:rPr>
          <w:rFonts w:ascii="Arial" w:hAnsi="Arial" w:cs="Arial"/>
          <w:b/>
          <w:bCs/>
          <w:sz w:val="20"/>
          <w:szCs w:val="20"/>
          <w:highlight w:val="green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MEZINÁRODNÍ PROPAGAČNÍ KAMPAŇ</w:t>
      </w:r>
      <w:r w:rsidRPr="000F67A1">
        <w:rPr>
          <w:rFonts w:ascii="Arial" w:hAnsi="Arial" w:cs="Arial"/>
          <w:bCs/>
          <w:i/>
          <w:sz w:val="20"/>
          <w:szCs w:val="20"/>
        </w:rPr>
        <w:t xml:space="preserve"> </w:t>
      </w:r>
      <w:r>
        <w:rPr>
          <w:rFonts w:ascii="Arial" w:hAnsi="Arial" w:cs="Arial"/>
          <w:bCs/>
          <w:i/>
          <w:sz w:val="20"/>
          <w:szCs w:val="20"/>
        </w:rPr>
        <w:t xml:space="preserve">/ </w:t>
      </w:r>
      <w:proofErr w:type="spellStart"/>
      <w:r>
        <w:rPr>
          <w:rFonts w:ascii="Arial" w:hAnsi="Arial" w:cs="Arial"/>
          <w:bCs/>
          <w:i/>
          <w:sz w:val="20"/>
          <w:szCs w:val="20"/>
        </w:rPr>
        <w:t>SoundC</w:t>
      </w:r>
      <w:r w:rsidRPr="000F67A1">
        <w:rPr>
          <w:rFonts w:ascii="Arial" w:hAnsi="Arial" w:cs="Arial"/>
          <w:bCs/>
          <w:i/>
          <w:sz w:val="20"/>
          <w:szCs w:val="20"/>
        </w:rPr>
        <w:t>zech</w:t>
      </w:r>
      <w:proofErr w:type="spellEnd"/>
    </w:p>
    <w:p w:rsidR="00194CDB" w:rsidRDefault="00194CDB" w:rsidP="00194CDB">
      <w:pPr>
        <w:jc w:val="both"/>
      </w:pPr>
      <w:r>
        <w:rPr>
          <w:rFonts w:ascii="Arial" w:hAnsi="Arial" w:cs="Arial"/>
          <w:b/>
          <w:bCs/>
          <w:sz w:val="20"/>
          <w:szCs w:val="20"/>
        </w:rPr>
        <w:t xml:space="preserve">Propagační kampaň ve spolupráci s německou PR agenturou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Backseat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. </w:t>
      </w:r>
    </w:p>
    <w:p w:rsidR="00194CDB" w:rsidRDefault="00194CDB" w:rsidP="00194CDB">
      <w:pPr>
        <w:jc w:val="both"/>
      </w:pPr>
      <w:r>
        <w:rPr>
          <w:rFonts w:ascii="Arial" w:hAnsi="Arial" w:cs="Arial"/>
          <w:sz w:val="20"/>
          <w:szCs w:val="20"/>
        </w:rPr>
        <w:t>(oblast GSA - Německo, Švýcarsko, Rakousko)</w:t>
      </w:r>
    </w:p>
    <w:p w:rsidR="00194CDB" w:rsidRDefault="00194CDB" w:rsidP="00194CDB">
      <w:pPr>
        <w:jc w:val="both"/>
      </w:pPr>
      <w:r>
        <w:rPr>
          <w:rFonts w:ascii="Arial" w:hAnsi="Arial" w:cs="Arial"/>
          <w:b/>
          <w:bCs/>
          <w:sz w:val="20"/>
          <w:szCs w:val="20"/>
        </w:rPr>
        <w:t xml:space="preserve">Propagační kampaň ve spolupráci s předním britským hudebním magazínem IQ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Magazine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. </w:t>
      </w:r>
    </w:p>
    <w:p w:rsidR="00194CDB" w:rsidRDefault="00194CDB" w:rsidP="00194CDB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(zaměřená na mezinárodní hudební trh)</w:t>
      </w:r>
      <w:r>
        <w:rPr>
          <w:rFonts w:ascii="Arial" w:hAnsi="Arial" w:cs="Arial"/>
          <w:i/>
          <w:sz w:val="20"/>
          <w:szCs w:val="20"/>
        </w:rPr>
        <w:t xml:space="preserve"> </w:t>
      </w:r>
    </w:p>
    <w:p w:rsidR="00194CDB" w:rsidRDefault="00194CDB" w:rsidP="00194CDB">
      <w:pPr>
        <w:jc w:val="both"/>
      </w:pPr>
      <w:r>
        <w:rPr>
          <w:rFonts w:ascii="Arial" w:hAnsi="Arial" w:cs="Arial"/>
          <w:sz w:val="20"/>
          <w:szCs w:val="20"/>
        </w:rPr>
        <w:t xml:space="preserve">V rámci kampaně byl publikován rozsáhlý článek o české hudební scéně, byl vytvořen IQ </w:t>
      </w:r>
      <w:proofErr w:type="spellStart"/>
      <w:r>
        <w:rPr>
          <w:rFonts w:ascii="Arial" w:hAnsi="Arial" w:cs="Arial"/>
          <w:sz w:val="20"/>
          <w:szCs w:val="20"/>
        </w:rPr>
        <w:t>Spotify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playlist</w:t>
      </w:r>
      <w:proofErr w:type="spellEnd"/>
      <w:r>
        <w:rPr>
          <w:rFonts w:ascii="Arial" w:hAnsi="Arial" w:cs="Arial"/>
          <w:sz w:val="20"/>
          <w:szCs w:val="20"/>
        </w:rPr>
        <w:t xml:space="preserve"> vybraných českých umělců, odvysílal se IQ </w:t>
      </w:r>
      <w:proofErr w:type="spellStart"/>
      <w:r>
        <w:rPr>
          <w:rFonts w:ascii="Arial" w:hAnsi="Arial" w:cs="Arial"/>
          <w:sz w:val="20"/>
          <w:szCs w:val="20"/>
        </w:rPr>
        <w:t>Focus</w:t>
      </w:r>
      <w:proofErr w:type="spellEnd"/>
      <w:r>
        <w:rPr>
          <w:rFonts w:ascii="Arial" w:hAnsi="Arial" w:cs="Arial"/>
          <w:sz w:val="20"/>
          <w:szCs w:val="20"/>
        </w:rPr>
        <w:t xml:space="preserve"> panel a </w:t>
      </w:r>
      <w:proofErr w:type="spellStart"/>
      <w:r>
        <w:rPr>
          <w:rFonts w:ascii="Arial" w:hAnsi="Arial" w:cs="Arial"/>
          <w:sz w:val="20"/>
          <w:szCs w:val="20"/>
        </w:rPr>
        <w:t>streamoval</w:t>
      </w:r>
      <w:proofErr w:type="spellEnd"/>
      <w:r>
        <w:rPr>
          <w:rFonts w:ascii="Arial" w:hAnsi="Arial" w:cs="Arial"/>
          <w:sz w:val="20"/>
          <w:szCs w:val="20"/>
        </w:rPr>
        <w:t xml:space="preserve"> se IQ </w:t>
      </w:r>
      <w:proofErr w:type="spellStart"/>
      <w:r>
        <w:rPr>
          <w:rFonts w:ascii="Arial" w:hAnsi="Arial" w:cs="Arial"/>
          <w:sz w:val="20"/>
          <w:szCs w:val="20"/>
        </w:rPr>
        <w:t>Artist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Showcase</w:t>
      </w:r>
      <w:proofErr w:type="spellEnd"/>
      <w:r>
        <w:rPr>
          <w:rFonts w:ascii="Arial" w:hAnsi="Arial" w:cs="Arial"/>
          <w:sz w:val="20"/>
          <w:szCs w:val="20"/>
        </w:rPr>
        <w:t xml:space="preserve"> tří koncertů. </w:t>
      </w:r>
    </w:p>
    <w:p w:rsidR="00194CDB" w:rsidRDefault="00194CDB" w:rsidP="00194CDB">
      <w:pPr>
        <w:jc w:val="both"/>
      </w:pPr>
      <w:r>
        <w:rPr>
          <w:rFonts w:ascii="Arial" w:hAnsi="Arial" w:cs="Arial"/>
          <w:b/>
          <w:bCs/>
          <w:sz w:val="20"/>
          <w:szCs w:val="20"/>
        </w:rPr>
        <w:t>RADIO PLUGGING kampaň</w:t>
      </w:r>
    </w:p>
    <w:p w:rsidR="00194CDB" w:rsidRDefault="00194CDB" w:rsidP="00194CDB">
      <w:pPr>
        <w:jc w:val="both"/>
      </w:pPr>
      <w:r>
        <w:rPr>
          <w:rFonts w:ascii="Arial" w:hAnsi="Arial" w:cs="Arial"/>
          <w:sz w:val="20"/>
          <w:szCs w:val="20"/>
        </w:rPr>
        <w:t xml:space="preserve">Deset vybraných skladeb českého hudebního repertoáru bylo nasazeno do evropských radiových </w:t>
      </w:r>
      <w:proofErr w:type="gramStart"/>
      <w:r>
        <w:rPr>
          <w:rFonts w:ascii="Arial" w:hAnsi="Arial" w:cs="Arial"/>
          <w:sz w:val="20"/>
          <w:szCs w:val="20"/>
        </w:rPr>
        <w:t>stanicích</w:t>
      </w:r>
      <w:proofErr w:type="gramEnd"/>
      <w:r>
        <w:rPr>
          <w:rFonts w:ascii="Arial" w:hAnsi="Arial" w:cs="Arial"/>
          <w:sz w:val="20"/>
          <w:szCs w:val="20"/>
        </w:rPr>
        <w:t xml:space="preserve">.  </w:t>
      </w:r>
    </w:p>
    <w:p w:rsidR="00194CDB" w:rsidRDefault="00194CDB" w:rsidP="00194CDB">
      <w:pPr>
        <w:jc w:val="both"/>
      </w:pPr>
      <w:r>
        <w:rPr>
          <w:rFonts w:ascii="Arial" w:hAnsi="Arial" w:cs="Arial"/>
          <w:b/>
          <w:bCs/>
          <w:sz w:val="20"/>
          <w:szCs w:val="20"/>
        </w:rPr>
        <w:t>ROAD NATION</w:t>
      </w:r>
      <w:r>
        <w:rPr>
          <w:rFonts w:ascii="Arial" w:hAnsi="Arial" w:cs="Arial"/>
          <w:b/>
          <w:bCs/>
          <w:iCs/>
          <w:sz w:val="20"/>
          <w:szCs w:val="20"/>
        </w:rPr>
        <w:t xml:space="preserve"> kampaň</w:t>
      </w:r>
    </w:p>
    <w:p w:rsidR="00194CDB" w:rsidRDefault="00194CDB" w:rsidP="00194CDB">
      <w:pPr>
        <w:jc w:val="both"/>
      </w:pPr>
      <w:r>
        <w:rPr>
          <w:rFonts w:ascii="Arial" w:hAnsi="Arial" w:cs="Arial"/>
          <w:sz w:val="20"/>
          <w:szCs w:val="20"/>
        </w:rPr>
        <w:t xml:space="preserve">Nastavili jsme spolupráci s US projektem </w:t>
      </w:r>
      <w:proofErr w:type="spellStart"/>
      <w:r>
        <w:rPr>
          <w:rFonts w:ascii="Arial" w:hAnsi="Arial" w:cs="Arial"/>
          <w:sz w:val="20"/>
          <w:szCs w:val="20"/>
        </w:rPr>
        <w:t>Road-less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Nation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gramStart"/>
      <w:r>
        <w:rPr>
          <w:rFonts w:ascii="Arial" w:hAnsi="Arial" w:cs="Arial"/>
          <w:sz w:val="20"/>
          <w:szCs w:val="20"/>
        </w:rPr>
        <w:t>28.12. proběhlo</w:t>
      </w:r>
      <w:proofErr w:type="gramEnd"/>
      <w:r>
        <w:rPr>
          <w:rFonts w:ascii="Arial" w:hAnsi="Arial" w:cs="Arial"/>
          <w:sz w:val="20"/>
          <w:szCs w:val="20"/>
        </w:rPr>
        <w:t xml:space="preserve"> odvysílání prvních 3 videí.</w:t>
      </w:r>
    </w:p>
    <w:p w:rsidR="00194CDB" w:rsidRDefault="00194CDB" w:rsidP="00194CDB">
      <w:pPr>
        <w:jc w:val="both"/>
        <w:rPr>
          <w:rFonts w:ascii="Arial" w:hAnsi="Arial" w:cs="Arial"/>
          <w:sz w:val="20"/>
          <w:szCs w:val="20"/>
        </w:rPr>
      </w:pPr>
    </w:p>
    <w:p w:rsidR="00194CDB" w:rsidRDefault="00194CDB" w:rsidP="00194CDB">
      <w:pPr>
        <w:jc w:val="both"/>
      </w:pPr>
      <w:r>
        <w:rPr>
          <w:rFonts w:ascii="Arial" w:hAnsi="Arial" w:cs="Arial"/>
          <w:b/>
          <w:color w:val="000000"/>
          <w:sz w:val="20"/>
          <w:szCs w:val="20"/>
        </w:rPr>
        <w:t>VÝBĚROVÉ ŘÍZENÍ NA PODPORU ZAHRANIČNÍCH KONTAKTŮ V OBLASTI PROFESIONÁLNÍHO UMĚNÍ - KRÁTKODOBÁ MOBILITA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i/>
          <w:color w:val="000000"/>
          <w:sz w:val="20"/>
          <w:szCs w:val="20"/>
        </w:rPr>
        <w:t>(celoročně, celý svět) / OMS</w:t>
      </w:r>
    </w:p>
    <w:p w:rsidR="00194CDB" w:rsidRDefault="00194CDB" w:rsidP="00194CDB">
      <w:pPr>
        <w:jc w:val="both"/>
      </w:pPr>
      <w:r>
        <w:rPr>
          <w:rFonts w:ascii="Arial" w:hAnsi="Arial" w:cs="Arial"/>
          <w:sz w:val="20"/>
          <w:szCs w:val="20"/>
        </w:rPr>
        <w:t>Byla zrušena jarní výzva, v rámci podzimní výzvy bylo podpořeno 22 žadatelů. Program byl rozšířen o podporu vytváření propagačních materiálů a účast na mezinárodních online konferencích a workshopech.</w:t>
      </w:r>
    </w:p>
    <w:p w:rsidR="00194CDB" w:rsidRDefault="00194CDB" w:rsidP="00194CDB">
      <w:pPr>
        <w:spacing w:before="240" w:after="120"/>
        <w:jc w:val="both"/>
      </w:pPr>
      <w:r>
        <w:rPr>
          <w:rFonts w:ascii="Arial" w:hAnsi="Arial" w:cs="Arial"/>
          <w:b/>
          <w:sz w:val="20"/>
          <w:szCs w:val="20"/>
        </w:rPr>
        <w:t xml:space="preserve">ÚČAST ČESKÉ DELEGACE NA </w:t>
      </w:r>
      <w:r>
        <w:rPr>
          <w:rFonts w:ascii="Arial" w:hAnsi="Arial" w:cs="Arial"/>
          <w:b/>
          <w:color w:val="333333"/>
          <w:sz w:val="20"/>
          <w:szCs w:val="20"/>
        </w:rPr>
        <w:t xml:space="preserve">FESTIVALU A SYMPOZIU UNDER THE RADAR A NA VELETRHU SCÉNICKÝCH UMĚNÍ APAP </w:t>
      </w:r>
      <w:r>
        <w:rPr>
          <w:rFonts w:ascii="Arial" w:hAnsi="Arial" w:cs="Arial"/>
          <w:i/>
          <w:color w:val="000000"/>
          <w:sz w:val="20"/>
          <w:szCs w:val="20"/>
        </w:rPr>
        <w:t>(New York, USA) 8.-</w:t>
      </w:r>
      <w:proofErr w:type="gramStart"/>
      <w:r>
        <w:rPr>
          <w:rFonts w:ascii="Arial" w:hAnsi="Arial" w:cs="Arial"/>
          <w:i/>
          <w:color w:val="000000"/>
          <w:sz w:val="20"/>
          <w:szCs w:val="20"/>
        </w:rPr>
        <w:t>16.1.2020</w:t>
      </w:r>
      <w:proofErr w:type="gramEnd"/>
      <w:r>
        <w:rPr>
          <w:rFonts w:ascii="Arial" w:hAnsi="Arial" w:cs="Arial"/>
          <w:i/>
          <w:color w:val="000000"/>
          <w:sz w:val="20"/>
          <w:szCs w:val="20"/>
        </w:rPr>
        <w:t xml:space="preserve"> / OMS a Česká centra</w:t>
      </w:r>
    </w:p>
    <w:p w:rsidR="00194CDB" w:rsidRDefault="00194CDB" w:rsidP="00194CDB">
      <w:pPr>
        <w:jc w:val="both"/>
      </w:pPr>
      <w:r>
        <w:rPr>
          <w:rFonts w:ascii="Arial" w:hAnsi="Arial" w:cs="Arial"/>
          <w:b/>
          <w:bCs/>
          <w:sz w:val="20"/>
          <w:szCs w:val="20"/>
        </w:rPr>
        <w:lastRenderedPageBreak/>
        <w:t xml:space="preserve">EUROSONIC NOORDERSLAG </w:t>
      </w:r>
      <w:r>
        <w:rPr>
          <w:rFonts w:ascii="Arial" w:hAnsi="Arial" w:cs="Arial"/>
          <w:i/>
          <w:iCs/>
          <w:sz w:val="20"/>
          <w:szCs w:val="20"/>
        </w:rPr>
        <w:t>(Groningen, Nizozemí) 15. – 18. 1. 2020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/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SoundCzech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194CDB" w:rsidRDefault="00194CDB" w:rsidP="00194CDB">
      <w:pPr>
        <w:jc w:val="both"/>
      </w:pPr>
      <w:r>
        <w:rPr>
          <w:rFonts w:ascii="Arial" w:hAnsi="Arial" w:cs="Arial"/>
          <w:b/>
          <w:bCs/>
          <w:sz w:val="20"/>
          <w:szCs w:val="20"/>
        </w:rPr>
        <w:t>16. MEZINÁRODNÍ HUDEBNÍ FESTIVAL TERRAS SEM SOMBRA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Cs/>
          <w:i/>
          <w:sz w:val="20"/>
          <w:szCs w:val="20"/>
        </w:rPr>
        <w:t xml:space="preserve">(Portugalsko) 18. 1. 2020; 29. 2. 2020 </w:t>
      </w:r>
      <w:r>
        <w:rPr>
          <w:rFonts w:ascii="Arial" w:hAnsi="Arial" w:cs="Arial"/>
          <w:b/>
          <w:bCs/>
          <w:i/>
          <w:sz w:val="20"/>
          <w:szCs w:val="20"/>
        </w:rPr>
        <w:t xml:space="preserve">/ </w:t>
      </w:r>
      <w:proofErr w:type="spellStart"/>
      <w:r>
        <w:rPr>
          <w:rFonts w:ascii="Arial" w:hAnsi="Arial" w:cs="Arial"/>
          <w:bCs/>
          <w:i/>
          <w:sz w:val="20"/>
          <w:szCs w:val="20"/>
        </w:rPr>
        <w:t>SoundCzech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194CDB" w:rsidRDefault="00194CDB" w:rsidP="00194CDB">
      <w:pPr>
        <w:jc w:val="both"/>
        <w:rPr>
          <w:rFonts w:ascii="Arial" w:hAnsi="Arial" w:cs="Arial"/>
          <w:sz w:val="20"/>
          <w:szCs w:val="20"/>
        </w:rPr>
      </w:pPr>
    </w:p>
    <w:p w:rsidR="00194CDB" w:rsidRDefault="00194CDB" w:rsidP="00194CDB">
      <w:pPr>
        <w:jc w:val="both"/>
      </w:pPr>
      <w:r>
        <w:rPr>
          <w:rFonts w:ascii="Arial" w:hAnsi="Arial" w:cs="Arial"/>
          <w:b/>
          <w:bCs/>
          <w:sz w:val="20"/>
          <w:szCs w:val="20"/>
        </w:rPr>
        <w:t xml:space="preserve">MENT </w:t>
      </w:r>
      <w:r>
        <w:rPr>
          <w:rFonts w:ascii="Arial" w:hAnsi="Arial" w:cs="Arial"/>
          <w:i/>
          <w:iCs/>
          <w:sz w:val="20"/>
          <w:szCs w:val="20"/>
        </w:rPr>
        <w:t>(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Ljubljana</w:t>
      </w:r>
      <w:proofErr w:type="spellEnd"/>
      <w:r>
        <w:rPr>
          <w:rFonts w:ascii="Arial" w:hAnsi="Arial" w:cs="Arial"/>
          <w:i/>
          <w:iCs/>
          <w:sz w:val="20"/>
          <w:szCs w:val="20"/>
        </w:rPr>
        <w:t>, Slovinsko)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5. – 7. 2. 2020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/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SoundCzech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</w:p>
    <w:p w:rsidR="00194CDB" w:rsidRDefault="00194CDB" w:rsidP="00194CDB">
      <w:pPr>
        <w:jc w:val="both"/>
        <w:rPr>
          <w:rFonts w:ascii="Arial" w:hAnsi="Arial" w:cs="Arial"/>
          <w:b/>
          <w:i/>
          <w:iCs/>
          <w:sz w:val="20"/>
          <w:szCs w:val="20"/>
        </w:rPr>
      </w:pPr>
    </w:p>
    <w:p w:rsidR="00194CDB" w:rsidRDefault="00194CDB" w:rsidP="00194CDB">
      <w:pPr>
        <w:jc w:val="both"/>
      </w:pPr>
      <w:r>
        <w:rPr>
          <w:rFonts w:ascii="Arial" w:hAnsi="Arial" w:cs="Arial"/>
          <w:b/>
          <w:sz w:val="20"/>
          <w:szCs w:val="20"/>
        </w:rPr>
        <w:t xml:space="preserve">ÚČAST ZÁSTUPCE ČESKÉHO STŘEDISKA UNIMA (ROBERT SMOLÍK) NA </w:t>
      </w:r>
      <w:r>
        <w:rPr>
          <w:rFonts w:ascii="Arial" w:hAnsi="Arial" w:cs="Arial"/>
          <w:b/>
          <w:i/>
          <w:sz w:val="20"/>
          <w:szCs w:val="20"/>
        </w:rPr>
        <w:t>FORUM ABOUT PUPPET THEATRE SCHOOLS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(Soul, Jižní </w:t>
      </w:r>
      <w:proofErr w:type="spellStart"/>
      <w:r>
        <w:rPr>
          <w:rFonts w:ascii="Arial" w:hAnsi="Arial" w:cs="Arial"/>
          <w:i/>
          <w:sz w:val="20"/>
          <w:szCs w:val="20"/>
        </w:rPr>
        <w:t>Kore</w:t>
      </w:r>
      <w:proofErr w:type="spellEnd"/>
      <w:r>
        <w:rPr>
          <w:rFonts w:ascii="Arial" w:hAnsi="Arial" w:cs="Arial"/>
          <w:i/>
          <w:sz w:val="20"/>
          <w:szCs w:val="20"/>
        </w:rPr>
        <w:t>), 25.-</w:t>
      </w:r>
      <w:proofErr w:type="gramStart"/>
      <w:r>
        <w:rPr>
          <w:rFonts w:ascii="Arial" w:hAnsi="Arial" w:cs="Arial"/>
          <w:i/>
          <w:sz w:val="20"/>
          <w:szCs w:val="20"/>
        </w:rPr>
        <w:t>28.2.2020</w:t>
      </w:r>
      <w:proofErr w:type="gramEnd"/>
      <w:r>
        <w:rPr>
          <w:rFonts w:ascii="Arial" w:hAnsi="Arial" w:cs="Arial"/>
          <w:i/>
          <w:sz w:val="20"/>
          <w:szCs w:val="20"/>
        </w:rPr>
        <w:t xml:space="preserve"> / české středisko UNIMA a OMS</w:t>
      </w:r>
    </w:p>
    <w:p w:rsidR="00194CDB" w:rsidRDefault="00194CDB" w:rsidP="00194CDB">
      <w:pPr>
        <w:jc w:val="both"/>
        <w:rPr>
          <w:rFonts w:ascii="Arial" w:hAnsi="Arial" w:cs="Arial"/>
          <w:b/>
          <w:i/>
          <w:sz w:val="20"/>
          <w:szCs w:val="20"/>
        </w:rPr>
      </w:pPr>
    </w:p>
    <w:p w:rsidR="00194CDB" w:rsidRDefault="00194CDB" w:rsidP="00194CDB">
      <w:pPr>
        <w:jc w:val="both"/>
      </w:pPr>
      <w:r>
        <w:rPr>
          <w:rFonts w:ascii="Arial" w:hAnsi="Arial" w:cs="Arial"/>
          <w:b/>
          <w:sz w:val="20"/>
          <w:szCs w:val="20"/>
        </w:rPr>
        <w:t>ONLINE MEZINÁRODNÍ KONFERENCE CENTRAL AND EASTERN EUROPEAN INDUSTRY GET-TOGETHER</w:t>
      </w:r>
      <w:r>
        <w:rPr>
          <w:rFonts w:ascii="Arial" w:hAnsi="Arial" w:cs="Arial"/>
          <w:sz w:val="20"/>
          <w:szCs w:val="20"/>
        </w:rPr>
        <w:t xml:space="preserve"> (Arménie, Belgie, ČR, Francie, Maďarsko, Německo, Litva, Lotyšsko, Polsko, Rumunsko, Slovensko, Ukrajina) </w:t>
      </w:r>
      <w:r>
        <w:rPr>
          <w:rFonts w:ascii="Arial" w:hAnsi="Arial" w:cs="Arial"/>
          <w:i/>
          <w:sz w:val="20"/>
          <w:szCs w:val="20"/>
        </w:rPr>
        <w:t>14.-</w:t>
      </w:r>
      <w:proofErr w:type="gramStart"/>
      <w:r>
        <w:rPr>
          <w:rFonts w:ascii="Arial" w:hAnsi="Arial" w:cs="Arial"/>
          <w:i/>
          <w:sz w:val="20"/>
          <w:szCs w:val="20"/>
        </w:rPr>
        <w:t>15.5.2020</w:t>
      </w:r>
      <w:proofErr w:type="gramEnd"/>
      <w:r>
        <w:rPr>
          <w:rFonts w:ascii="Arial" w:hAnsi="Arial" w:cs="Arial"/>
          <w:i/>
          <w:sz w:val="20"/>
          <w:szCs w:val="20"/>
        </w:rPr>
        <w:t xml:space="preserve"> / OMS a PACE.V4</w:t>
      </w:r>
    </w:p>
    <w:p w:rsidR="00194CDB" w:rsidRDefault="00194CDB" w:rsidP="00194CDB">
      <w:pPr>
        <w:jc w:val="both"/>
        <w:rPr>
          <w:rFonts w:ascii="Arial" w:hAnsi="Arial" w:cs="Arial"/>
          <w:b/>
          <w:i/>
          <w:sz w:val="20"/>
          <w:szCs w:val="20"/>
        </w:rPr>
      </w:pPr>
    </w:p>
    <w:p w:rsidR="00194CDB" w:rsidRDefault="00194CDB" w:rsidP="00194CDB">
      <w:pPr>
        <w:jc w:val="both"/>
      </w:pPr>
      <w:r>
        <w:rPr>
          <w:rFonts w:ascii="Arial" w:hAnsi="Arial" w:cs="Arial"/>
          <w:b/>
          <w:sz w:val="20"/>
          <w:szCs w:val="20"/>
        </w:rPr>
        <w:t xml:space="preserve">CTC-&gt;CTI  WORKING ENCOUNTERS </w:t>
      </w:r>
      <w:r>
        <w:rPr>
          <w:rFonts w:ascii="Arial" w:hAnsi="Arial" w:cs="Arial"/>
          <w:i/>
          <w:sz w:val="20"/>
          <w:szCs w:val="20"/>
        </w:rPr>
        <w:t>(online) 15.6.-</w:t>
      </w:r>
      <w:proofErr w:type="gramStart"/>
      <w:r>
        <w:rPr>
          <w:rFonts w:ascii="Arial" w:hAnsi="Arial" w:cs="Arial"/>
          <w:i/>
          <w:sz w:val="20"/>
          <w:szCs w:val="20"/>
        </w:rPr>
        <w:t>3.10.2020</w:t>
      </w:r>
      <w:proofErr w:type="gramEnd"/>
      <w:r>
        <w:rPr>
          <w:rFonts w:ascii="Arial" w:hAnsi="Arial" w:cs="Arial"/>
          <w:i/>
          <w:sz w:val="20"/>
          <w:szCs w:val="20"/>
        </w:rPr>
        <w:t xml:space="preserve"> / OMS</w:t>
      </w:r>
    </w:p>
    <w:p w:rsidR="00194CDB" w:rsidRDefault="00194CDB" w:rsidP="00194CDB">
      <w:pPr>
        <w:jc w:val="both"/>
      </w:pPr>
      <w:r>
        <w:rPr>
          <w:rFonts w:ascii="Arial" w:hAnsi="Arial" w:cs="Arial"/>
          <w:color w:val="333333"/>
          <w:sz w:val="20"/>
          <w:szCs w:val="20"/>
        </w:rPr>
        <w:t xml:space="preserve">Tvůrčí pracovní setkání v rámci projektu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Create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to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Connect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-&gt;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Create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to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Impact</w:t>
      </w:r>
      <w:proofErr w:type="spellEnd"/>
      <w:r>
        <w:rPr>
          <w:rFonts w:ascii="Arial" w:hAnsi="Arial" w:cs="Arial"/>
          <w:color w:val="333333"/>
          <w:sz w:val="20"/>
          <w:szCs w:val="20"/>
        </w:rPr>
        <w:t>.</w:t>
      </w:r>
    </w:p>
    <w:p w:rsidR="00194CDB" w:rsidRDefault="00194CDB" w:rsidP="00194CDB">
      <w:pPr>
        <w:jc w:val="both"/>
        <w:rPr>
          <w:rFonts w:ascii="Arial" w:hAnsi="Arial" w:cs="Arial"/>
          <w:color w:val="333333"/>
          <w:sz w:val="20"/>
          <w:szCs w:val="20"/>
        </w:rPr>
      </w:pPr>
    </w:p>
    <w:p w:rsidR="00194CDB" w:rsidRDefault="00194CDB" w:rsidP="00194CDB">
      <w:pPr>
        <w:jc w:val="both"/>
      </w:pPr>
      <w:r>
        <w:rPr>
          <w:rFonts w:ascii="Arial" w:hAnsi="Arial" w:cs="Arial"/>
          <w:b/>
          <w:bCs/>
          <w:sz w:val="20"/>
          <w:szCs w:val="20"/>
        </w:rPr>
        <w:t xml:space="preserve">DEN HUDBY </w:t>
      </w:r>
      <w:r w:rsidRPr="000F67A1">
        <w:rPr>
          <w:rFonts w:ascii="Arial" w:hAnsi="Arial" w:cs="Arial"/>
          <w:i/>
          <w:sz w:val="20"/>
          <w:szCs w:val="20"/>
        </w:rPr>
        <w:t xml:space="preserve">(Praha, online) </w:t>
      </w:r>
      <w:proofErr w:type="gramStart"/>
      <w:r w:rsidRPr="000F67A1">
        <w:rPr>
          <w:rFonts w:ascii="Arial" w:hAnsi="Arial" w:cs="Arial"/>
          <w:i/>
          <w:sz w:val="20"/>
          <w:szCs w:val="20"/>
        </w:rPr>
        <w:t>21.6.2020</w:t>
      </w:r>
      <w:proofErr w:type="gramEnd"/>
      <w:r w:rsidRPr="000F67A1">
        <w:rPr>
          <w:rFonts w:ascii="Arial" w:hAnsi="Arial" w:cs="Arial"/>
          <w:i/>
          <w:sz w:val="20"/>
          <w:szCs w:val="20"/>
        </w:rPr>
        <w:t xml:space="preserve"> / </w:t>
      </w:r>
      <w:proofErr w:type="spellStart"/>
      <w:r w:rsidRPr="000F67A1">
        <w:rPr>
          <w:rFonts w:ascii="Arial" w:hAnsi="Arial" w:cs="Arial"/>
          <w:i/>
          <w:sz w:val="20"/>
          <w:szCs w:val="20"/>
        </w:rPr>
        <w:t>SoundCzech</w:t>
      </w:r>
      <w:proofErr w:type="spellEnd"/>
    </w:p>
    <w:p w:rsidR="00194CDB" w:rsidRDefault="00194CDB" w:rsidP="00194CDB">
      <w:pPr>
        <w:jc w:val="both"/>
        <w:rPr>
          <w:rFonts w:ascii="Arial" w:hAnsi="Arial" w:cs="Arial"/>
          <w:b/>
          <w:sz w:val="20"/>
          <w:szCs w:val="20"/>
        </w:rPr>
      </w:pPr>
    </w:p>
    <w:p w:rsidR="00194CDB" w:rsidRDefault="00194CDB" w:rsidP="00194CDB">
      <w:pPr>
        <w:jc w:val="both"/>
      </w:pPr>
      <w:r>
        <w:rPr>
          <w:rFonts w:ascii="Arial" w:hAnsi="Arial" w:cs="Arial"/>
          <w:b/>
          <w:sz w:val="20"/>
          <w:szCs w:val="20"/>
        </w:rPr>
        <w:t xml:space="preserve">PREZENTACE A ÚČAST ZÁSTUPCŮ ČESKÉHO STŘEDISKA NA VALNÉ HROMADĚ ASSITEJ </w:t>
      </w:r>
      <w:r>
        <w:rPr>
          <w:rFonts w:ascii="Arial" w:hAnsi="Arial" w:cs="Arial"/>
          <w:i/>
          <w:sz w:val="20"/>
          <w:szCs w:val="20"/>
        </w:rPr>
        <w:t xml:space="preserve">(online) </w:t>
      </w:r>
      <w:proofErr w:type="gramStart"/>
      <w:r>
        <w:rPr>
          <w:rFonts w:ascii="Arial" w:hAnsi="Arial" w:cs="Arial"/>
          <w:i/>
          <w:sz w:val="20"/>
          <w:szCs w:val="20"/>
        </w:rPr>
        <w:t>9.8.2020</w:t>
      </w:r>
      <w:proofErr w:type="gramEnd"/>
      <w:r>
        <w:rPr>
          <w:rFonts w:ascii="Arial" w:hAnsi="Arial" w:cs="Arial"/>
          <w:i/>
          <w:sz w:val="20"/>
          <w:szCs w:val="20"/>
        </w:rPr>
        <w:t xml:space="preserve"> / české středisko ASSITEJ</w:t>
      </w:r>
    </w:p>
    <w:p w:rsidR="00194CDB" w:rsidRDefault="00194CDB" w:rsidP="00194CDB">
      <w:pPr>
        <w:spacing w:before="240" w:after="120"/>
        <w:jc w:val="both"/>
        <w:rPr>
          <w:rFonts w:ascii="Arial" w:hAnsi="Arial" w:cs="Arial"/>
          <w:color w:val="212121"/>
          <w:sz w:val="20"/>
          <w:szCs w:val="20"/>
          <w:highlight w:val="white"/>
        </w:rPr>
      </w:pPr>
      <w:r>
        <w:rPr>
          <w:rFonts w:ascii="Arial" w:hAnsi="Arial" w:cs="Arial"/>
          <w:b/>
          <w:color w:val="212121"/>
          <w:sz w:val="20"/>
          <w:szCs w:val="20"/>
          <w:highlight w:val="white"/>
        </w:rPr>
        <w:t xml:space="preserve">PREZENTACE PRODUKCÍ </w:t>
      </w:r>
      <w:r>
        <w:rPr>
          <w:rFonts w:ascii="Arial" w:hAnsi="Arial" w:cs="Arial"/>
          <w:b/>
          <w:i/>
          <w:color w:val="212121"/>
          <w:sz w:val="20"/>
          <w:szCs w:val="20"/>
          <w:highlight w:val="white"/>
        </w:rPr>
        <w:t xml:space="preserve">PINK SAMURAI </w:t>
      </w:r>
      <w:r>
        <w:rPr>
          <w:rFonts w:ascii="Arial" w:hAnsi="Arial" w:cs="Arial"/>
          <w:b/>
          <w:color w:val="212121"/>
          <w:sz w:val="20"/>
          <w:szCs w:val="20"/>
          <w:highlight w:val="white"/>
        </w:rPr>
        <w:t xml:space="preserve">SOUBORU BURKI+COM NA SIPA (SOLO INTERNATIONAL PERFORMING ARTS) </w:t>
      </w:r>
      <w:r>
        <w:rPr>
          <w:rFonts w:ascii="Arial" w:hAnsi="Arial" w:cs="Arial"/>
          <w:i/>
          <w:color w:val="212121"/>
          <w:sz w:val="20"/>
          <w:szCs w:val="20"/>
          <w:highlight w:val="white"/>
        </w:rPr>
        <w:t>(Jakarta, Indonésie) 10.-</w:t>
      </w:r>
      <w:proofErr w:type="gramStart"/>
      <w:r>
        <w:rPr>
          <w:rFonts w:ascii="Arial" w:hAnsi="Arial" w:cs="Arial"/>
          <w:i/>
          <w:color w:val="212121"/>
          <w:sz w:val="20"/>
          <w:szCs w:val="20"/>
          <w:highlight w:val="white"/>
        </w:rPr>
        <w:t>12.9.2020</w:t>
      </w:r>
      <w:proofErr w:type="gramEnd"/>
      <w:r>
        <w:rPr>
          <w:rFonts w:ascii="Arial" w:hAnsi="Arial" w:cs="Arial"/>
          <w:i/>
          <w:color w:val="212121"/>
          <w:sz w:val="20"/>
          <w:szCs w:val="20"/>
          <w:highlight w:val="white"/>
        </w:rPr>
        <w:t xml:space="preserve"> / OMS</w:t>
      </w:r>
    </w:p>
    <w:p w:rsidR="00194CDB" w:rsidRDefault="00194CDB" w:rsidP="00194CDB">
      <w:pPr>
        <w:jc w:val="both"/>
      </w:pPr>
      <w:r>
        <w:rPr>
          <w:rFonts w:ascii="Arial" w:hAnsi="Arial" w:cs="Arial"/>
          <w:b/>
          <w:bCs/>
          <w:sz w:val="20"/>
          <w:szCs w:val="20"/>
        </w:rPr>
        <w:t>WAVES VIENNA</w:t>
      </w:r>
      <w:r>
        <w:rPr>
          <w:rFonts w:ascii="Arial" w:hAnsi="Arial" w:cs="Arial"/>
          <w:i/>
          <w:iCs/>
          <w:sz w:val="20"/>
          <w:szCs w:val="20"/>
        </w:rPr>
        <w:t xml:space="preserve"> (Vídeň, Rakousko) 10. – 12. 9. 2020 </w:t>
      </w:r>
      <w:r>
        <w:rPr>
          <w:rFonts w:ascii="Arial" w:hAnsi="Arial" w:cs="Arial"/>
          <w:b/>
          <w:bCs/>
          <w:sz w:val="20"/>
          <w:szCs w:val="20"/>
        </w:rPr>
        <w:t xml:space="preserve">/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SoundCzech</w:t>
      </w:r>
      <w:proofErr w:type="spellEnd"/>
    </w:p>
    <w:p w:rsidR="00194CDB" w:rsidRDefault="00194CDB" w:rsidP="00194CDB">
      <w:pPr>
        <w:spacing w:before="240" w:after="24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FESTIVAL SOUČASNÉHO ČESKÉHO DIVADLA EIN STÜCK: TSCHECHIEN / KUS: ČESKA 2020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(Berlín, Německo) </w:t>
      </w:r>
      <w:proofErr w:type="gramStart"/>
      <w:r>
        <w:rPr>
          <w:rFonts w:ascii="Arial" w:hAnsi="Arial" w:cs="Arial"/>
          <w:i/>
          <w:sz w:val="20"/>
          <w:szCs w:val="20"/>
        </w:rPr>
        <w:t>16.9.2020</w:t>
      </w:r>
      <w:proofErr w:type="gramEnd"/>
      <w:r>
        <w:rPr>
          <w:rFonts w:ascii="Arial" w:hAnsi="Arial" w:cs="Arial"/>
          <w:i/>
          <w:sz w:val="20"/>
          <w:szCs w:val="20"/>
        </w:rPr>
        <w:t xml:space="preserve">  / OMS, Drama Panorama e. V. a České centrum Berlín</w:t>
      </w:r>
    </w:p>
    <w:p w:rsidR="00194CDB" w:rsidRDefault="00194CDB" w:rsidP="00194CDB">
      <w:pPr>
        <w:jc w:val="both"/>
      </w:pPr>
      <w:r>
        <w:rPr>
          <w:rFonts w:ascii="Arial" w:hAnsi="Arial" w:cs="Arial"/>
          <w:b/>
          <w:bCs/>
          <w:sz w:val="20"/>
          <w:szCs w:val="20"/>
        </w:rPr>
        <w:t xml:space="preserve">REEPERBAHN </w:t>
      </w:r>
      <w:r>
        <w:rPr>
          <w:rFonts w:ascii="Arial" w:hAnsi="Arial" w:cs="Arial"/>
          <w:i/>
          <w:iCs/>
          <w:sz w:val="20"/>
          <w:szCs w:val="20"/>
        </w:rPr>
        <w:t>(Hamburk, Německo) 16. – 19. 9. 2020</w:t>
      </w:r>
      <w:r>
        <w:rPr>
          <w:rFonts w:ascii="Arial" w:hAnsi="Arial" w:cs="Arial"/>
          <w:b/>
          <w:bCs/>
          <w:sz w:val="20"/>
          <w:szCs w:val="20"/>
        </w:rPr>
        <w:t xml:space="preserve"> /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SoundCzech</w:t>
      </w:r>
      <w:proofErr w:type="spellEnd"/>
    </w:p>
    <w:p w:rsidR="00194CDB" w:rsidRDefault="00194CDB" w:rsidP="00194CDB">
      <w:pPr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:rsidR="00194CDB" w:rsidRDefault="00194CDB" w:rsidP="00194CDB">
      <w:pPr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 xml:space="preserve">MATCHMAKING WITH CREATIVE EUROPE - DIGITALIZACE, GENDEROVÁ ROVNOST V UMĚNÍ, ZELENÁ KULTURA </w:t>
      </w:r>
      <w:r>
        <w:rPr>
          <w:rFonts w:ascii="Arial" w:eastAsia="Times New Roman" w:hAnsi="Arial" w:cs="Arial"/>
          <w:sz w:val="20"/>
          <w:szCs w:val="20"/>
        </w:rPr>
        <w:t xml:space="preserve">(online) </w:t>
      </w:r>
      <w:r>
        <w:rPr>
          <w:rFonts w:ascii="Arial" w:eastAsia="Times New Roman" w:hAnsi="Arial" w:cs="Arial"/>
          <w:i/>
          <w:iCs/>
          <w:sz w:val="20"/>
          <w:szCs w:val="20"/>
        </w:rPr>
        <w:t>13. 10., 5. 11., 26. 11. / Kancelář Kreativní Evropa Kultura</w:t>
      </w:r>
    </w:p>
    <w:p w:rsidR="00194CDB" w:rsidRDefault="00194CDB" w:rsidP="00194CDB">
      <w:pPr>
        <w:jc w:val="both"/>
      </w:pPr>
      <w:r>
        <w:rPr>
          <w:rFonts w:ascii="Arial" w:eastAsia="Times New Roman" w:hAnsi="Arial" w:cs="Arial"/>
          <w:sz w:val="20"/>
          <w:szCs w:val="20"/>
        </w:rPr>
        <w:t xml:space="preserve">Tři setkání za účelem vzniku nových partnerství ve spolupráci se 12 kancelářemi Kreativní Evropa. </w:t>
      </w:r>
    </w:p>
    <w:p w:rsidR="00194CDB" w:rsidRDefault="00194CDB" w:rsidP="00194CDB">
      <w:pPr>
        <w:jc w:val="both"/>
        <w:rPr>
          <w:rFonts w:ascii="Arial" w:eastAsia="Times New Roman" w:hAnsi="Arial" w:cs="Arial"/>
          <w:sz w:val="20"/>
          <w:szCs w:val="20"/>
        </w:rPr>
      </w:pPr>
    </w:p>
    <w:p w:rsidR="00194CDB" w:rsidRDefault="00194CDB" w:rsidP="00194CDB">
      <w:pPr>
        <w:jc w:val="both"/>
      </w:pPr>
      <w:r>
        <w:rPr>
          <w:rFonts w:ascii="Arial" w:hAnsi="Arial" w:cs="Arial"/>
          <w:b/>
          <w:bCs/>
          <w:sz w:val="20"/>
          <w:szCs w:val="20"/>
        </w:rPr>
        <w:t xml:space="preserve">WOMEX </w:t>
      </w:r>
      <w:r>
        <w:rPr>
          <w:rFonts w:ascii="Arial" w:hAnsi="Arial" w:cs="Arial"/>
          <w:i/>
          <w:iCs/>
          <w:sz w:val="20"/>
          <w:szCs w:val="20"/>
        </w:rPr>
        <w:t>(Budapešť, Maďarsko) 21. – 25. 10. 2020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/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SoundCzech</w:t>
      </w:r>
      <w:proofErr w:type="spellEnd"/>
    </w:p>
    <w:p w:rsidR="00194CDB" w:rsidRDefault="00194CDB" w:rsidP="00194CDB">
      <w:pPr>
        <w:pStyle w:val="Bezmezer"/>
        <w:rPr>
          <w:rFonts w:ascii="Arial" w:eastAsia="Arial" w:hAnsi="Arial" w:cs="Arial"/>
          <w:b/>
          <w:sz w:val="20"/>
          <w:szCs w:val="20"/>
        </w:rPr>
      </w:pPr>
    </w:p>
    <w:p w:rsidR="00194CDB" w:rsidRDefault="00194CDB" w:rsidP="00194CDB">
      <w:pPr>
        <w:pStyle w:val="Bezmezer"/>
      </w:pPr>
      <w:r>
        <w:rPr>
          <w:rFonts w:ascii="Arial" w:eastAsia="Arial" w:hAnsi="Arial" w:cs="Arial"/>
          <w:b/>
          <w:sz w:val="20"/>
          <w:szCs w:val="20"/>
        </w:rPr>
        <w:t xml:space="preserve">MOST WANTED MUSIC </w:t>
      </w:r>
      <w:r>
        <w:rPr>
          <w:rFonts w:ascii="Arial" w:eastAsia="Arial" w:hAnsi="Arial" w:cs="Arial"/>
          <w:i/>
          <w:iCs/>
          <w:sz w:val="20"/>
          <w:szCs w:val="20"/>
        </w:rPr>
        <w:t xml:space="preserve">(3. – 5. 11.) </w:t>
      </w:r>
      <w:r>
        <w:rPr>
          <w:rFonts w:ascii="Arial" w:eastAsia="Arial" w:hAnsi="Arial" w:cs="Arial"/>
          <w:b/>
          <w:bCs/>
          <w:i/>
          <w:iCs/>
          <w:sz w:val="20"/>
          <w:szCs w:val="20"/>
        </w:rPr>
        <w:t xml:space="preserve">/ </w:t>
      </w:r>
      <w:r>
        <w:rPr>
          <w:rFonts w:ascii="Arial" w:eastAsia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iCs/>
          <w:sz w:val="20"/>
          <w:szCs w:val="20"/>
        </w:rPr>
        <w:t>SoundCzech</w:t>
      </w:r>
      <w:proofErr w:type="spellEnd"/>
    </w:p>
    <w:p w:rsidR="00194CDB" w:rsidRDefault="00194CDB" w:rsidP="00194CDB">
      <w:pPr>
        <w:pStyle w:val="Bezmezer"/>
        <w:rPr>
          <w:rFonts w:ascii="Arial" w:eastAsia="Arial" w:hAnsi="Arial" w:cs="Arial"/>
          <w:sz w:val="20"/>
          <w:szCs w:val="20"/>
          <w:highlight w:val="green"/>
        </w:rPr>
      </w:pPr>
    </w:p>
    <w:p w:rsidR="00194CDB" w:rsidRDefault="00194CDB" w:rsidP="00194CDB">
      <w:pPr>
        <w:pStyle w:val="Bezmezer"/>
      </w:pPr>
      <w:r>
        <w:rPr>
          <w:rFonts w:ascii="Arial" w:hAnsi="Arial" w:cs="Arial"/>
          <w:b/>
          <w:bCs/>
          <w:sz w:val="20"/>
          <w:szCs w:val="20"/>
        </w:rPr>
        <w:t>ELECTRONICA: VISIONS OF SOUND II.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 xml:space="preserve">(Londýn, Velká Británie) 28. 11. 2020 / </w:t>
      </w:r>
      <w:proofErr w:type="spellStart"/>
      <w:r>
        <w:rPr>
          <w:rFonts w:ascii="Arial" w:eastAsia="Arial" w:hAnsi="Arial" w:cs="Arial"/>
          <w:i/>
          <w:iCs/>
          <w:sz w:val="20"/>
          <w:szCs w:val="20"/>
        </w:rPr>
        <w:t>SoundCzech</w:t>
      </w:r>
      <w:proofErr w:type="spellEnd"/>
    </w:p>
    <w:p w:rsidR="00194CDB" w:rsidRDefault="00194CDB" w:rsidP="00194CDB">
      <w:pPr>
        <w:spacing w:before="240" w:after="24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PREZENTACE A ÚČAST ZÁSTUPCŮ ČESKÉHO STŘEDISKA NA VALNÉ HROMADĚ ITI </w:t>
      </w:r>
      <w:r>
        <w:rPr>
          <w:rFonts w:ascii="Arial" w:hAnsi="Arial" w:cs="Arial"/>
          <w:i/>
          <w:sz w:val="20"/>
          <w:szCs w:val="20"/>
        </w:rPr>
        <w:t>(online) 10.-</w:t>
      </w:r>
      <w:proofErr w:type="gramStart"/>
      <w:r>
        <w:rPr>
          <w:rFonts w:ascii="Arial" w:hAnsi="Arial" w:cs="Arial"/>
          <w:i/>
          <w:sz w:val="20"/>
          <w:szCs w:val="20"/>
        </w:rPr>
        <w:t>14.12.2020</w:t>
      </w:r>
      <w:proofErr w:type="gramEnd"/>
      <w:r>
        <w:rPr>
          <w:rFonts w:ascii="Arial" w:hAnsi="Arial" w:cs="Arial"/>
          <w:i/>
          <w:sz w:val="20"/>
          <w:szCs w:val="20"/>
        </w:rPr>
        <w:t xml:space="preserve"> / české středisko ITI</w:t>
      </w:r>
    </w:p>
    <w:p w:rsidR="00194CDB" w:rsidRDefault="00194CDB" w:rsidP="00194CDB">
      <w:pPr>
        <w:jc w:val="both"/>
      </w:pPr>
      <w:r>
        <w:rPr>
          <w:rFonts w:ascii="Arial" w:eastAsia="Times New Roman" w:hAnsi="Arial" w:cs="Arial"/>
          <w:b/>
          <w:i/>
          <w:sz w:val="28"/>
          <w:szCs w:val="20"/>
          <w:lang w:eastAsia="cs-CZ"/>
        </w:rPr>
        <w:t>Konference a prezentace v ČR</w:t>
      </w:r>
    </w:p>
    <w:p w:rsidR="00194CDB" w:rsidRDefault="00194CDB" w:rsidP="00194CDB">
      <w:pPr>
        <w:rPr>
          <w:rFonts w:ascii="Arial" w:hAnsi="Arial" w:cs="Arial"/>
          <w:b/>
          <w:bCs/>
          <w:sz w:val="20"/>
          <w:szCs w:val="20"/>
        </w:rPr>
      </w:pPr>
    </w:p>
    <w:p w:rsidR="00194CDB" w:rsidRDefault="00194CDB" w:rsidP="00194CDB">
      <w:pPr>
        <w:jc w:val="both"/>
      </w:pPr>
      <w:r>
        <w:rPr>
          <w:rFonts w:ascii="Arial" w:hAnsi="Arial" w:cs="Arial"/>
          <w:b/>
          <w:sz w:val="20"/>
          <w:szCs w:val="20"/>
        </w:rPr>
        <w:t>PODPORA AKCÍ, KTERÉ PREZENTUJÍ ČESKÁ SCÉNICKÁ UMĚNÍ V ČR</w:t>
      </w:r>
      <w:r>
        <w:rPr>
          <w:rFonts w:ascii="Arial" w:hAnsi="Arial" w:cs="Arial"/>
          <w:i/>
          <w:sz w:val="20"/>
          <w:szCs w:val="20"/>
        </w:rPr>
        <w:t xml:space="preserve"> (celoročně, Praha - Brno- Žďár nad Sázavou - Kutná Hora) / OMS</w:t>
      </w:r>
    </w:p>
    <w:p w:rsidR="00194CDB" w:rsidRDefault="00194CDB" w:rsidP="00194CDB">
      <w:r>
        <w:rPr>
          <w:rFonts w:ascii="Arial" w:hAnsi="Arial" w:cs="Arial"/>
          <w:sz w:val="20"/>
          <w:szCs w:val="20"/>
        </w:rPr>
        <w:t xml:space="preserve">V rámci otevřené výzvy určené pro pořadatele akcí v ČR byly v roce 2020 podpořeny tyto akce: festival Janáček Brno 2020, festival Malá inventura 2020, Festival </w:t>
      </w:r>
      <w:proofErr w:type="spellStart"/>
      <w:r>
        <w:rPr>
          <w:rFonts w:ascii="Arial" w:hAnsi="Arial" w:cs="Arial"/>
          <w:sz w:val="20"/>
          <w:szCs w:val="20"/>
        </w:rPr>
        <w:t>KoresponDance</w:t>
      </w:r>
      <w:proofErr w:type="spellEnd"/>
      <w:r>
        <w:rPr>
          <w:rFonts w:ascii="Arial" w:hAnsi="Arial" w:cs="Arial"/>
          <w:sz w:val="20"/>
          <w:szCs w:val="20"/>
        </w:rPr>
        <w:t xml:space="preserve"> 2020, Divadelní festival Kutná hora, Česká taneční platforma 2020 a příprava </w:t>
      </w:r>
      <w:proofErr w:type="spellStart"/>
      <w:r>
        <w:rPr>
          <w:rFonts w:ascii="Arial" w:hAnsi="Arial" w:cs="Arial"/>
          <w:sz w:val="20"/>
          <w:szCs w:val="20"/>
        </w:rPr>
        <w:t>showcasu</w:t>
      </w:r>
      <w:proofErr w:type="spellEnd"/>
      <w:r>
        <w:rPr>
          <w:rFonts w:ascii="Arial" w:hAnsi="Arial" w:cs="Arial"/>
          <w:sz w:val="20"/>
          <w:szCs w:val="20"/>
        </w:rPr>
        <w:t xml:space="preserve"> Centra experimentálního divadla.</w:t>
      </w:r>
    </w:p>
    <w:p w:rsidR="00194CDB" w:rsidRDefault="00194CDB" w:rsidP="00194CDB">
      <w:pPr>
        <w:rPr>
          <w:rFonts w:ascii="Arial" w:hAnsi="Arial" w:cs="Arial"/>
          <w:b/>
          <w:bCs/>
          <w:sz w:val="20"/>
          <w:szCs w:val="20"/>
        </w:rPr>
      </w:pPr>
    </w:p>
    <w:p w:rsidR="00194CDB" w:rsidRDefault="00194CDB" w:rsidP="00194CD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KULTURA, INOVACE A TECHNOLOGIE </w:t>
      </w:r>
      <w:r>
        <w:rPr>
          <w:rFonts w:ascii="Arial" w:hAnsi="Arial" w:cs="Arial"/>
          <w:sz w:val="20"/>
          <w:szCs w:val="20"/>
        </w:rPr>
        <w:t xml:space="preserve">(Praha) </w:t>
      </w:r>
      <w:r>
        <w:rPr>
          <w:rFonts w:ascii="Arial" w:hAnsi="Arial" w:cs="Arial"/>
          <w:i/>
          <w:iCs/>
          <w:sz w:val="20"/>
          <w:szCs w:val="20"/>
        </w:rPr>
        <w:t>13. 2. 2020 / Kancelář Kreativní Evropa Kultura</w:t>
      </w:r>
    </w:p>
    <w:p w:rsidR="00194CDB" w:rsidRDefault="00194CDB" w:rsidP="00194CDB">
      <w:pPr>
        <w:jc w:val="both"/>
      </w:pPr>
      <w:r>
        <w:rPr>
          <w:rFonts w:ascii="Arial" w:hAnsi="Arial" w:cs="Arial"/>
          <w:sz w:val="20"/>
          <w:szCs w:val="20"/>
        </w:rPr>
        <w:t>Seminář Možnosti financování inovativních kulturních projektů z programů EU představil sadu programů</w:t>
      </w:r>
      <w:r>
        <w:rPr>
          <w:rFonts w:ascii="Arial" w:hAnsi="Arial" w:cs="Arial"/>
          <w:sz w:val="20"/>
          <w:szCs w:val="20"/>
          <w:shd w:val="clear" w:color="auto" w:fill="FFFFFF"/>
        </w:rPr>
        <w:t>.</w:t>
      </w:r>
    </w:p>
    <w:p w:rsidR="00194CDB" w:rsidRDefault="00194CDB" w:rsidP="00194CDB">
      <w:pPr>
        <w:jc w:val="both"/>
        <w:rPr>
          <w:rFonts w:ascii="Arial" w:hAnsi="Arial" w:cs="Arial"/>
          <w:sz w:val="20"/>
          <w:szCs w:val="20"/>
          <w:highlight w:val="white"/>
        </w:rPr>
      </w:pPr>
    </w:p>
    <w:p w:rsidR="00194CDB" w:rsidRDefault="00194CDB" w:rsidP="00194CD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lastRenderedPageBreak/>
        <w:t>OD PRÁCE K ZÁBAVĚ. VOLNÝ ČAS V ČESKÉ KULTUŘE 19. STOLETÍ.</w:t>
      </w:r>
      <w:r>
        <w:rPr>
          <w:rFonts w:ascii="Arial" w:hAnsi="Arial" w:cs="Arial"/>
          <w:b/>
          <w:sz w:val="20"/>
          <w:szCs w:val="20"/>
        </w:rPr>
        <w:t xml:space="preserve"> 40. ROČNÍK MEZIOBOROVÉHO SYMPOZIA K PROBLEMATICE 19. STOLETÍ</w:t>
      </w:r>
      <w:r>
        <w:rPr>
          <w:rFonts w:ascii="Arial" w:hAnsi="Arial" w:cs="Arial"/>
          <w:sz w:val="20"/>
          <w:szCs w:val="20"/>
        </w:rPr>
        <w:t xml:space="preserve"> (Plzeň) 20. 2. – 22. 2. 2020 / Kabinet</w:t>
      </w:r>
    </w:p>
    <w:p w:rsidR="00194CDB" w:rsidRDefault="00194CDB" w:rsidP="00194CDB">
      <w:pPr>
        <w:jc w:val="both"/>
      </w:pPr>
      <w:r>
        <w:rPr>
          <w:rFonts w:ascii="Arial" w:hAnsi="Arial" w:cs="Arial"/>
          <w:sz w:val="20"/>
          <w:szCs w:val="20"/>
        </w:rPr>
        <w:t xml:space="preserve">Účast Bereniky Zemanové Urbanové s příspěvkem </w:t>
      </w:r>
      <w:r>
        <w:rPr>
          <w:rFonts w:ascii="Arial" w:hAnsi="Arial" w:cs="Arial"/>
          <w:i/>
          <w:iCs/>
          <w:sz w:val="20"/>
          <w:szCs w:val="20"/>
        </w:rPr>
        <w:t xml:space="preserve">Zvířecí imitátor a specialista na role opic Eduard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Klischnigg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a jeho vystoupení v českých zemích. </w:t>
      </w:r>
    </w:p>
    <w:p w:rsidR="00194CDB" w:rsidRDefault="00194CDB" w:rsidP="00194CDB">
      <w:pPr>
        <w:rPr>
          <w:rFonts w:ascii="Arial" w:eastAsia="Times New Roman" w:hAnsi="Arial" w:cs="Arial"/>
          <w:sz w:val="20"/>
          <w:szCs w:val="20"/>
        </w:rPr>
      </w:pPr>
    </w:p>
    <w:p w:rsidR="00194CDB" w:rsidRDefault="00194CDB" w:rsidP="00194CDB">
      <w:pPr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b/>
          <w:bCs/>
          <w:sz w:val="20"/>
          <w:szCs w:val="20"/>
        </w:rPr>
        <w:t>DANĚ Z PŘÍJMU PRO UMĚLCE</w:t>
      </w:r>
      <w:r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i/>
          <w:iCs/>
          <w:sz w:val="20"/>
          <w:szCs w:val="20"/>
        </w:rPr>
        <w:t xml:space="preserve">(Praha) 25. 2. 2020 / </w:t>
      </w:r>
      <w:proofErr w:type="spellStart"/>
      <w:r>
        <w:rPr>
          <w:rFonts w:ascii="Arial" w:eastAsia="Calibri" w:hAnsi="Arial" w:cs="Arial"/>
          <w:i/>
          <w:iCs/>
          <w:sz w:val="20"/>
          <w:szCs w:val="20"/>
        </w:rPr>
        <w:t>CzechMobility.Info</w:t>
      </w:r>
      <w:proofErr w:type="spellEnd"/>
    </w:p>
    <w:p w:rsidR="00194CDB" w:rsidRDefault="00194CDB" w:rsidP="00194CDB">
      <w:pPr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Konzultace pro umělce s daňovým poradcem k dani z příjmů fyzických osob.</w:t>
      </w:r>
    </w:p>
    <w:p w:rsidR="00194CDB" w:rsidRDefault="00194CDB" w:rsidP="00194CDB">
      <w:pPr>
        <w:jc w:val="both"/>
        <w:rPr>
          <w:rFonts w:ascii="Arial" w:eastAsia="Calibri" w:hAnsi="Arial" w:cs="Arial"/>
          <w:sz w:val="20"/>
          <w:szCs w:val="20"/>
        </w:rPr>
      </w:pPr>
    </w:p>
    <w:p w:rsidR="00194CDB" w:rsidRDefault="00194CDB" w:rsidP="00194CDB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caps/>
          <w:sz w:val="20"/>
          <w:szCs w:val="20"/>
        </w:rPr>
        <w:t>PQ Podcast</w:t>
      </w:r>
      <w:r>
        <w:rPr>
          <w:rFonts w:ascii="Arial" w:hAnsi="Arial" w:cs="Arial"/>
          <w:sz w:val="20"/>
          <w:szCs w:val="20"/>
        </w:rPr>
        <w:t xml:space="preserve"> (online) </w:t>
      </w:r>
      <w:r>
        <w:rPr>
          <w:rFonts w:ascii="Arial" w:hAnsi="Arial" w:cs="Arial"/>
          <w:i/>
          <w:sz w:val="20"/>
          <w:szCs w:val="20"/>
        </w:rPr>
        <w:t>/ 30. 6. 2020 – 31. 1. 2021 PQ</w:t>
      </w:r>
    </w:p>
    <w:p w:rsidR="00194CDB" w:rsidRDefault="00194CDB" w:rsidP="00194CDB">
      <w:pPr>
        <w:jc w:val="both"/>
      </w:pPr>
      <w:r>
        <w:rPr>
          <w:rFonts w:ascii="Arial" w:hAnsi="Arial" w:cs="Arial"/>
          <w:sz w:val="20"/>
          <w:szCs w:val="20"/>
        </w:rPr>
        <w:t>Série rozhovorů s umělci, teoretiky a kulturními manažery, které pokrývají různé aspekty divadelní práce.</w:t>
      </w:r>
    </w:p>
    <w:p w:rsidR="00194CDB" w:rsidRDefault="00194CDB" w:rsidP="00194CDB">
      <w:pPr>
        <w:jc w:val="both"/>
        <w:rPr>
          <w:rFonts w:ascii="Arial" w:eastAsia="Calibri" w:hAnsi="Arial" w:cs="Arial"/>
          <w:b/>
          <w:sz w:val="20"/>
          <w:szCs w:val="20"/>
        </w:rPr>
      </w:pPr>
    </w:p>
    <w:p w:rsidR="00194CDB" w:rsidRDefault="00194CDB" w:rsidP="00194CDB">
      <w:pPr>
        <w:jc w:val="both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 xml:space="preserve">CYKLUS ONLINE SETKÁNÍ </w:t>
      </w:r>
      <w:r>
        <w:rPr>
          <w:rFonts w:ascii="Arial" w:eastAsia="Calibri" w:hAnsi="Arial" w:cs="Arial"/>
          <w:b/>
          <w:i/>
          <w:sz w:val="20"/>
          <w:szCs w:val="20"/>
        </w:rPr>
        <w:t xml:space="preserve">JAK NA SCÉNICKÁ UMĚNÍ ONLINE? </w:t>
      </w:r>
      <w:r>
        <w:rPr>
          <w:rFonts w:ascii="Arial" w:eastAsia="Calibri" w:hAnsi="Arial" w:cs="Arial"/>
          <w:i/>
          <w:sz w:val="20"/>
          <w:szCs w:val="20"/>
        </w:rPr>
        <w:t>(online) 8. - 29. 6. 2020 / OMS</w:t>
      </w:r>
      <w:bookmarkStart w:id="4" w:name="_w93cw5xmhoa1"/>
      <w:bookmarkEnd w:id="4"/>
      <w:r>
        <w:rPr>
          <w:rFonts w:ascii="Arial" w:eastAsia="Calibri" w:hAnsi="Arial" w:cs="Arial"/>
          <w:i/>
          <w:sz w:val="20"/>
          <w:szCs w:val="20"/>
        </w:rPr>
        <w:br/>
      </w:r>
      <w:r>
        <w:rPr>
          <w:rFonts w:ascii="Arial" w:eastAsia="Calibri" w:hAnsi="Arial" w:cs="Arial"/>
          <w:color w:val="000000"/>
          <w:sz w:val="20"/>
          <w:szCs w:val="20"/>
        </w:rPr>
        <w:t xml:space="preserve">Cyklus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webinářů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s umělci či teoretiky zaměřený na situaci mimořádného stavu v době pandemie.</w:t>
      </w:r>
    </w:p>
    <w:p w:rsidR="00194CDB" w:rsidRPr="001332E9" w:rsidRDefault="00194CDB" w:rsidP="00194CDB">
      <w:pPr>
        <w:pStyle w:val="Nadpis4"/>
        <w:shd w:val="clear" w:color="auto" w:fill="FFFFFF"/>
        <w:spacing w:before="0"/>
        <w:jc w:val="both"/>
        <w:rPr>
          <w:rFonts w:ascii="-webkit-standard" w:hAnsi="-webkit-standard" w:hint="eastAsia"/>
          <w:color w:val="000000"/>
        </w:rPr>
      </w:pPr>
      <w:r w:rsidRPr="001332E9">
        <w:rPr>
          <w:rFonts w:ascii="Arial" w:hAnsi="Arial" w:cs="Arial"/>
          <w:b w:val="0"/>
          <w:bCs w:val="0"/>
          <w:color w:val="000000"/>
          <w:sz w:val="20"/>
          <w:szCs w:val="20"/>
        </w:rPr>
        <w:t xml:space="preserve">8.6. Metodika kompletního záznamu divadelního představení, 9.6. Autorsko-právní složka užití záznamu divadelního představení, 10.6. Střih záznamu divadelního představení, 11.6. Dramaturgie záznamu divadelního představení, </w:t>
      </w:r>
      <w:r w:rsidRPr="001332E9">
        <w:rPr>
          <w:rFonts w:ascii="Arial" w:hAnsi="Arial" w:cs="Arial"/>
          <w:b w:val="0"/>
          <w:color w:val="000000"/>
          <w:sz w:val="20"/>
          <w:szCs w:val="20"/>
        </w:rPr>
        <w:t>24.6. Jak na titulkování divadelní inscenace?, 29.6. Jak na dokumentaci a archivaci divadelní/taneční inscenace?</w:t>
      </w:r>
    </w:p>
    <w:p w:rsidR="00194CDB" w:rsidRDefault="00194CDB" w:rsidP="00194CDB">
      <w:pPr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194CDB" w:rsidRDefault="00194CDB" w:rsidP="00194CDB">
      <w:pPr>
        <w:pStyle w:val="Bezmezer"/>
        <w:jc w:val="both"/>
        <w:rPr>
          <w:rFonts w:ascii="Arial" w:eastAsia="Arial" w:hAnsi="Arial" w:cs="Arial"/>
          <w:bCs/>
          <w:sz w:val="20"/>
          <w:szCs w:val="20"/>
          <w:highlight w:val="green"/>
        </w:rPr>
      </w:pPr>
      <w:r>
        <w:rPr>
          <w:rFonts w:ascii="Arial" w:hAnsi="Arial" w:cs="Arial"/>
          <w:b/>
          <w:bCs/>
          <w:sz w:val="20"/>
          <w:szCs w:val="20"/>
        </w:rPr>
        <w:t xml:space="preserve">SOUNDCZECH SKILLS </w:t>
      </w:r>
      <w:r>
        <w:rPr>
          <w:rFonts w:ascii="Arial" w:hAnsi="Arial" w:cs="Arial"/>
          <w:bCs/>
          <w:i/>
          <w:sz w:val="20"/>
          <w:szCs w:val="20"/>
        </w:rPr>
        <w:t>(vzdělávací akce online)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i/>
          <w:sz w:val="20"/>
          <w:szCs w:val="20"/>
        </w:rPr>
        <w:t xml:space="preserve">květen – prosinec 2020/ </w:t>
      </w:r>
      <w:proofErr w:type="spellStart"/>
      <w:r>
        <w:rPr>
          <w:rFonts w:ascii="Arial" w:hAnsi="Arial" w:cs="Arial"/>
          <w:bCs/>
          <w:i/>
          <w:sz w:val="20"/>
          <w:szCs w:val="20"/>
        </w:rPr>
        <w:t>SoundCzech</w:t>
      </w:r>
      <w:proofErr w:type="spellEnd"/>
    </w:p>
    <w:p w:rsidR="00194CDB" w:rsidRDefault="00194CDB" w:rsidP="00194CDB">
      <w:pPr>
        <w:pStyle w:val="Bezmezer"/>
        <w:jc w:val="both"/>
        <w:rPr>
          <w:rFonts w:ascii="Arial" w:eastAsia="Arial" w:hAnsi="Arial" w:cs="Arial"/>
          <w:sz w:val="20"/>
          <w:szCs w:val="20"/>
          <w:highlight w:val="green"/>
        </w:rPr>
      </w:pPr>
      <w:r>
        <w:rPr>
          <w:rFonts w:ascii="Arial" w:hAnsi="Arial" w:cs="Arial"/>
          <w:sz w:val="20"/>
          <w:szCs w:val="20"/>
        </w:rPr>
        <w:t xml:space="preserve">Proběhly následující akce: Live </w:t>
      </w:r>
      <w:proofErr w:type="spellStart"/>
      <w:r>
        <w:rPr>
          <w:rFonts w:ascii="Arial" w:hAnsi="Arial" w:cs="Arial"/>
          <w:sz w:val="20"/>
          <w:szCs w:val="20"/>
        </w:rPr>
        <w:t>Promo</w:t>
      </w:r>
      <w:proofErr w:type="spellEnd"/>
      <w:r>
        <w:rPr>
          <w:rFonts w:ascii="Arial" w:hAnsi="Arial" w:cs="Arial"/>
          <w:sz w:val="20"/>
          <w:szCs w:val="20"/>
        </w:rPr>
        <w:t xml:space="preserve"> Video online workshop; </w:t>
      </w:r>
      <w:proofErr w:type="spellStart"/>
      <w:r>
        <w:rPr>
          <w:rFonts w:ascii="Arial" w:hAnsi="Arial" w:cs="Arial"/>
          <w:sz w:val="20"/>
          <w:szCs w:val="20"/>
        </w:rPr>
        <w:t>Stream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Yourself</w:t>
      </w:r>
      <w:proofErr w:type="spellEnd"/>
      <w:r>
        <w:rPr>
          <w:rFonts w:ascii="Arial" w:hAnsi="Arial" w:cs="Arial"/>
          <w:sz w:val="20"/>
          <w:szCs w:val="20"/>
        </w:rPr>
        <w:t xml:space="preserve"> online workshop; Are </w:t>
      </w:r>
      <w:proofErr w:type="spellStart"/>
      <w:r>
        <w:rPr>
          <w:rFonts w:ascii="Arial" w:hAnsi="Arial" w:cs="Arial"/>
          <w:sz w:val="20"/>
          <w:szCs w:val="20"/>
        </w:rPr>
        <w:t>you</w:t>
      </w:r>
      <w:proofErr w:type="spellEnd"/>
      <w:r>
        <w:rPr>
          <w:rFonts w:ascii="Arial" w:hAnsi="Arial" w:cs="Arial"/>
          <w:sz w:val="20"/>
          <w:szCs w:val="20"/>
        </w:rPr>
        <w:t xml:space="preserve"> Label </w:t>
      </w:r>
      <w:proofErr w:type="spellStart"/>
      <w:r>
        <w:rPr>
          <w:rFonts w:ascii="Arial" w:hAnsi="Arial" w:cs="Arial"/>
          <w:sz w:val="20"/>
          <w:szCs w:val="20"/>
        </w:rPr>
        <w:t>ready</w:t>
      </w:r>
      <w:proofErr w:type="spellEnd"/>
      <w:r>
        <w:rPr>
          <w:rFonts w:ascii="Arial" w:hAnsi="Arial" w:cs="Arial"/>
          <w:sz w:val="20"/>
          <w:szCs w:val="20"/>
        </w:rPr>
        <w:t xml:space="preserve">?; </w:t>
      </w:r>
      <w:proofErr w:type="spellStart"/>
      <w:r>
        <w:rPr>
          <w:rFonts w:ascii="Arial" w:hAnsi="Arial" w:cs="Arial"/>
          <w:sz w:val="20"/>
          <w:szCs w:val="20"/>
        </w:rPr>
        <w:t>Spotify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Masterclass</w:t>
      </w:r>
      <w:proofErr w:type="spellEnd"/>
      <w:r>
        <w:rPr>
          <w:rFonts w:ascii="Arial" w:hAnsi="Arial" w:cs="Arial"/>
          <w:sz w:val="20"/>
          <w:szCs w:val="20"/>
        </w:rPr>
        <w:t xml:space="preserve">; </w:t>
      </w:r>
      <w:r>
        <w:rPr>
          <w:rFonts w:ascii="Arial" w:hAnsi="Arial" w:cs="Arial"/>
          <w:color w:val="282525"/>
          <w:kern w:val="2"/>
          <w:sz w:val="20"/>
          <w:szCs w:val="20"/>
          <w:u w:color="282525"/>
        </w:rPr>
        <w:t xml:space="preserve">Workshop s Justinem </w:t>
      </w:r>
      <w:proofErr w:type="spellStart"/>
      <w:r>
        <w:rPr>
          <w:rFonts w:ascii="Arial" w:hAnsi="Arial" w:cs="Arial"/>
          <w:color w:val="282525"/>
          <w:kern w:val="2"/>
          <w:sz w:val="20"/>
          <w:szCs w:val="20"/>
          <w:u w:color="282525"/>
        </w:rPr>
        <w:t>Robertsonem</w:t>
      </w:r>
      <w:proofErr w:type="spellEnd"/>
      <w:r>
        <w:rPr>
          <w:rFonts w:ascii="Arial" w:hAnsi="Arial" w:cs="Arial"/>
          <w:color w:val="282525"/>
          <w:kern w:val="2"/>
          <w:sz w:val="20"/>
          <w:szCs w:val="20"/>
          <w:u w:color="282525"/>
        </w:rPr>
        <w:t xml:space="preserve">; </w:t>
      </w:r>
      <w:proofErr w:type="spellStart"/>
      <w:r>
        <w:rPr>
          <w:rFonts w:ascii="Arial" w:hAnsi="Arial" w:cs="Arial"/>
          <w:sz w:val="20"/>
          <w:szCs w:val="20"/>
        </w:rPr>
        <w:t>Czeching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Skills</w:t>
      </w:r>
      <w:proofErr w:type="spellEnd"/>
      <w:r>
        <w:rPr>
          <w:rFonts w:ascii="Arial" w:hAnsi="Arial" w:cs="Arial"/>
          <w:sz w:val="20"/>
          <w:szCs w:val="20"/>
        </w:rPr>
        <w:t>;</w:t>
      </w:r>
      <w:r>
        <w:rPr>
          <w:rFonts w:ascii="Arial" w:hAnsi="Arial" w:cs="Arial"/>
          <w:spacing w:val="7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50505"/>
          <w:sz w:val="20"/>
          <w:szCs w:val="20"/>
          <w:u w:color="050505"/>
        </w:rPr>
        <w:t>Mentoring</w:t>
      </w:r>
      <w:proofErr w:type="spellEnd"/>
      <w:r>
        <w:rPr>
          <w:rFonts w:ascii="Arial" w:hAnsi="Arial" w:cs="Arial"/>
          <w:color w:val="050505"/>
          <w:sz w:val="20"/>
          <w:szCs w:val="20"/>
          <w:u w:color="050505"/>
        </w:rPr>
        <w:t xml:space="preserve"> </w:t>
      </w:r>
      <w:proofErr w:type="spellStart"/>
      <w:r>
        <w:rPr>
          <w:rFonts w:ascii="Arial" w:hAnsi="Arial" w:cs="Arial"/>
          <w:color w:val="050505"/>
          <w:sz w:val="20"/>
          <w:szCs w:val="20"/>
          <w:u w:color="050505"/>
        </w:rPr>
        <w:t>Sessions</w:t>
      </w:r>
      <w:proofErr w:type="spellEnd"/>
      <w:r>
        <w:rPr>
          <w:rFonts w:ascii="Arial" w:hAnsi="Arial" w:cs="Arial"/>
          <w:color w:val="050505"/>
          <w:sz w:val="20"/>
          <w:szCs w:val="20"/>
          <w:u w:color="050505"/>
        </w:rPr>
        <w:t xml:space="preserve">. </w:t>
      </w:r>
    </w:p>
    <w:p w:rsidR="00194CDB" w:rsidRDefault="00194CDB" w:rsidP="00194CDB">
      <w:pPr>
        <w:jc w:val="both"/>
        <w:rPr>
          <w:rFonts w:ascii="Arial" w:hAnsi="Arial" w:cs="Arial"/>
          <w:b/>
          <w:iCs/>
          <w:sz w:val="20"/>
          <w:szCs w:val="20"/>
        </w:rPr>
      </w:pPr>
    </w:p>
    <w:p w:rsidR="00194CDB" w:rsidRDefault="00194CDB" w:rsidP="00194CDB">
      <w:pPr>
        <w:jc w:val="both"/>
      </w:pPr>
      <w:r>
        <w:rPr>
          <w:rFonts w:ascii="Arial" w:hAnsi="Arial" w:cs="Arial"/>
          <w:b/>
          <w:iCs/>
          <w:sz w:val="20"/>
          <w:szCs w:val="20"/>
        </w:rPr>
        <w:t>LETNÍ TEATROLOGICKÉ SYMPOZIUM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 xml:space="preserve">(Mikulov) 1. 8. 2020 / Kabinet </w:t>
      </w:r>
    </w:p>
    <w:p w:rsidR="00194CDB" w:rsidRDefault="00194CDB" w:rsidP="00194CDB">
      <w:pPr>
        <w:jc w:val="both"/>
        <w:rPr>
          <w:rFonts w:ascii="Arial" w:hAnsi="Arial" w:cs="Arial"/>
          <w:b/>
          <w:sz w:val="20"/>
          <w:szCs w:val="20"/>
        </w:rPr>
      </w:pPr>
    </w:p>
    <w:p w:rsidR="00194CDB" w:rsidRDefault="00194CDB" w:rsidP="00194CDB">
      <w:pPr>
        <w:jc w:val="both"/>
      </w:pPr>
      <w:r>
        <w:rPr>
          <w:rFonts w:ascii="Arial" w:hAnsi="Arial" w:cs="Arial"/>
          <w:b/>
          <w:sz w:val="20"/>
          <w:szCs w:val="20"/>
        </w:rPr>
        <w:t xml:space="preserve">PŘEHLÍDKA KE SVĚTOVÉMU DNI DIVADLA PRO DĚTI A MLÁDEŽ </w:t>
      </w:r>
      <w:r>
        <w:rPr>
          <w:rFonts w:ascii="Arial" w:hAnsi="Arial" w:cs="Arial"/>
          <w:i/>
          <w:sz w:val="20"/>
          <w:szCs w:val="20"/>
        </w:rPr>
        <w:t>(Praha), 4.-</w:t>
      </w:r>
      <w:proofErr w:type="gramStart"/>
      <w:r>
        <w:rPr>
          <w:rFonts w:ascii="Arial" w:hAnsi="Arial" w:cs="Arial"/>
          <w:i/>
          <w:sz w:val="20"/>
          <w:szCs w:val="20"/>
        </w:rPr>
        <w:t>6.9.2020</w:t>
      </w:r>
      <w:proofErr w:type="gramEnd"/>
      <w:r>
        <w:rPr>
          <w:rFonts w:ascii="Arial" w:hAnsi="Arial" w:cs="Arial"/>
          <w:i/>
          <w:sz w:val="20"/>
          <w:szCs w:val="20"/>
        </w:rPr>
        <w:t xml:space="preserve"> / České středisko ASSITEJ, KD </w:t>
      </w:r>
      <w:proofErr w:type="spellStart"/>
      <w:r>
        <w:rPr>
          <w:rFonts w:ascii="Arial" w:hAnsi="Arial" w:cs="Arial"/>
          <w:i/>
          <w:sz w:val="20"/>
          <w:szCs w:val="20"/>
        </w:rPr>
        <w:t>Mlejn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a OMS</w:t>
      </w:r>
    </w:p>
    <w:p w:rsidR="00194CDB" w:rsidRDefault="00194CDB" w:rsidP="00194CDB">
      <w:pPr>
        <w:jc w:val="both"/>
        <w:rPr>
          <w:rFonts w:ascii="Arial" w:eastAsia="Calibri" w:hAnsi="Arial" w:cs="Arial"/>
          <w:b/>
          <w:i/>
          <w:sz w:val="20"/>
          <w:szCs w:val="20"/>
        </w:rPr>
      </w:pPr>
    </w:p>
    <w:p w:rsidR="00194CDB" w:rsidRDefault="00194CDB" w:rsidP="00194CDB">
      <w:pPr>
        <w:jc w:val="both"/>
      </w:pPr>
      <w:r>
        <w:rPr>
          <w:rFonts w:ascii="Arial" w:eastAsia="Calibri" w:hAnsi="Arial" w:cs="Arial"/>
          <w:b/>
          <w:sz w:val="20"/>
          <w:szCs w:val="20"/>
        </w:rPr>
        <w:t xml:space="preserve">CULTURE GET-TOGETHER: KONFERENCE O SPOLUPRÁCI V KULTUŘE </w:t>
      </w:r>
      <w:r>
        <w:rPr>
          <w:rFonts w:ascii="Arial" w:eastAsia="Calibri" w:hAnsi="Arial" w:cs="Arial"/>
          <w:i/>
          <w:sz w:val="20"/>
          <w:szCs w:val="20"/>
        </w:rPr>
        <w:t>(online), 16.-</w:t>
      </w:r>
      <w:proofErr w:type="gramStart"/>
      <w:r>
        <w:rPr>
          <w:rFonts w:ascii="Arial" w:eastAsia="Calibri" w:hAnsi="Arial" w:cs="Arial"/>
          <w:i/>
          <w:sz w:val="20"/>
          <w:szCs w:val="20"/>
        </w:rPr>
        <w:t>17.9.2020</w:t>
      </w:r>
      <w:proofErr w:type="gramEnd"/>
      <w:r>
        <w:rPr>
          <w:rFonts w:ascii="Arial" w:eastAsia="Calibri" w:hAnsi="Arial" w:cs="Arial"/>
          <w:i/>
          <w:sz w:val="20"/>
          <w:szCs w:val="20"/>
        </w:rPr>
        <w:t xml:space="preserve"> / Nová síť, České středisko ITI, OMS</w:t>
      </w:r>
    </w:p>
    <w:p w:rsidR="00194CDB" w:rsidRDefault="00194CDB" w:rsidP="00194CDB">
      <w:pPr>
        <w:jc w:val="both"/>
        <w:rPr>
          <w:rFonts w:ascii="Arial" w:eastAsia="Calibri" w:hAnsi="Arial" w:cs="Arial"/>
          <w:i/>
          <w:sz w:val="20"/>
          <w:szCs w:val="20"/>
        </w:rPr>
      </w:pPr>
    </w:p>
    <w:p w:rsidR="00194CDB" w:rsidRDefault="00194CDB" w:rsidP="00194CDB">
      <w:pPr>
        <w:jc w:val="both"/>
      </w:pPr>
      <w:r>
        <w:rPr>
          <w:rFonts w:ascii="Arial" w:eastAsia="Calibri" w:hAnsi="Arial" w:cs="Arial"/>
          <w:b/>
          <w:bCs/>
          <w:sz w:val="20"/>
          <w:szCs w:val="20"/>
        </w:rPr>
        <w:t xml:space="preserve">STAŇ SE KULTURNÍM CIZINCEM V ČR </w:t>
      </w:r>
      <w:r>
        <w:rPr>
          <w:rFonts w:ascii="Arial" w:eastAsia="Calibri" w:hAnsi="Arial" w:cs="Arial"/>
          <w:i/>
          <w:iCs/>
          <w:sz w:val="20"/>
          <w:szCs w:val="20"/>
        </w:rPr>
        <w:t xml:space="preserve">(Praha) 24. 9. 2020 / </w:t>
      </w:r>
      <w:proofErr w:type="spellStart"/>
      <w:r>
        <w:rPr>
          <w:rFonts w:ascii="Arial" w:eastAsia="Calibri" w:hAnsi="Arial" w:cs="Arial"/>
          <w:i/>
          <w:iCs/>
          <w:sz w:val="20"/>
          <w:szCs w:val="20"/>
        </w:rPr>
        <w:t>CzechMobility.Info</w:t>
      </w:r>
      <w:proofErr w:type="spellEnd"/>
    </w:p>
    <w:p w:rsidR="00194CDB" w:rsidRDefault="00194CDB" w:rsidP="00194CDB">
      <w:pPr>
        <w:jc w:val="both"/>
      </w:pPr>
      <w:r>
        <w:rPr>
          <w:rFonts w:ascii="Arial" w:eastAsia="Calibri" w:hAnsi="Arial" w:cs="Arial"/>
          <w:sz w:val="20"/>
          <w:szCs w:val="20"/>
        </w:rPr>
        <w:t>Seminář na téma pobytová oprávnění pro občany třetích zemí za účelem práce v kultuře</w:t>
      </w:r>
    </w:p>
    <w:p w:rsidR="00194CDB" w:rsidRDefault="00194CDB" w:rsidP="00194CDB">
      <w:pPr>
        <w:jc w:val="both"/>
        <w:rPr>
          <w:rFonts w:ascii="Arial" w:eastAsia="Calibri" w:hAnsi="Arial" w:cs="Arial"/>
          <w:sz w:val="20"/>
          <w:szCs w:val="20"/>
        </w:rPr>
      </w:pPr>
    </w:p>
    <w:p w:rsidR="00194CDB" w:rsidRDefault="00194CDB" w:rsidP="00194CDB">
      <w:r>
        <w:rPr>
          <w:rFonts w:ascii="Arial" w:eastAsia="Times New Roman" w:hAnsi="Arial" w:cs="Arial"/>
          <w:b/>
          <w:bCs/>
          <w:sz w:val="20"/>
          <w:szCs w:val="20"/>
        </w:rPr>
        <w:t>WORKSHOPY PRO KULTURNÍ ORGANIZACE V LIBERCI A BROUMOVĚ</w:t>
      </w:r>
      <w:r>
        <w:rPr>
          <w:rFonts w:ascii="Arial" w:eastAsia="Times New Roman" w:hAnsi="Arial" w:cs="Arial"/>
          <w:i/>
          <w:iCs/>
          <w:sz w:val="20"/>
          <w:szCs w:val="20"/>
        </w:rPr>
        <w:t xml:space="preserve"> (Broumov, Liberec - online) </w:t>
      </w:r>
      <w:r>
        <w:rPr>
          <w:rFonts w:ascii="Arial" w:eastAsia="Times New Roman" w:hAnsi="Arial" w:cs="Arial"/>
          <w:i/>
          <w:iCs/>
          <w:sz w:val="20"/>
          <w:szCs w:val="20"/>
        </w:rPr>
        <w:br/>
        <w:t>24. 9. a 7. 12. / Kancelář Kreativní Evropa Kultura</w:t>
      </w:r>
      <w:r>
        <w:rPr>
          <w:rFonts w:ascii="Arial" w:eastAsia="Times New Roman" w:hAnsi="Arial" w:cs="Arial"/>
          <w:sz w:val="20"/>
          <w:szCs w:val="20"/>
        </w:rPr>
        <w:t> </w:t>
      </w:r>
    </w:p>
    <w:p w:rsidR="00194CDB" w:rsidRDefault="00194CDB" w:rsidP="00194CDB">
      <w:pPr>
        <w:rPr>
          <w:rFonts w:ascii="Arial" w:hAnsi="Arial" w:cs="Arial"/>
          <w:b/>
          <w:i/>
          <w:sz w:val="20"/>
          <w:szCs w:val="20"/>
        </w:rPr>
      </w:pPr>
    </w:p>
    <w:p w:rsidR="00194CDB" w:rsidRDefault="00194CDB" w:rsidP="00194CDB">
      <w:r>
        <w:rPr>
          <w:rFonts w:ascii="Arial" w:hAnsi="Arial" w:cs="Arial"/>
          <w:b/>
          <w:sz w:val="20"/>
          <w:szCs w:val="20"/>
        </w:rPr>
        <w:t>THE SHOW MUST GO ON/OFF-LINE, CYKLUS MEZINÁRODNÍCH ONLINE DISKUSÍ ZELENÉ ČTVRTKY</w:t>
      </w:r>
      <w:r>
        <w:rPr>
          <w:rFonts w:ascii="Arial" w:hAnsi="Arial" w:cs="Arial"/>
          <w:b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(online)  24.9.-</w:t>
      </w:r>
      <w:proofErr w:type="gramStart"/>
      <w:r>
        <w:rPr>
          <w:rFonts w:ascii="Arial" w:hAnsi="Arial" w:cs="Arial"/>
          <w:i/>
          <w:sz w:val="20"/>
          <w:szCs w:val="20"/>
        </w:rPr>
        <w:t>17.12.2020</w:t>
      </w:r>
      <w:proofErr w:type="gramEnd"/>
      <w:r>
        <w:rPr>
          <w:rFonts w:ascii="Arial" w:hAnsi="Arial" w:cs="Arial"/>
          <w:i/>
          <w:sz w:val="20"/>
          <w:szCs w:val="20"/>
        </w:rPr>
        <w:t xml:space="preserve"> / OMS</w:t>
      </w:r>
    </w:p>
    <w:p w:rsidR="00194CDB" w:rsidRDefault="00194CDB" w:rsidP="00194CD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Cyklus mezinárodních diskuzí na témata související s digitálním shiftem udržitelnosti ve scénických uměních</w:t>
      </w:r>
    </w:p>
    <w:p w:rsidR="00194CDB" w:rsidRPr="001332E9" w:rsidRDefault="00194CDB" w:rsidP="00194CDB">
      <w:pPr>
        <w:spacing w:after="160"/>
        <w:rPr>
          <w:rFonts w:ascii="-webkit-standard" w:eastAsia="Times New Roman" w:hAnsi="-webkit-standard" w:cs="Times New Roman"/>
          <w:i/>
          <w:color w:val="000000"/>
          <w:lang w:eastAsia="cs-CZ"/>
        </w:rPr>
      </w:pPr>
      <w:r w:rsidRPr="001332E9">
        <w:rPr>
          <w:rFonts w:ascii="Arial" w:eastAsia="Times New Roman" w:hAnsi="Arial" w:cs="Arial"/>
          <w:i/>
          <w:color w:val="000000"/>
          <w:sz w:val="20"/>
          <w:szCs w:val="20"/>
          <w:lang w:eastAsia="cs-CZ"/>
        </w:rPr>
        <w:t xml:space="preserve">4.9. Green </w:t>
      </w:r>
      <w:proofErr w:type="spellStart"/>
      <w:r w:rsidRPr="001332E9">
        <w:rPr>
          <w:rFonts w:ascii="Arial" w:eastAsia="Times New Roman" w:hAnsi="Arial" w:cs="Arial"/>
          <w:i/>
          <w:color w:val="000000"/>
          <w:sz w:val="20"/>
          <w:szCs w:val="20"/>
          <w:lang w:eastAsia="cs-CZ"/>
        </w:rPr>
        <w:t>Deal</w:t>
      </w:r>
      <w:proofErr w:type="spellEnd"/>
      <w:r w:rsidRPr="001332E9">
        <w:rPr>
          <w:rFonts w:ascii="Arial" w:eastAsia="Times New Roman" w:hAnsi="Arial" w:cs="Arial"/>
          <w:i/>
          <w:color w:val="000000"/>
          <w:sz w:val="20"/>
          <w:szCs w:val="20"/>
          <w:lang w:eastAsia="cs-CZ"/>
        </w:rPr>
        <w:t xml:space="preserve"> pro scénická umění, 22.10. Třetí divadelní reforma?</w:t>
      </w:r>
      <w:r w:rsidRPr="001332E9">
        <w:rPr>
          <w:rFonts w:ascii="-webkit-standard" w:eastAsia="Times New Roman" w:hAnsi="-webkit-standard" w:cs="Times New Roman"/>
          <w:i/>
          <w:color w:val="000000"/>
          <w:lang w:eastAsia="cs-CZ"/>
        </w:rPr>
        <w:t xml:space="preserve">, </w:t>
      </w:r>
      <w:r w:rsidRPr="001332E9">
        <w:rPr>
          <w:rFonts w:ascii="Arial" w:eastAsia="Times New Roman" w:hAnsi="Arial" w:cs="Arial"/>
          <w:i/>
          <w:color w:val="000000"/>
          <w:sz w:val="20"/>
          <w:szCs w:val="20"/>
          <w:lang w:eastAsia="cs-CZ"/>
        </w:rPr>
        <w:t xml:space="preserve">26.11. Divadlo jako kulturní instituce, 17.12. </w:t>
      </w:r>
      <w:proofErr w:type="spellStart"/>
      <w:r w:rsidRPr="001332E9">
        <w:rPr>
          <w:rFonts w:ascii="Arial" w:eastAsia="Times New Roman" w:hAnsi="Arial" w:cs="Arial"/>
          <w:i/>
          <w:color w:val="000000"/>
          <w:sz w:val="20"/>
          <w:szCs w:val="20"/>
          <w:lang w:eastAsia="cs-CZ"/>
        </w:rPr>
        <w:t>Nekomprimovatelnost</w:t>
      </w:r>
      <w:proofErr w:type="spellEnd"/>
      <w:r w:rsidRPr="001332E9">
        <w:rPr>
          <w:rFonts w:ascii="Arial" w:eastAsia="Times New Roman" w:hAnsi="Arial" w:cs="Arial"/>
          <w:i/>
          <w:color w:val="000000"/>
          <w:sz w:val="20"/>
          <w:szCs w:val="20"/>
          <w:lang w:eastAsia="cs-CZ"/>
        </w:rPr>
        <w:t xml:space="preserve"> </w:t>
      </w:r>
    </w:p>
    <w:p w:rsidR="00194CDB" w:rsidRDefault="00194CDB" w:rsidP="00194CDB">
      <w:r>
        <w:rPr>
          <w:rFonts w:ascii="Arial" w:hAnsi="Arial" w:cs="Arial"/>
          <w:b/>
          <w:bCs/>
          <w:sz w:val="20"/>
          <w:szCs w:val="20"/>
        </w:rPr>
        <w:t xml:space="preserve">NOUVELLE PRAGUE </w:t>
      </w:r>
      <w:r>
        <w:rPr>
          <w:rFonts w:ascii="Arial" w:hAnsi="Arial" w:cs="Arial"/>
          <w:i/>
          <w:iCs/>
          <w:sz w:val="20"/>
          <w:szCs w:val="20"/>
        </w:rPr>
        <w:t xml:space="preserve">(Praha) 7. – 8. 11. 2020 /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SoundCzech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</w:p>
    <w:p w:rsidR="00194CDB" w:rsidRDefault="00194CDB" w:rsidP="00194CDB">
      <w:pPr>
        <w:jc w:val="both"/>
        <w:rPr>
          <w:rFonts w:ascii="Arial" w:hAnsi="Arial" w:cs="Arial"/>
          <w:sz w:val="20"/>
          <w:szCs w:val="20"/>
        </w:rPr>
      </w:pPr>
    </w:p>
    <w:p w:rsidR="00194CDB" w:rsidRDefault="00194CDB" w:rsidP="00194CDB">
      <w:r>
        <w:rPr>
          <w:rFonts w:ascii="Arial" w:hAnsi="Arial" w:cs="Arial"/>
          <w:b/>
          <w:sz w:val="20"/>
          <w:szCs w:val="20"/>
        </w:rPr>
        <w:t xml:space="preserve">WEBINÁŘ </w:t>
      </w:r>
      <w:r>
        <w:rPr>
          <w:rFonts w:ascii="Arial" w:hAnsi="Arial" w:cs="Arial"/>
          <w:b/>
          <w:i/>
          <w:sz w:val="20"/>
          <w:szCs w:val="20"/>
        </w:rPr>
        <w:t>JAK NA UDRŽITELNOST V DIVADLE A NEZBLÁZNIT SE Z TOHO?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(online) 12. 11. 2020 / OMS</w:t>
      </w:r>
    </w:p>
    <w:p w:rsidR="00194CDB" w:rsidRDefault="00194CDB" w:rsidP="00194CDB">
      <w:pPr>
        <w:jc w:val="both"/>
      </w:pPr>
      <w:r>
        <w:rPr>
          <w:rFonts w:ascii="Arial" w:hAnsi="Arial" w:cs="Arial"/>
          <w:sz w:val="20"/>
          <w:szCs w:val="20"/>
        </w:rPr>
        <w:t xml:space="preserve">Online </w:t>
      </w:r>
      <w:proofErr w:type="spellStart"/>
      <w:r>
        <w:rPr>
          <w:rFonts w:ascii="Arial" w:hAnsi="Arial" w:cs="Arial"/>
          <w:sz w:val="20"/>
          <w:szCs w:val="20"/>
        </w:rPr>
        <w:t>webinář</w:t>
      </w:r>
      <w:proofErr w:type="spellEnd"/>
      <w:r>
        <w:rPr>
          <w:rFonts w:ascii="Arial" w:hAnsi="Arial" w:cs="Arial"/>
          <w:sz w:val="20"/>
          <w:szCs w:val="20"/>
        </w:rPr>
        <w:t xml:space="preserve"> s diskusí na téma Divadlo a </w:t>
      </w:r>
      <w:proofErr w:type="spellStart"/>
      <w:r>
        <w:rPr>
          <w:rFonts w:ascii="Arial" w:hAnsi="Arial" w:cs="Arial"/>
          <w:sz w:val="20"/>
          <w:szCs w:val="20"/>
        </w:rPr>
        <w:t>udr</w:t>
      </w:r>
      <w:proofErr w:type="spellEnd"/>
      <w:r>
        <w:rPr>
          <w:rFonts w:ascii="Arial" w:hAnsi="Arial" w:cs="Arial"/>
          <w:sz w:val="20"/>
          <w:szCs w:val="20"/>
        </w:rPr>
        <w:t>-život-</w:t>
      </w:r>
      <w:proofErr w:type="spellStart"/>
      <w:r>
        <w:rPr>
          <w:rFonts w:ascii="Arial" w:hAnsi="Arial" w:cs="Arial"/>
          <w:sz w:val="20"/>
          <w:szCs w:val="20"/>
        </w:rPr>
        <w:t>elnost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194CDB" w:rsidRDefault="00194CDB" w:rsidP="00194CDB">
      <w:pPr>
        <w:jc w:val="both"/>
        <w:textAlignment w:val="baseline"/>
        <w:rPr>
          <w:rFonts w:ascii="Arial" w:hAnsi="Arial" w:cs="Arial"/>
          <w:b/>
          <w:sz w:val="20"/>
          <w:szCs w:val="20"/>
        </w:rPr>
      </w:pPr>
    </w:p>
    <w:p w:rsidR="00194CDB" w:rsidRDefault="00194CDB" w:rsidP="00194CDB">
      <w:pPr>
        <w:jc w:val="both"/>
        <w:textAlignment w:val="baseline"/>
      </w:pPr>
      <w:r>
        <w:rPr>
          <w:rFonts w:ascii="Arial" w:hAnsi="Arial" w:cs="Arial"/>
          <w:b/>
          <w:sz w:val="20"/>
          <w:szCs w:val="20"/>
        </w:rPr>
        <w:t xml:space="preserve">SEARCH INSIDE YOURSELF </w:t>
      </w:r>
      <w:r>
        <w:rPr>
          <w:rFonts w:ascii="Arial" w:hAnsi="Arial" w:cs="Arial"/>
          <w:sz w:val="20"/>
          <w:szCs w:val="20"/>
        </w:rPr>
        <w:t>(online)</w:t>
      </w:r>
      <w:r>
        <w:rPr>
          <w:rFonts w:ascii="Arial" w:eastAsia="Times New Roman" w:hAnsi="Arial" w:cs="Arial"/>
          <w:color w:val="6B6365"/>
          <w:sz w:val="31"/>
          <w:szCs w:val="31"/>
          <w:lang w:eastAsia="cs-CZ"/>
        </w:rPr>
        <w:t xml:space="preserve"> </w:t>
      </w:r>
      <w:r>
        <w:rPr>
          <w:rStyle w:val="apple-style-span"/>
          <w:rFonts w:ascii="Arial" w:hAnsi="Arial" w:cs="Arial"/>
          <w:i/>
          <w:sz w:val="20"/>
          <w:szCs w:val="20"/>
        </w:rPr>
        <w:t xml:space="preserve">18. 11. </w:t>
      </w:r>
      <w:proofErr w:type="gramStart"/>
      <w:r>
        <w:rPr>
          <w:rStyle w:val="apple-style-span"/>
          <w:rFonts w:ascii="Arial" w:hAnsi="Arial" w:cs="Arial"/>
          <w:i/>
          <w:sz w:val="20"/>
          <w:szCs w:val="20"/>
        </w:rPr>
        <w:t>2020 – 8 .1 .2021</w:t>
      </w:r>
      <w:proofErr w:type="gramEnd"/>
      <w:r>
        <w:rPr>
          <w:rStyle w:val="apple-style-span"/>
          <w:rFonts w:ascii="Arial" w:hAnsi="Arial" w:cs="Arial"/>
          <w:i/>
          <w:sz w:val="20"/>
          <w:szCs w:val="20"/>
        </w:rPr>
        <w:t xml:space="preserve"> / Akademie IDU</w:t>
      </w:r>
    </w:p>
    <w:p w:rsidR="00194CDB" w:rsidRDefault="00194CDB" w:rsidP="00194CDB">
      <w:pPr>
        <w:jc w:val="both"/>
      </w:pPr>
      <w:r>
        <w:rPr>
          <w:rFonts w:ascii="Arial" w:hAnsi="Arial" w:cs="Arial"/>
          <w:sz w:val="20"/>
          <w:szCs w:val="20"/>
        </w:rPr>
        <w:t xml:space="preserve">Kurz emoční inteligence - série online workshopů pod vedením Ireny </w:t>
      </w:r>
      <w:proofErr w:type="spellStart"/>
      <w:r>
        <w:rPr>
          <w:rFonts w:ascii="Arial" w:hAnsi="Arial" w:cs="Arial"/>
          <w:sz w:val="20"/>
          <w:szCs w:val="20"/>
        </w:rPr>
        <w:t>Swiecicki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194CDB" w:rsidRDefault="00194CDB" w:rsidP="00194CDB">
      <w:pPr>
        <w:jc w:val="both"/>
        <w:rPr>
          <w:rFonts w:ascii="Arial" w:eastAsia="Arial" w:hAnsi="Arial" w:cs="Arial"/>
          <w:b/>
          <w:sz w:val="20"/>
          <w:szCs w:val="20"/>
        </w:rPr>
      </w:pPr>
    </w:p>
    <w:p w:rsidR="00194CDB" w:rsidRDefault="00194CDB" w:rsidP="00194CDB">
      <w:pPr>
        <w:jc w:val="both"/>
      </w:pPr>
      <w:r>
        <w:rPr>
          <w:rFonts w:ascii="Arial" w:eastAsia="Arial" w:hAnsi="Arial" w:cs="Arial"/>
          <w:b/>
          <w:sz w:val="20"/>
          <w:szCs w:val="20"/>
        </w:rPr>
        <w:t>UDĚLENÍ CENY ČESKÉHO STŘEDISKA ASSITEJ REŽISÉROVI JANKOVI JIRKŮ</w:t>
      </w:r>
      <w:r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(Praha)</w:t>
      </w:r>
      <w:r>
        <w:rPr>
          <w:rFonts w:ascii="Arial" w:eastAsia="Arial" w:hAnsi="Arial" w:cs="Arial"/>
          <w:b/>
          <w:i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i/>
          <w:sz w:val="20"/>
          <w:szCs w:val="20"/>
        </w:rPr>
        <w:t>21.11.2020</w:t>
      </w:r>
      <w:proofErr w:type="gramEnd"/>
      <w:r>
        <w:rPr>
          <w:rFonts w:ascii="Arial" w:eastAsia="Arial" w:hAnsi="Arial" w:cs="Arial"/>
          <w:i/>
          <w:sz w:val="20"/>
          <w:szCs w:val="20"/>
        </w:rPr>
        <w:t xml:space="preserve"> / České středisko ASSITEJ a OMS </w:t>
      </w:r>
    </w:p>
    <w:p w:rsidR="00194CDB" w:rsidRDefault="00194CDB" w:rsidP="00194CDB">
      <w:pPr>
        <w:jc w:val="both"/>
        <w:rPr>
          <w:rFonts w:ascii="Arial" w:eastAsia="Arial" w:hAnsi="Arial" w:cs="Arial"/>
          <w:b/>
          <w:i/>
          <w:sz w:val="20"/>
          <w:szCs w:val="20"/>
        </w:rPr>
      </w:pPr>
    </w:p>
    <w:p w:rsidR="00194CDB" w:rsidRDefault="00194CDB" w:rsidP="00194CDB">
      <w:pPr>
        <w:jc w:val="both"/>
      </w:pPr>
      <w:r>
        <w:rPr>
          <w:rFonts w:ascii="Arial" w:hAnsi="Arial" w:cs="Arial"/>
          <w:b/>
          <w:sz w:val="20"/>
          <w:szCs w:val="20"/>
        </w:rPr>
        <w:t>NOC DIVADEL</w:t>
      </w:r>
      <w:r>
        <w:rPr>
          <w:rFonts w:ascii="Arial" w:hAnsi="Arial" w:cs="Arial"/>
          <w:i/>
          <w:sz w:val="20"/>
          <w:szCs w:val="20"/>
        </w:rPr>
        <w:t xml:space="preserve"> (</w:t>
      </w:r>
      <w:proofErr w:type="gramStart"/>
      <w:r>
        <w:rPr>
          <w:rFonts w:ascii="Arial" w:hAnsi="Arial" w:cs="Arial"/>
          <w:i/>
          <w:sz w:val="20"/>
          <w:szCs w:val="20"/>
        </w:rPr>
        <w:t>online)  21</w:t>
      </w:r>
      <w:proofErr w:type="gramEnd"/>
      <w:r>
        <w:rPr>
          <w:rFonts w:ascii="Arial" w:hAnsi="Arial" w:cs="Arial"/>
          <w:i/>
          <w:sz w:val="20"/>
          <w:szCs w:val="20"/>
        </w:rPr>
        <w:t>. 11. 2020 / OMS</w:t>
      </w:r>
    </w:p>
    <w:p w:rsidR="00194CDB" w:rsidRDefault="00194CDB" w:rsidP="00194CDB">
      <w:pPr>
        <w:jc w:val="both"/>
        <w:rPr>
          <w:rFonts w:ascii="Arial" w:hAnsi="Arial" w:cs="Arial"/>
          <w:sz w:val="20"/>
          <w:szCs w:val="20"/>
        </w:rPr>
      </w:pPr>
      <w:r w:rsidRPr="001332E9">
        <w:rPr>
          <w:rFonts w:ascii="Arial" w:hAnsi="Arial" w:cs="Arial"/>
          <w:sz w:val="20"/>
          <w:szCs w:val="20"/>
        </w:rPr>
        <w:t xml:space="preserve">Osmý ročník Noci divadel na téma “Divadlo a </w:t>
      </w:r>
      <w:proofErr w:type="spellStart"/>
      <w:r w:rsidRPr="001332E9">
        <w:rPr>
          <w:rFonts w:ascii="Arial" w:hAnsi="Arial" w:cs="Arial"/>
          <w:sz w:val="20"/>
          <w:szCs w:val="20"/>
        </w:rPr>
        <w:t>udr</w:t>
      </w:r>
      <w:proofErr w:type="spellEnd"/>
      <w:r w:rsidRPr="001332E9">
        <w:rPr>
          <w:rFonts w:ascii="Arial" w:hAnsi="Arial" w:cs="Arial"/>
          <w:sz w:val="20"/>
          <w:szCs w:val="20"/>
        </w:rPr>
        <w:t>-život-</w:t>
      </w:r>
      <w:proofErr w:type="spellStart"/>
      <w:r w:rsidRPr="001332E9">
        <w:rPr>
          <w:rFonts w:ascii="Arial" w:hAnsi="Arial" w:cs="Arial"/>
          <w:sz w:val="20"/>
          <w:szCs w:val="20"/>
        </w:rPr>
        <w:t>elnost</w:t>
      </w:r>
      <w:proofErr w:type="spellEnd"/>
      <w:r w:rsidRPr="001332E9">
        <w:rPr>
          <w:rFonts w:ascii="Arial" w:hAnsi="Arial" w:cs="Arial"/>
          <w:sz w:val="20"/>
          <w:szCs w:val="20"/>
        </w:rPr>
        <w:t>” se letos u</w:t>
      </w:r>
      <w:r>
        <w:rPr>
          <w:rFonts w:ascii="Arial" w:hAnsi="Arial" w:cs="Arial"/>
          <w:sz w:val="20"/>
          <w:szCs w:val="20"/>
        </w:rPr>
        <w:t>skutečnil pouze v online podobě. S</w:t>
      </w:r>
      <w:r w:rsidRPr="001332E9">
        <w:rPr>
          <w:rFonts w:ascii="Arial" w:hAnsi="Arial" w:cs="Arial"/>
          <w:sz w:val="20"/>
          <w:szCs w:val="20"/>
        </w:rPr>
        <w:t xml:space="preserve">oučástí </w:t>
      </w:r>
      <w:proofErr w:type="gramStart"/>
      <w:r w:rsidRPr="001332E9">
        <w:rPr>
          <w:rFonts w:ascii="Arial" w:hAnsi="Arial" w:cs="Arial"/>
          <w:sz w:val="20"/>
          <w:szCs w:val="20"/>
        </w:rPr>
        <w:t>byl</w:t>
      </w:r>
      <w:proofErr w:type="gramEnd"/>
      <w:r w:rsidRPr="001332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332E9">
        <w:rPr>
          <w:rFonts w:ascii="Arial" w:hAnsi="Arial" w:cs="Arial"/>
          <w:sz w:val="20"/>
          <w:szCs w:val="20"/>
        </w:rPr>
        <w:t>stream</w:t>
      </w:r>
      <w:proofErr w:type="spellEnd"/>
      <w:r w:rsidRPr="001332E9">
        <w:rPr>
          <w:rFonts w:ascii="Arial" w:hAnsi="Arial" w:cs="Arial"/>
          <w:sz w:val="20"/>
          <w:szCs w:val="20"/>
        </w:rPr>
        <w:t xml:space="preserve"> Divadlo tu </w:t>
      </w:r>
      <w:proofErr w:type="gramStart"/>
      <w:r w:rsidRPr="001332E9">
        <w:rPr>
          <w:rFonts w:ascii="Arial" w:hAnsi="Arial" w:cs="Arial"/>
          <w:sz w:val="20"/>
          <w:szCs w:val="20"/>
        </w:rPr>
        <w:t>bylo</w:t>
      </w:r>
      <w:proofErr w:type="gramEnd"/>
      <w:r w:rsidRPr="001332E9">
        <w:rPr>
          <w:rFonts w:ascii="Arial" w:hAnsi="Arial" w:cs="Arial"/>
          <w:sz w:val="20"/>
          <w:szCs w:val="20"/>
        </w:rPr>
        <w:t>, bude a je (dnes celý den).</w:t>
      </w:r>
    </w:p>
    <w:p w:rsidR="00194CDB" w:rsidRDefault="00194CDB" w:rsidP="00194CDB">
      <w:pPr>
        <w:jc w:val="both"/>
        <w:rPr>
          <w:rFonts w:ascii="Arial" w:hAnsi="Arial" w:cs="Arial"/>
          <w:b/>
          <w:sz w:val="20"/>
          <w:szCs w:val="20"/>
        </w:rPr>
      </w:pPr>
    </w:p>
    <w:p w:rsidR="00194CDB" w:rsidRDefault="00194CDB" w:rsidP="00194CDB">
      <w:pPr>
        <w:jc w:val="both"/>
      </w:pPr>
      <w:r>
        <w:rPr>
          <w:rFonts w:ascii="Arial" w:hAnsi="Arial" w:cs="Arial"/>
          <w:b/>
          <w:sz w:val="20"/>
          <w:szCs w:val="20"/>
        </w:rPr>
        <w:t xml:space="preserve">STŘED ZÁJMU: KULTURA V NOVÉ REALITĚ </w:t>
      </w:r>
      <w:r>
        <w:rPr>
          <w:rFonts w:ascii="Arial" w:hAnsi="Arial" w:cs="Arial"/>
          <w:sz w:val="20"/>
          <w:szCs w:val="20"/>
        </w:rPr>
        <w:t xml:space="preserve">(online) </w:t>
      </w:r>
      <w:proofErr w:type="gramStart"/>
      <w:r>
        <w:rPr>
          <w:rFonts w:ascii="Arial" w:hAnsi="Arial" w:cs="Arial"/>
          <w:i/>
          <w:sz w:val="20"/>
          <w:szCs w:val="20"/>
        </w:rPr>
        <w:t>23.11.2020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/ OKAM, KKE, IU, Galerie Rudolfinum</w:t>
      </w:r>
    </w:p>
    <w:p w:rsidR="00194CDB" w:rsidRDefault="00194CDB" w:rsidP="00194CD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Online konference, kde diskutovali na téma budoucnosti kultury v kontextu současných i možných budoucích změn osobnosti napříč kulturní sférou i vědeckými obory.</w:t>
      </w:r>
    </w:p>
    <w:p w:rsidR="00194CDB" w:rsidRDefault="00194CDB" w:rsidP="00194CDB">
      <w:pPr>
        <w:jc w:val="both"/>
      </w:pPr>
    </w:p>
    <w:p w:rsidR="00194CDB" w:rsidRDefault="00194CDB" w:rsidP="00194CDB">
      <w:pPr>
        <w:jc w:val="both"/>
        <w:textAlignment w:val="baseline"/>
      </w:pPr>
      <w:r>
        <w:rPr>
          <w:rFonts w:ascii="Arial" w:hAnsi="Arial" w:cs="Arial"/>
          <w:b/>
          <w:sz w:val="20"/>
          <w:szCs w:val="20"/>
        </w:rPr>
        <w:t xml:space="preserve">ŘÍZENÍ V OBDOBÍ KRIZE PRO GALERIE, KNIHOVNY A MUZEA </w:t>
      </w:r>
      <w:r>
        <w:rPr>
          <w:rFonts w:ascii="Arial" w:hAnsi="Arial" w:cs="Arial"/>
          <w:sz w:val="20"/>
          <w:szCs w:val="20"/>
        </w:rPr>
        <w:t>(</w:t>
      </w:r>
      <w:r w:rsidRPr="00984BE3">
        <w:rPr>
          <w:rFonts w:ascii="Arial" w:hAnsi="Arial" w:cs="Arial"/>
          <w:sz w:val="20"/>
          <w:szCs w:val="20"/>
        </w:rPr>
        <w:t>online)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Style w:val="apple-style-span"/>
          <w:rFonts w:ascii="Arial" w:hAnsi="Arial" w:cs="Arial"/>
          <w:i/>
          <w:sz w:val="20"/>
          <w:szCs w:val="20"/>
        </w:rPr>
        <w:t>1. 12. 2020 / Akademie IDU</w:t>
      </w:r>
    </w:p>
    <w:p w:rsidR="00194CDB" w:rsidRDefault="00194CDB" w:rsidP="00194CDB">
      <w:pPr>
        <w:jc w:val="both"/>
        <w:rPr>
          <w:rFonts w:ascii="Arial" w:hAnsi="Arial" w:cs="Arial"/>
          <w:b/>
          <w:sz w:val="20"/>
          <w:szCs w:val="20"/>
        </w:rPr>
      </w:pPr>
    </w:p>
    <w:p w:rsidR="00194CDB" w:rsidRDefault="00194CDB" w:rsidP="00194CDB">
      <w:pPr>
        <w:jc w:val="both"/>
      </w:pPr>
      <w:r>
        <w:rPr>
          <w:rFonts w:ascii="Arial" w:hAnsi="Arial" w:cs="Arial"/>
          <w:b/>
          <w:sz w:val="20"/>
          <w:szCs w:val="20"/>
        </w:rPr>
        <w:t xml:space="preserve">FINANČNÍ ŘÍZENÍ PRO NEEKONOMY V PŘÍSPĚVKOVÝCH ORGANIZACÍCH </w:t>
      </w:r>
      <w:r>
        <w:rPr>
          <w:rFonts w:ascii="Arial" w:hAnsi="Arial" w:cs="Arial"/>
          <w:i/>
          <w:iCs/>
          <w:sz w:val="20"/>
          <w:szCs w:val="20"/>
        </w:rPr>
        <w:t>(online)</w:t>
      </w:r>
      <w:r>
        <w:rPr>
          <w:rStyle w:val="apple-style-span"/>
          <w:rFonts w:ascii="Arial" w:hAnsi="Arial" w:cs="Arial"/>
          <w:i/>
          <w:iCs/>
          <w:sz w:val="20"/>
          <w:szCs w:val="20"/>
        </w:rPr>
        <w:t>7. 12. 2020 / Akademie IDU</w:t>
      </w:r>
    </w:p>
    <w:p w:rsidR="00194CDB" w:rsidRDefault="00194CDB" w:rsidP="00194CDB">
      <w:pPr>
        <w:jc w:val="both"/>
        <w:textAlignment w:val="baseline"/>
        <w:rPr>
          <w:rFonts w:ascii="Arial" w:hAnsi="Arial" w:cs="Arial"/>
          <w:b/>
          <w:sz w:val="20"/>
          <w:szCs w:val="20"/>
        </w:rPr>
      </w:pPr>
    </w:p>
    <w:p w:rsidR="00194CDB" w:rsidRDefault="00194CDB" w:rsidP="00194CDB">
      <w:pPr>
        <w:jc w:val="both"/>
        <w:textAlignment w:val="baseline"/>
      </w:pPr>
      <w:r>
        <w:rPr>
          <w:rFonts w:ascii="Arial" w:hAnsi="Arial" w:cs="Arial"/>
          <w:b/>
          <w:sz w:val="20"/>
          <w:szCs w:val="20"/>
        </w:rPr>
        <w:t xml:space="preserve">ŘÍZENÍ V OBDOBÍ KRIZE PRO FESTIVALY A ŽIVÁ UMĚNÍ </w:t>
      </w:r>
      <w:r>
        <w:rPr>
          <w:rFonts w:ascii="Arial" w:hAnsi="Arial" w:cs="Arial"/>
          <w:sz w:val="20"/>
          <w:szCs w:val="20"/>
        </w:rPr>
        <w:t>(online)</w:t>
      </w:r>
      <w:r>
        <w:rPr>
          <w:rStyle w:val="apple-style-span"/>
          <w:rFonts w:ascii="Arial" w:hAnsi="Arial" w:cs="Arial"/>
          <w:i/>
          <w:sz w:val="20"/>
          <w:szCs w:val="20"/>
        </w:rPr>
        <w:t xml:space="preserve"> 8. 12. 2020 / Akademie IDU</w:t>
      </w:r>
    </w:p>
    <w:p w:rsidR="00194CDB" w:rsidRDefault="00194CDB" w:rsidP="00194CDB">
      <w:pPr>
        <w:jc w:val="both"/>
        <w:textAlignment w:val="baseline"/>
        <w:rPr>
          <w:rFonts w:ascii="Arial" w:hAnsi="Arial" w:cs="Arial"/>
          <w:b/>
          <w:sz w:val="20"/>
          <w:szCs w:val="20"/>
        </w:rPr>
      </w:pPr>
    </w:p>
    <w:p w:rsidR="00194CDB" w:rsidRDefault="00194CDB" w:rsidP="00194CDB">
      <w:pPr>
        <w:jc w:val="both"/>
        <w:textAlignment w:val="baseline"/>
      </w:pPr>
      <w:r>
        <w:rPr>
          <w:rFonts w:ascii="Arial" w:hAnsi="Arial" w:cs="Arial"/>
          <w:b/>
          <w:sz w:val="20"/>
          <w:szCs w:val="20"/>
        </w:rPr>
        <w:t xml:space="preserve">FINANČNÍ ŘÍZENÍ PRO NEEKONOMY V NEZISKOVKÁCH </w:t>
      </w:r>
      <w:r>
        <w:rPr>
          <w:rFonts w:ascii="Arial" w:hAnsi="Arial" w:cs="Arial"/>
          <w:sz w:val="20"/>
          <w:szCs w:val="20"/>
        </w:rPr>
        <w:t>(online)</w:t>
      </w:r>
      <w:r>
        <w:rPr>
          <w:rStyle w:val="apple-style-span"/>
          <w:rFonts w:ascii="Arial" w:hAnsi="Arial" w:cs="Arial"/>
          <w:i/>
          <w:sz w:val="20"/>
          <w:szCs w:val="20"/>
        </w:rPr>
        <w:t xml:space="preserve"> 9. 12. 2020 / Akademie IDU</w:t>
      </w:r>
    </w:p>
    <w:p w:rsidR="00194CDB" w:rsidRDefault="00194CDB" w:rsidP="00194CDB">
      <w:pPr>
        <w:jc w:val="both"/>
        <w:rPr>
          <w:rFonts w:ascii="Arial" w:hAnsi="Arial" w:cs="Arial"/>
          <w:b/>
          <w:sz w:val="20"/>
          <w:szCs w:val="20"/>
        </w:rPr>
      </w:pPr>
    </w:p>
    <w:p w:rsidR="00194CDB" w:rsidRDefault="00194CDB" w:rsidP="00194CDB">
      <w:pPr>
        <w:jc w:val="both"/>
      </w:pPr>
      <w:r>
        <w:rPr>
          <w:rFonts w:ascii="Arial" w:hAnsi="Arial" w:cs="Arial"/>
          <w:b/>
          <w:sz w:val="20"/>
          <w:szCs w:val="20"/>
        </w:rPr>
        <w:t>PŘELET NAD LOUTKÁŘSKÝM HNÍZDEM</w:t>
      </w:r>
      <w:r>
        <w:rPr>
          <w:rFonts w:ascii="Arial" w:hAnsi="Arial" w:cs="Arial"/>
          <w:i/>
          <w:sz w:val="20"/>
          <w:szCs w:val="20"/>
        </w:rPr>
        <w:t xml:space="preserve"> (online)</w:t>
      </w:r>
      <w:r>
        <w:rPr>
          <w:rFonts w:ascii="Arial" w:hAnsi="Arial" w:cs="Arial"/>
          <w:b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11.-</w:t>
      </w:r>
      <w:proofErr w:type="gramStart"/>
      <w:r>
        <w:rPr>
          <w:rFonts w:ascii="Arial" w:hAnsi="Arial" w:cs="Arial"/>
          <w:i/>
          <w:sz w:val="20"/>
          <w:szCs w:val="20"/>
        </w:rPr>
        <w:t>13.12.2020</w:t>
      </w:r>
      <w:proofErr w:type="gramEnd"/>
      <w:r>
        <w:rPr>
          <w:rFonts w:ascii="Arial" w:hAnsi="Arial" w:cs="Arial"/>
          <w:i/>
          <w:sz w:val="20"/>
          <w:szCs w:val="20"/>
        </w:rPr>
        <w:t xml:space="preserve"> / Spolek pro vydávání časopisu Loutkář, České středisko UNIMA a OMS</w:t>
      </w:r>
    </w:p>
    <w:p w:rsidR="00194CDB" w:rsidRDefault="00194CDB" w:rsidP="00194CDB">
      <w:pPr>
        <w:jc w:val="both"/>
        <w:rPr>
          <w:rFonts w:ascii="Arial" w:hAnsi="Arial" w:cs="Arial"/>
          <w:b/>
          <w:sz w:val="20"/>
          <w:szCs w:val="20"/>
          <w:highlight w:val="yellow"/>
        </w:rPr>
      </w:pPr>
    </w:p>
    <w:p w:rsidR="00194CDB" w:rsidRDefault="00194CDB" w:rsidP="00194CDB">
      <w:pPr>
        <w:spacing w:before="114" w:after="234"/>
        <w:jc w:val="both"/>
      </w:pPr>
      <w:r>
        <w:rPr>
          <w:rFonts w:ascii="Arial" w:eastAsia="Times New Roman" w:hAnsi="Arial" w:cs="Arial"/>
          <w:b/>
          <w:i/>
          <w:sz w:val="28"/>
          <w:szCs w:val="20"/>
          <w:lang w:eastAsia="cs-CZ"/>
        </w:rPr>
        <w:t xml:space="preserve">Konference a spolupráce mezinárodních </w:t>
      </w:r>
      <w:proofErr w:type="spellStart"/>
      <w:r>
        <w:rPr>
          <w:rFonts w:ascii="Arial" w:eastAsia="Times New Roman" w:hAnsi="Arial" w:cs="Arial"/>
          <w:b/>
          <w:i/>
          <w:sz w:val="28"/>
          <w:szCs w:val="20"/>
          <w:lang w:eastAsia="cs-CZ"/>
        </w:rPr>
        <w:t>networků</w:t>
      </w:r>
      <w:proofErr w:type="spellEnd"/>
      <w:r>
        <w:rPr>
          <w:rFonts w:ascii="Arial" w:eastAsia="Times New Roman" w:hAnsi="Arial" w:cs="Arial"/>
          <w:b/>
          <w:i/>
          <w:sz w:val="28"/>
          <w:szCs w:val="20"/>
          <w:lang w:eastAsia="cs-CZ"/>
        </w:rPr>
        <w:t xml:space="preserve"> a projektů</w:t>
      </w:r>
    </w:p>
    <w:p w:rsidR="00194CDB" w:rsidRDefault="00194CDB" w:rsidP="00194CDB">
      <w:pPr>
        <w:pStyle w:val="Bezmezer"/>
      </w:pPr>
      <w:r>
        <w:rPr>
          <w:rStyle w:val="apple-style-span"/>
          <w:rFonts w:ascii="Arial" w:hAnsi="Arial" w:cs="Arial"/>
          <w:b/>
          <w:bCs/>
          <w:caps/>
          <w:sz w:val="20"/>
          <w:szCs w:val="20"/>
        </w:rPr>
        <w:t>Interfaces Conference. Cultural synergies, creativity &amp; innovation</w:t>
      </w:r>
      <w:r>
        <w:rPr>
          <w:rStyle w:val="apple-style-span"/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(Athény, Řecko) </w:t>
      </w:r>
      <w:r>
        <w:rPr>
          <w:rStyle w:val="apple-style-span"/>
          <w:rFonts w:ascii="Arial" w:hAnsi="Arial" w:cs="Arial"/>
          <w:i/>
          <w:sz w:val="20"/>
          <w:szCs w:val="20"/>
        </w:rPr>
        <w:t xml:space="preserve">/ </w:t>
      </w:r>
      <w:r>
        <w:rPr>
          <w:rFonts w:ascii="Arial" w:hAnsi="Arial" w:cs="Arial"/>
          <w:i/>
          <w:sz w:val="20"/>
          <w:szCs w:val="20"/>
        </w:rPr>
        <w:t xml:space="preserve">5. – 6. 3. 2020 / </w:t>
      </w:r>
      <w:r>
        <w:rPr>
          <w:rStyle w:val="apple-style-span"/>
          <w:rFonts w:ascii="Arial" w:hAnsi="Arial" w:cs="Arial"/>
          <w:i/>
          <w:sz w:val="20"/>
          <w:szCs w:val="20"/>
        </w:rPr>
        <w:t>PQ</w:t>
      </w:r>
    </w:p>
    <w:p w:rsidR="00194CDB" w:rsidRDefault="00194CDB" w:rsidP="00194CDB">
      <w:pPr>
        <w:pStyle w:val="Bezmezer"/>
        <w:jc w:val="both"/>
      </w:pPr>
      <w:r>
        <w:rPr>
          <w:rStyle w:val="apple-style-span"/>
          <w:rFonts w:ascii="Arial" w:hAnsi="Arial" w:cs="Arial"/>
          <w:sz w:val="20"/>
          <w:szCs w:val="20"/>
          <w:lang w:val="it-IT"/>
        </w:rPr>
        <w:t>Mezinárodní konference kulturních manažerů v rámci programu Kreativní Evropa.</w:t>
      </w:r>
    </w:p>
    <w:p w:rsidR="00194CDB" w:rsidRDefault="00194CDB" w:rsidP="00194CDB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194CDB" w:rsidRDefault="00194CDB" w:rsidP="00194CDB">
      <w:pPr>
        <w:jc w:val="both"/>
      </w:pPr>
      <w:r>
        <w:rPr>
          <w:rFonts w:ascii="Arial" w:hAnsi="Arial" w:cs="Arial"/>
          <w:b/>
          <w:iCs/>
          <w:sz w:val="20"/>
          <w:szCs w:val="20"/>
        </w:rPr>
        <w:t xml:space="preserve">SETKÁNÍ INFOTPOINTŮ PRO MOBILITU </w:t>
      </w:r>
      <w:r>
        <w:rPr>
          <w:rFonts w:ascii="Arial" w:hAnsi="Arial" w:cs="Arial"/>
          <w:bCs/>
          <w:i/>
          <w:sz w:val="20"/>
          <w:szCs w:val="20"/>
        </w:rPr>
        <w:t xml:space="preserve">(online) 14. 5., 2. 7., 3. 9. a 18. 11. 2020, </w:t>
      </w:r>
      <w:proofErr w:type="spellStart"/>
      <w:r>
        <w:rPr>
          <w:rFonts w:ascii="Arial" w:hAnsi="Arial" w:cs="Arial"/>
          <w:bCs/>
          <w:i/>
          <w:sz w:val="20"/>
          <w:szCs w:val="20"/>
        </w:rPr>
        <w:t>CzechMobility.Info</w:t>
      </w:r>
      <w:proofErr w:type="spellEnd"/>
    </w:p>
    <w:p w:rsidR="00194CDB" w:rsidRDefault="00194CDB" w:rsidP="00194CDB">
      <w:pPr>
        <w:pStyle w:val="Bezmezer"/>
        <w:rPr>
          <w:rFonts w:ascii="Arial" w:hAnsi="Arial" w:cs="Arial"/>
          <w:sz w:val="20"/>
          <w:szCs w:val="20"/>
        </w:rPr>
      </w:pPr>
    </w:p>
    <w:p w:rsidR="00194CDB" w:rsidRDefault="00194CDB" w:rsidP="00194CDB">
      <w:pPr>
        <w:pStyle w:val="Bezmezer"/>
      </w:pPr>
      <w:r>
        <w:rPr>
          <w:rFonts w:ascii="Arial" w:hAnsi="Arial" w:cs="Arial"/>
          <w:b/>
          <w:caps/>
          <w:sz w:val="20"/>
          <w:szCs w:val="20"/>
        </w:rPr>
        <w:t>PQ STUDIO Special Edition</w:t>
      </w:r>
      <w:r>
        <w:rPr>
          <w:rFonts w:ascii="Arial" w:hAnsi="Arial" w:cs="Arial"/>
          <w:sz w:val="20"/>
          <w:szCs w:val="20"/>
        </w:rPr>
        <w:t xml:space="preserve"> (online) / </w:t>
      </w:r>
      <w:r>
        <w:rPr>
          <w:rFonts w:ascii="Arial" w:hAnsi="Arial" w:cs="Arial"/>
          <w:i/>
          <w:sz w:val="20"/>
          <w:szCs w:val="20"/>
        </w:rPr>
        <w:t>15. 5. 2020 – 30. 1. 2021 / PQ</w:t>
      </w:r>
      <w:r>
        <w:rPr>
          <w:rFonts w:ascii="Arial" w:hAnsi="Arial" w:cs="Arial"/>
          <w:sz w:val="20"/>
          <w:szCs w:val="20"/>
        </w:rPr>
        <w:br/>
        <w:t>Mezinárodní projekt pro studenty scénografie, který vychází vstříc omezeným možnostem v době pandemie.</w:t>
      </w:r>
    </w:p>
    <w:p w:rsidR="00194CDB" w:rsidRDefault="00194CDB" w:rsidP="00194CDB">
      <w:pPr>
        <w:rPr>
          <w:rFonts w:ascii="Arial" w:hAnsi="Arial" w:cs="Arial"/>
          <w:sz w:val="20"/>
          <w:szCs w:val="20"/>
        </w:rPr>
      </w:pPr>
    </w:p>
    <w:p w:rsidR="00194CDB" w:rsidRDefault="00194CDB" w:rsidP="00194CDB">
      <w:pPr>
        <w:pStyle w:val="Bezmez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CRITICAL COSTUME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(online) / 21. – 23. 8. 2020 / PQ</w:t>
      </w:r>
    </w:p>
    <w:p w:rsidR="00194CDB" w:rsidRDefault="00194CDB" w:rsidP="00194CDB">
      <w:pPr>
        <w:pStyle w:val="Bezmezer"/>
        <w:jc w:val="both"/>
      </w:pPr>
      <w:r>
        <w:rPr>
          <w:rFonts w:ascii="Arial" w:hAnsi="Arial" w:cs="Arial"/>
          <w:sz w:val="20"/>
          <w:szCs w:val="20"/>
        </w:rPr>
        <w:t>Pravidelná mezinárodní konference zaměřená na zkoumání úlohy kostýmu v divadelní teorii i praxi.</w:t>
      </w:r>
    </w:p>
    <w:p w:rsidR="00194CDB" w:rsidRDefault="00194CDB" w:rsidP="00194CDB">
      <w:pPr>
        <w:jc w:val="both"/>
        <w:rPr>
          <w:rFonts w:ascii="Arial" w:hAnsi="Arial" w:cs="Arial"/>
          <w:b/>
          <w:caps/>
          <w:sz w:val="20"/>
          <w:szCs w:val="20"/>
        </w:rPr>
      </w:pPr>
    </w:p>
    <w:p w:rsidR="00194CDB" w:rsidRDefault="00194CDB" w:rsidP="00194CDB">
      <w:pPr>
        <w:jc w:val="both"/>
      </w:pPr>
      <w:r>
        <w:rPr>
          <w:rStyle w:val="apple-style-span"/>
          <w:rFonts w:ascii="Arial" w:hAnsi="Arial" w:cs="Arial"/>
          <w:b/>
          <w:bCs/>
          <w:sz w:val="20"/>
          <w:szCs w:val="20"/>
          <w:lang w:val="it-IT"/>
        </w:rPr>
        <w:t xml:space="preserve">ENICPA </w:t>
      </w:r>
      <w:r>
        <w:rPr>
          <w:rStyle w:val="apple-style-span"/>
          <w:rFonts w:ascii="Arial" w:hAnsi="Arial" w:cs="Arial"/>
          <w:bCs/>
          <w:i/>
          <w:sz w:val="20"/>
          <w:szCs w:val="20"/>
          <w:lang w:val="it-IT"/>
        </w:rPr>
        <w:t>(online) / 15. 9. 2020 / DU</w:t>
      </w:r>
    </w:p>
    <w:p w:rsidR="00194CDB" w:rsidRDefault="00194CDB" w:rsidP="00194CDB">
      <w:pPr>
        <w:jc w:val="both"/>
        <w:rPr>
          <w:rStyle w:val="apple-style-span"/>
          <w:rFonts w:ascii="Arial" w:hAnsi="Arial" w:cs="Arial"/>
          <w:bCs/>
          <w:sz w:val="20"/>
          <w:szCs w:val="20"/>
          <w:lang w:val="it-IT"/>
        </w:rPr>
      </w:pPr>
    </w:p>
    <w:p w:rsidR="00194CDB" w:rsidRDefault="00194CDB" w:rsidP="00194CDB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SIBMAS </w:t>
      </w:r>
      <w:r>
        <w:rPr>
          <w:rFonts w:ascii="Arial" w:hAnsi="Arial" w:cs="Arial"/>
          <w:bCs/>
          <w:sz w:val="20"/>
          <w:szCs w:val="20"/>
        </w:rPr>
        <w:t>(online)</w:t>
      </w:r>
      <w:r>
        <w:rPr>
          <w:rFonts w:ascii="Arial" w:hAnsi="Arial" w:cs="Arial"/>
          <w:bCs/>
          <w:i/>
          <w:iCs/>
          <w:sz w:val="20"/>
          <w:szCs w:val="20"/>
        </w:rPr>
        <w:t xml:space="preserve"> / 1. 10. 2020 / Knihovna </w:t>
      </w:r>
    </w:p>
    <w:p w:rsidR="00194CDB" w:rsidRDefault="00194CDB" w:rsidP="00194CDB">
      <w:pPr>
        <w:jc w:val="both"/>
      </w:pPr>
      <w:r>
        <w:rPr>
          <w:rFonts w:ascii="Arial" w:hAnsi="Arial" w:cs="Arial"/>
          <w:sz w:val="20"/>
          <w:szCs w:val="20"/>
        </w:rPr>
        <w:t>Proběhlo on-line setkání střediska SIBMAS organizované knihovnou  IDU.</w:t>
      </w:r>
    </w:p>
    <w:p w:rsidR="00194CDB" w:rsidRDefault="00194CDB" w:rsidP="00194CDB">
      <w:pPr>
        <w:jc w:val="both"/>
        <w:rPr>
          <w:rFonts w:ascii="Arial" w:hAnsi="Arial" w:cs="Arial"/>
          <w:sz w:val="20"/>
          <w:szCs w:val="20"/>
        </w:rPr>
      </w:pPr>
    </w:p>
    <w:p w:rsidR="00194CDB" w:rsidRDefault="00194CDB" w:rsidP="00194CDB">
      <w:pPr>
        <w:jc w:val="both"/>
      </w:pPr>
      <w:r>
        <w:rPr>
          <w:rFonts w:ascii="Arial" w:hAnsi="Arial" w:cs="Arial"/>
          <w:b/>
          <w:bCs/>
          <w:sz w:val="20"/>
          <w:szCs w:val="20"/>
        </w:rPr>
        <w:t>EMEE/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Soundczech</w:t>
      </w:r>
      <w:proofErr w:type="spellEnd"/>
    </w:p>
    <w:p w:rsidR="00194CDB" w:rsidRDefault="00194CDB" w:rsidP="00194CDB">
      <w:pPr>
        <w:jc w:val="both"/>
      </w:pPr>
      <w:proofErr w:type="spellStart"/>
      <w:r>
        <w:rPr>
          <w:rFonts w:ascii="Arial" w:hAnsi="Arial" w:cs="Arial"/>
          <w:sz w:val="20"/>
          <w:szCs w:val="20"/>
        </w:rPr>
        <w:t>SoundCzech</w:t>
      </w:r>
      <w:proofErr w:type="spellEnd"/>
      <w:r>
        <w:rPr>
          <w:rFonts w:ascii="Arial" w:hAnsi="Arial" w:cs="Arial"/>
          <w:sz w:val="20"/>
          <w:szCs w:val="20"/>
        </w:rPr>
        <w:t xml:space="preserve">  se věnuje s dalšími institucemi projektu o rozvoji společné práce v celosvětovém měřítku </w:t>
      </w:r>
    </w:p>
    <w:p w:rsidR="00194CDB" w:rsidRDefault="00194CDB" w:rsidP="00194CDB">
      <w:pPr>
        <w:jc w:val="both"/>
        <w:rPr>
          <w:rFonts w:ascii="Arial" w:eastAsia="Arial" w:hAnsi="Arial" w:cs="Arial"/>
          <w:sz w:val="20"/>
          <w:szCs w:val="20"/>
        </w:rPr>
      </w:pPr>
    </w:p>
    <w:p w:rsidR="00194CDB" w:rsidRDefault="00194CDB" w:rsidP="00194CDB">
      <w:pPr>
        <w:jc w:val="both"/>
      </w:pPr>
      <w:proofErr w:type="gramStart"/>
      <w:r>
        <w:rPr>
          <w:rFonts w:ascii="Arial" w:hAnsi="Arial" w:cs="Arial"/>
          <w:b/>
          <w:sz w:val="20"/>
          <w:szCs w:val="20"/>
        </w:rPr>
        <w:t>IETM /  International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network </w:t>
      </w:r>
      <w:proofErr w:type="spellStart"/>
      <w:r>
        <w:rPr>
          <w:rFonts w:ascii="Arial" w:hAnsi="Arial" w:cs="Arial"/>
          <w:b/>
          <w:sz w:val="20"/>
          <w:szCs w:val="20"/>
        </w:rPr>
        <w:t>for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contemporary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performing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arts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/ OMS</w:t>
      </w:r>
    </w:p>
    <w:p w:rsidR="00194CDB" w:rsidRDefault="00194CDB" w:rsidP="00194CDB">
      <w:pPr>
        <w:jc w:val="both"/>
        <w:rPr>
          <w:rFonts w:ascii="Arial" w:hAnsi="Arial" w:cs="Arial"/>
          <w:sz w:val="20"/>
          <w:szCs w:val="20"/>
        </w:rPr>
      </w:pPr>
    </w:p>
    <w:p w:rsidR="00194CDB" w:rsidRDefault="00194CDB" w:rsidP="00194CDB">
      <w:r>
        <w:rPr>
          <w:rFonts w:ascii="Arial" w:hAnsi="Arial" w:cs="Arial"/>
          <w:b/>
          <w:sz w:val="20"/>
          <w:szCs w:val="20"/>
        </w:rPr>
        <w:t xml:space="preserve">PACE.V4 / </w:t>
      </w:r>
      <w:proofErr w:type="spellStart"/>
      <w:r>
        <w:rPr>
          <w:rFonts w:ascii="Arial" w:hAnsi="Arial" w:cs="Arial"/>
          <w:b/>
          <w:sz w:val="20"/>
          <w:szCs w:val="20"/>
        </w:rPr>
        <w:t>Performing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Arts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Central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Europe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- </w:t>
      </w:r>
      <w:proofErr w:type="spellStart"/>
      <w:r>
        <w:rPr>
          <w:rFonts w:ascii="Arial" w:hAnsi="Arial" w:cs="Arial"/>
          <w:b/>
          <w:sz w:val="20"/>
          <w:szCs w:val="20"/>
        </w:rPr>
        <w:t>Visegrad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Countries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Focus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OMS </w:t>
      </w:r>
    </w:p>
    <w:p w:rsidR="00194CDB" w:rsidRDefault="00194CDB" w:rsidP="00194CDB">
      <w:pPr>
        <w:pStyle w:val="Bezmezer"/>
        <w:rPr>
          <w:rStyle w:val="apple-style-span"/>
          <w:rFonts w:ascii="Arial" w:hAnsi="Arial" w:cs="Arial"/>
          <w:b/>
          <w:bCs/>
          <w:sz w:val="20"/>
          <w:szCs w:val="20"/>
          <w:highlight w:val="yellow"/>
        </w:rPr>
      </w:pPr>
    </w:p>
    <w:p w:rsidR="00194CDB" w:rsidRDefault="00194CDB" w:rsidP="00194CDB">
      <w:pPr>
        <w:spacing w:after="120"/>
        <w:jc w:val="both"/>
        <w:rPr>
          <w:rFonts w:ascii="Arial" w:eastAsia="Times New Roman" w:hAnsi="Arial" w:cs="Arial"/>
          <w:b/>
          <w:i/>
          <w:sz w:val="28"/>
          <w:szCs w:val="20"/>
          <w:lang w:eastAsia="cs-CZ"/>
        </w:rPr>
      </w:pPr>
      <w:r>
        <w:rPr>
          <w:rFonts w:ascii="Arial" w:eastAsia="Times New Roman" w:hAnsi="Arial" w:cs="Arial"/>
          <w:b/>
          <w:i/>
          <w:sz w:val="28"/>
          <w:szCs w:val="20"/>
          <w:lang w:eastAsia="cs-CZ"/>
        </w:rPr>
        <w:t>Spolupráce v rámci evropských projektů</w:t>
      </w:r>
    </w:p>
    <w:p w:rsidR="00194CDB" w:rsidRDefault="00194CDB" w:rsidP="00194CDB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Kreativní Evropa:</w:t>
      </w:r>
    </w:p>
    <w:p w:rsidR="00194CDB" w:rsidRPr="00984BE3" w:rsidRDefault="00194CDB" w:rsidP="00194CDB">
      <w:pPr>
        <w:spacing w:after="12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ASSET (AUDIENCE SEGMENTATION SYSTEM IN EUROPEAN THEATRES) 2018-2021</w:t>
      </w:r>
      <w:r>
        <w:rPr>
          <w:rFonts w:ascii="Arial" w:hAnsi="Arial" w:cs="Arial"/>
          <w:i/>
          <w:sz w:val="20"/>
          <w:szCs w:val="20"/>
        </w:rPr>
        <w:t xml:space="preserve"> / DAMU, OMS a další partneři</w:t>
      </w:r>
    </w:p>
    <w:p w:rsidR="00194CDB" w:rsidRDefault="00194CDB" w:rsidP="00194CDB">
      <w:pPr>
        <w:jc w:val="both"/>
      </w:pPr>
      <w:r>
        <w:rPr>
          <w:rFonts w:ascii="Arial" w:hAnsi="Arial" w:cs="Arial"/>
          <w:b/>
          <w:sz w:val="20"/>
          <w:szCs w:val="20"/>
        </w:rPr>
        <w:t>CREATE TO CONNECT -&gt; CREATE TO IMPACT 2018-2023</w:t>
      </w:r>
      <w:r>
        <w:rPr>
          <w:rFonts w:ascii="Arial" w:hAnsi="Arial" w:cs="Arial"/>
          <w:i/>
          <w:sz w:val="20"/>
          <w:szCs w:val="20"/>
        </w:rPr>
        <w:t xml:space="preserve"> / OMS, </w:t>
      </w:r>
      <w:proofErr w:type="spellStart"/>
      <w:r>
        <w:rPr>
          <w:rFonts w:ascii="Arial" w:hAnsi="Arial" w:cs="Arial"/>
          <w:i/>
          <w:sz w:val="20"/>
          <w:szCs w:val="20"/>
        </w:rPr>
        <w:t>Bunker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a další partneři</w:t>
      </w:r>
    </w:p>
    <w:p w:rsidR="00194CDB" w:rsidRPr="00984BE3" w:rsidRDefault="00194CDB" w:rsidP="00194CDB">
      <w:pPr>
        <w:spacing w:after="120"/>
        <w:jc w:val="both"/>
      </w:pPr>
      <w:r>
        <w:rPr>
          <w:rFonts w:ascii="Arial" w:hAnsi="Arial" w:cs="Arial"/>
          <w:sz w:val="20"/>
          <w:szCs w:val="20"/>
        </w:rPr>
        <w:t xml:space="preserve">Účast na </w:t>
      </w:r>
      <w:proofErr w:type="spellStart"/>
      <w:r>
        <w:rPr>
          <w:rFonts w:ascii="Arial" w:hAnsi="Arial" w:cs="Arial"/>
          <w:sz w:val="20"/>
          <w:szCs w:val="20"/>
        </w:rPr>
        <w:t>Working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Encounters</w:t>
      </w:r>
      <w:proofErr w:type="spellEnd"/>
      <w:r>
        <w:rPr>
          <w:rFonts w:ascii="Arial" w:hAnsi="Arial" w:cs="Arial"/>
          <w:sz w:val="20"/>
          <w:szCs w:val="20"/>
        </w:rPr>
        <w:t>, organizace cyklu Zelené čtvrtky.</w:t>
      </w:r>
    </w:p>
    <w:p w:rsidR="00194CDB" w:rsidRDefault="00194CDB" w:rsidP="00194CDB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HEMI </w:t>
      </w:r>
      <w:r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i/>
          <w:color w:val="282525"/>
          <w:sz w:val="20"/>
          <w:szCs w:val="20"/>
          <w:u w:color="282525"/>
        </w:rPr>
        <w:t xml:space="preserve">online) 28. 11. 2020 / </w:t>
      </w:r>
      <w:proofErr w:type="spellStart"/>
      <w:r>
        <w:rPr>
          <w:rFonts w:ascii="Arial" w:hAnsi="Arial" w:cs="Arial"/>
          <w:i/>
          <w:color w:val="282525"/>
          <w:sz w:val="20"/>
          <w:szCs w:val="20"/>
          <w:u w:color="282525"/>
        </w:rPr>
        <w:t>SoundCzech</w:t>
      </w:r>
      <w:proofErr w:type="spellEnd"/>
    </w:p>
    <w:p w:rsidR="00194CDB" w:rsidRPr="00984BE3" w:rsidRDefault="00194CDB" w:rsidP="00194CDB">
      <w:pPr>
        <w:spacing w:after="120"/>
        <w:jc w:val="both"/>
      </w:pPr>
      <w:proofErr w:type="spellStart"/>
      <w:r>
        <w:rPr>
          <w:rFonts w:ascii="Arial" w:hAnsi="Arial" w:cs="Arial"/>
          <w:sz w:val="20"/>
          <w:szCs w:val="20"/>
        </w:rPr>
        <w:t>SoundCzech</w:t>
      </w:r>
      <w:proofErr w:type="spellEnd"/>
      <w:r>
        <w:rPr>
          <w:rFonts w:ascii="Arial" w:hAnsi="Arial" w:cs="Arial"/>
          <w:sz w:val="20"/>
          <w:szCs w:val="20"/>
        </w:rPr>
        <w:t xml:space="preserve"> zorganizoval v rámci HEMI projektu konferenci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282525"/>
          <w:sz w:val="20"/>
          <w:szCs w:val="20"/>
          <w:u w:color="282525"/>
        </w:rPr>
        <w:t>CEEntral</w:t>
      </w:r>
      <w:proofErr w:type="spellEnd"/>
      <w:r>
        <w:rPr>
          <w:rFonts w:ascii="Arial" w:hAnsi="Arial" w:cs="Arial"/>
          <w:b/>
          <w:bCs/>
          <w:color w:val="282525"/>
          <w:sz w:val="20"/>
          <w:szCs w:val="20"/>
          <w:u w:color="282525"/>
        </w:rPr>
        <w:t xml:space="preserve"> Party Digital. </w:t>
      </w:r>
    </w:p>
    <w:p w:rsidR="00194CDB" w:rsidRDefault="00194CDB" w:rsidP="00194CDB">
      <w:pPr>
        <w:jc w:val="both"/>
      </w:pPr>
      <w:r>
        <w:rPr>
          <w:rFonts w:ascii="Arial" w:hAnsi="Arial" w:cs="Arial"/>
          <w:b/>
          <w:sz w:val="20"/>
          <w:szCs w:val="20"/>
        </w:rPr>
        <w:t>RESHAPE – REFLECT, SHARE, PRACTICE, EXPERIMENT 2018-2021</w:t>
      </w:r>
      <w:r>
        <w:rPr>
          <w:rFonts w:ascii="Arial" w:hAnsi="Arial" w:cs="Arial"/>
          <w:b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/ OMS, ONDA a další partneři </w:t>
      </w:r>
    </w:p>
    <w:p w:rsidR="00194CDB" w:rsidRPr="00984BE3" w:rsidRDefault="00194CDB" w:rsidP="00194CDB">
      <w:pPr>
        <w:spacing w:after="120"/>
        <w:jc w:val="both"/>
      </w:pPr>
      <w:r>
        <w:rPr>
          <w:rFonts w:ascii="Arial" w:hAnsi="Arial" w:cs="Arial"/>
          <w:sz w:val="20"/>
          <w:szCs w:val="20"/>
        </w:rPr>
        <w:lastRenderedPageBreak/>
        <w:t xml:space="preserve">OMS v roce 2020 koordinovalo workshop na téma “Solidární financování” (Postupim, 14. - 18. ledna 2020). </w:t>
      </w:r>
    </w:p>
    <w:p w:rsidR="00194CDB" w:rsidRDefault="00194CDB" w:rsidP="00194CDB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EMERGENCE: OD SDÍLENÉ ZKUŠENOSTI K NOVÉ KREATIVITĚ. ŽIVÉ DĚDICTVÍ / PAMĚŤ V NOVÉM KONTEXTU </w:t>
      </w:r>
      <w:r>
        <w:rPr>
          <w:rFonts w:ascii="Arial" w:hAnsi="Arial" w:cs="Arial"/>
          <w:i/>
          <w:sz w:val="20"/>
          <w:szCs w:val="20"/>
        </w:rPr>
        <w:t>30. 7. 2018 – 30. 6. 2021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/ PQ</w:t>
      </w:r>
      <w:r>
        <w:rPr>
          <w:rFonts w:ascii="Arial" w:hAnsi="Arial" w:cs="Arial"/>
          <w:sz w:val="20"/>
          <w:szCs w:val="20"/>
        </w:rPr>
        <w:t xml:space="preserve"> </w:t>
      </w:r>
    </w:p>
    <w:p w:rsidR="00194CDB" w:rsidRPr="003E65A9" w:rsidRDefault="00194CDB" w:rsidP="00194CDB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roce 2020 probíhaly aktivity projektu v online prostředí a byla vydána publikace Fragmenty. Projekt byl prodloužen z důvodu pandemie Covid-19 do června 2021.</w:t>
      </w:r>
    </w:p>
    <w:p w:rsidR="00194CDB" w:rsidRPr="003E65A9" w:rsidRDefault="00194CDB" w:rsidP="00194CDB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Erasmus +:</w:t>
      </w:r>
    </w:p>
    <w:p w:rsidR="00194CDB" w:rsidRDefault="00194CDB" w:rsidP="00194CD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KÁNON TECHNICKÉ DIVADELNÍ HISTORIE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1. 9. 2019 – 31. 8. 2022 / PQ</w:t>
      </w:r>
    </w:p>
    <w:p w:rsidR="00194CDB" w:rsidRDefault="00194CDB" w:rsidP="00194CDB">
      <w:pPr>
        <w:jc w:val="both"/>
      </w:pPr>
      <w:r>
        <w:rPr>
          <w:rFonts w:ascii="Arial" w:hAnsi="Arial" w:cs="Arial"/>
          <w:sz w:val="20"/>
          <w:szCs w:val="20"/>
        </w:rPr>
        <w:t>Cílem projektu je vytvoření praktické metodologie, která pomůže zachovat a prohloubit znalosti o technické historii divadel. Letos byly vytvořeny online nástroje pro sdílení informací a proběhly první online workshopy.</w:t>
      </w:r>
    </w:p>
    <w:p w:rsidR="00194CDB" w:rsidRDefault="00194CDB" w:rsidP="00194CDB">
      <w:pPr>
        <w:jc w:val="both"/>
        <w:rPr>
          <w:rFonts w:ascii="Arial" w:hAnsi="Arial" w:cs="Arial"/>
          <w:sz w:val="20"/>
          <w:szCs w:val="20"/>
        </w:rPr>
      </w:pPr>
    </w:p>
    <w:p w:rsidR="00194CDB" w:rsidRDefault="00194CDB" w:rsidP="00194CDB">
      <w:pPr>
        <w:spacing w:after="120"/>
        <w:rPr>
          <w:rFonts w:ascii="Arial" w:eastAsia="Times New Roman" w:hAnsi="Arial" w:cs="Arial"/>
          <w:b/>
          <w:i/>
          <w:sz w:val="28"/>
          <w:szCs w:val="20"/>
          <w:lang w:eastAsia="cs-CZ"/>
        </w:rPr>
      </w:pPr>
      <w:r>
        <w:rPr>
          <w:rFonts w:ascii="Arial" w:eastAsia="Times New Roman" w:hAnsi="Arial" w:cs="Arial"/>
          <w:b/>
          <w:i/>
          <w:sz w:val="28"/>
          <w:szCs w:val="20"/>
          <w:lang w:eastAsia="cs-CZ"/>
        </w:rPr>
        <w:t>Publikace</w:t>
      </w:r>
    </w:p>
    <w:p w:rsidR="00194CDB" w:rsidRDefault="00194CDB" w:rsidP="00194CD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DIVADELNÍ REVUE</w:t>
      </w:r>
      <w:r>
        <w:rPr>
          <w:rFonts w:ascii="Arial" w:hAnsi="Arial" w:cs="Arial"/>
          <w:sz w:val="20"/>
          <w:szCs w:val="20"/>
        </w:rPr>
        <w:t xml:space="preserve"> (3/2019, 1-3/2020) </w:t>
      </w:r>
      <w:r w:rsidRPr="00E230F4">
        <w:rPr>
          <w:rFonts w:ascii="Arial" w:hAnsi="Arial" w:cs="Arial"/>
          <w:i/>
          <w:sz w:val="20"/>
          <w:szCs w:val="20"/>
        </w:rPr>
        <w:t>/ Kabinet pro studium českého divadla</w:t>
      </w:r>
    </w:p>
    <w:p w:rsidR="00194CDB" w:rsidRPr="00A01D28" w:rsidRDefault="00194CDB" w:rsidP="00194CD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Odborné recenzované teatrologické periodikum. </w:t>
      </w:r>
    </w:p>
    <w:p w:rsidR="00194CDB" w:rsidRDefault="00194CDB" w:rsidP="00194CDB">
      <w:pPr>
        <w:rPr>
          <w:rFonts w:ascii="Arial" w:hAnsi="Arial" w:cs="Arial"/>
          <w:b/>
          <w:caps/>
          <w:sz w:val="20"/>
          <w:szCs w:val="20"/>
        </w:rPr>
      </w:pPr>
    </w:p>
    <w:p w:rsidR="00194CDB" w:rsidRDefault="00194CDB" w:rsidP="00194CDB">
      <w:pPr>
        <w:rPr>
          <w:rFonts w:ascii="Arial" w:hAnsi="Arial" w:cs="Arial"/>
          <w:i/>
          <w:caps/>
          <w:sz w:val="20"/>
          <w:szCs w:val="20"/>
        </w:rPr>
      </w:pPr>
      <w:r>
        <w:rPr>
          <w:rFonts w:ascii="Arial" w:hAnsi="Arial" w:cs="Arial"/>
          <w:b/>
          <w:caps/>
          <w:sz w:val="20"/>
          <w:szCs w:val="20"/>
        </w:rPr>
        <w:t xml:space="preserve">Roman Vašek: Černé divadlo a podnikání v baletu, edice Český tanec v datech </w:t>
      </w:r>
      <w:r>
        <w:rPr>
          <w:rFonts w:ascii="Arial" w:hAnsi="Arial" w:cs="Arial"/>
          <w:i/>
          <w:caps/>
          <w:sz w:val="20"/>
          <w:szCs w:val="20"/>
        </w:rPr>
        <w:t>/ IU</w:t>
      </w:r>
    </w:p>
    <w:p w:rsidR="00194CDB" w:rsidRDefault="00194CDB" w:rsidP="00194CDB">
      <w:pPr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Studie vyšla v rámci DKRVO.</w:t>
      </w:r>
    </w:p>
    <w:p w:rsidR="00194CDB" w:rsidRDefault="00194CDB" w:rsidP="00194CDB">
      <w:pPr>
        <w:rPr>
          <w:rFonts w:ascii="Arial" w:hAnsi="Arial" w:cs="Arial"/>
          <w:b/>
          <w:caps/>
          <w:sz w:val="20"/>
          <w:szCs w:val="20"/>
        </w:rPr>
      </w:pPr>
    </w:p>
    <w:p w:rsidR="00194CDB" w:rsidRDefault="00194CDB" w:rsidP="00194CD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caps/>
          <w:sz w:val="20"/>
          <w:szCs w:val="20"/>
        </w:rPr>
        <w:t>Klára Zieglerová, Markéta Fantová: Fragmenty 2019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/ PQ</w:t>
      </w:r>
      <w:r>
        <w:rPr>
          <w:rFonts w:ascii="Arial" w:hAnsi="Arial" w:cs="Arial"/>
          <w:sz w:val="20"/>
          <w:szCs w:val="20"/>
        </w:rPr>
        <w:t xml:space="preserve"> </w:t>
      </w:r>
    </w:p>
    <w:p w:rsidR="00194CDB" w:rsidRDefault="00194CDB" w:rsidP="00194CD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Publikace o výstavě Fragmenty na PQ 2019.</w:t>
      </w:r>
    </w:p>
    <w:p w:rsidR="00194CDB" w:rsidRDefault="00194CDB" w:rsidP="00194CDB">
      <w:pPr>
        <w:rPr>
          <w:rFonts w:ascii="Arial" w:hAnsi="Arial" w:cs="Arial"/>
          <w:sz w:val="20"/>
          <w:szCs w:val="20"/>
        </w:rPr>
      </w:pPr>
    </w:p>
    <w:p w:rsidR="00194CDB" w:rsidRDefault="00194CDB" w:rsidP="00194CDB">
      <w:pPr>
        <w:jc w:val="both"/>
        <w:rPr>
          <w:rFonts w:ascii="Arial" w:hAnsi="Arial" w:cs="Arial"/>
          <w:sz w:val="20"/>
          <w:szCs w:val="20"/>
        </w:rPr>
      </w:pPr>
      <w:r>
        <w:rPr>
          <w:rStyle w:val="apple-style-span"/>
          <w:rFonts w:ascii="Arial" w:hAnsi="Arial" w:cs="Arial"/>
          <w:b/>
          <w:sz w:val="20"/>
          <w:szCs w:val="20"/>
        </w:rPr>
        <w:t xml:space="preserve">JANA PATOČKOVÁ: SVĚT NA DIVADLE UKÁZAT, A CELÝ… </w:t>
      </w:r>
      <w:r>
        <w:rPr>
          <w:rStyle w:val="apple-style-span"/>
          <w:rFonts w:ascii="Arial" w:hAnsi="Arial" w:cs="Arial"/>
          <w:i/>
          <w:sz w:val="20"/>
          <w:szCs w:val="20"/>
        </w:rPr>
        <w:t>/ Ediční oddělení</w:t>
      </w:r>
      <w:r>
        <w:rPr>
          <w:rFonts w:ascii="Arial" w:hAnsi="Arial" w:cs="Arial"/>
          <w:sz w:val="20"/>
          <w:szCs w:val="20"/>
        </w:rPr>
        <w:t xml:space="preserve"> </w:t>
      </w:r>
    </w:p>
    <w:p w:rsidR="00194CDB" w:rsidRDefault="00194CDB" w:rsidP="00194CDB">
      <w:pPr>
        <w:jc w:val="both"/>
        <w:rPr>
          <w:rStyle w:val="apple-style-span"/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Výbor statí významné teatroložky a publicistky Jany Patočkové.</w:t>
      </w:r>
      <w:r>
        <w:rPr>
          <w:rStyle w:val="apple-style-span"/>
          <w:rFonts w:ascii="Arial" w:hAnsi="Arial" w:cs="Arial"/>
          <w:sz w:val="20"/>
          <w:szCs w:val="20"/>
        </w:rPr>
        <w:t xml:space="preserve"> Edice České divadlo – Eseje, kritiky, analýzy.</w:t>
      </w:r>
    </w:p>
    <w:p w:rsidR="00194CDB" w:rsidRDefault="00194CDB" w:rsidP="00194CDB">
      <w:pPr>
        <w:jc w:val="both"/>
        <w:rPr>
          <w:rStyle w:val="apple-style-span"/>
        </w:rPr>
      </w:pPr>
    </w:p>
    <w:p w:rsidR="00194CDB" w:rsidRDefault="00194CDB" w:rsidP="00194CDB">
      <w:pPr>
        <w:jc w:val="both"/>
        <w:rPr>
          <w:rStyle w:val="apple-style-span"/>
          <w:rFonts w:ascii="Arial" w:hAnsi="Arial" w:cs="Arial"/>
          <w:b/>
          <w:sz w:val="20"/>
          <w:szCs w:val="20"/>
        </w:rPr>
      </w:pPr>
      <w:r>
        <w:rPr>
          <w:rStyle w:val="apple-style-span"/>
          <w:rFonts w:ascii="Arial" w:hAnsi="Arial" w:cs="Arial"/>
          <w:b/>
          <w:sz w:val="20"/>
          <w:szCs w:val="20"/>
        </w:rPr>
        <w:t xml:space="preserve">JEAN GIRAUDOUX: HRY </w:t>
      </w:r>
      <w:r>
        <w:rPr>
          <w:rStyle w:val="apple-style-span"/>
          <w:rFonts w:ascii="Arial" w:hAnsi="Arial" w:cs="Arial"/>
          <w:sz w:val="20"/>
          <w:szCs w:val="20"/>
        </w:rPr>
        <w:t xml:space="preserve">/ </w:t>
      </w:r>
      <w:r>
        <w:rPr>
          <w:rStyle w:val="apple-style-span"/>
          <w:rFonts w:ascii="Arial" w:hAnsi="Arial" w:cs="Arial"/>
          <w:i/>
          <w:sz w:val="20"/>
          <w:szCs w:val="20"/>
        </w:rPr>
        <w:t>Ediční oddělení</w:t>
      </w:r>
      <w:r>
        <w:rPr>
          <w:rStyle w:val="apple-style-span"/>
          <w:rFonts w:ascii="Arial" w:hAnsi="Arial" w:cs="Arial"/>
          <w:b/>
          <w:sz w:val="20"/>
          <w:szCs w:val="20"/>
        </w:rPr>
        <w:t xml:space="preserve"> </w:t>
      </w:r>
    </w:p>
    <w:p w:rsidR="00194CDB" w:rsidRDefault="00194CDB" w:rsidP="00194CDB">
      <w:pPr>
        <w:jc w:val="both"/>
        <w:rPr>
          <w:rStyle w:val="apple-style-span"/>
          <w:rFonts w:ascii="Arial" w:hAnsi="Arial" w:cs="Arial"/>
          <w:b/>
          <w:sz w:val="20"/>
          <w:szCs w:val="20"/>
        </w:rPr>
      </w:pPr>
      <w:r>
        <w:rPr>
          <w:rStyle w:val="apple-style-span"/>
          <w:rFonts w:ascii="Arial" w:hAnsi="Arial" w:cs="Arial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ýbor z her jednoho z nejvýznamnějších francouzských dramatiků dvacátého století.</w:t>
      </w:r>
    </w:p>
    <w:p w:rsidR="00194CDB" w:rsidRDefault="00194CDB" w:rsidP="00194CDB">
      <w:pPr>
        <w:jc w:val="both"/>
        <w:rPr>
          <w:rStyle w:val="apple-style-span"/>
        </w:rPr>
      </w:pPr>
    </w:p>
    <w:p w:rsidR="00194CDB" w:rsidRDefault="00194CDB" w:rsidP="00194CDB">
      <w:pPr>
        <w:jc w:val="both"/>
        <w:rPr>
          <w:rStyle w:val="apple-style-span"/>
          <w:rFonts w:ascii="Arial" w:hAnsi="Arial" w:cs="Arial"/>
          <w:sz w:val="20"/>
          <w:szCs w:val="20"/>
        </w:rPr>
      </w:pPr>
      <w:r>
        <w:rPr>
          <w:rStyle w:val="apple-style-span"/>
          <w:rFonts w:ascii="Arial" w:hAnsi="Arial" w:cs="Arial"/>
          <w:b/>
          <w:sz w:val="20"/>
          <w:szCs w:val="20"/>
        </w:rPr>
        <w:t>FABULAMUNDI. PĚT EVROPSKÝCH HER</w:t>
      </w:r>
      <w:r>
        <w:rPr>
          <w:rStyle w:val="apple-style-span"/>
          <w:rFonts w:ascii="Arial" w:hAnsi="Arial" w:cs="Arial"/>
          <w:sz w:val="20"/>
          <w:szCs w:val="20"/>
        </w:rPr>
        <w:t xml:space="preserve"> / </w:t>
      </w:r>
      <w:r>
        <w:rPr>
          <w:rStyle w:val="apple-style-span"/>
          <w:rFonts w:ascii="Arial" w:hAnsi="Arial" w:cs="Arial"/>
          <w:i/>
          <w:sz w:val="20"/>
          <w:szCs w:val="20"/>
        </w:rPr>
        <w:t>Ediční oddělení</w:t>
      </w:r>
      <w:r>
        <w:rPr>
          <w:rStyle w:val="apple-style-span"/>
          <w:rFonts w:ascii="Arial" w:hAnsi="Arial" w:cs="Arial"/>
          <w:sz w:val="20"/>
          <w:szCs w:val="20"/>
        </w:rPr>
        <w:t xml:space="preserve"> </w:t>
      </w:r>
    </w:p>
    <w:p w:rsidR="00194CDB" w:rsidRDefault="00194CDB" w:rsidP="00194CDB">
      <w:pPr>
        <w:jc w:val="both"/>
        <w:rPr>
          <w:rStyle w:val="apple-style-span"/>
          <w:rFonts w:ascii="Arial" w:hAnsi="Arial" w:cs="Arial"/>
          <w:sz w:val="20"/>
          <w:szCs w:val="20"/>
        </w:rPr>
      </w:pPr>
      <w:r>
        <w:rPr>
          <w:rStyle w:val="apple-style-span"/>
          <w:rFonts w:ascii="Arial" w:hAnsi="Arial" w:cs="Arial"/>
          <w:sz w:val="20"/>
          <w:szCs w:val="20"/>
        </w:rPr>
        <w:t xml:space="preserve">Poprvé publikované překlady současných her, zahrnutých do evropského projektu </w:t>
      </w:r>
      <w:proofErr w:type="spellStart"/>
      <w:r>
        <w:rPr>
          <w:rStyle w:val="apple-style-span"/>
          <w:rFonts w:ascii="Arial" w:hAnsi="Arial" w:cs="Arial"/>
          <w:sz w:val="20"/>
          <w:szCs w:val="20"/>
        </w:rPr>
        <w:t>Fabulamundi</w:t>
      </w:r>
      <w:proofErr w:type="spellEnd"/>
      <w:r>
        <w:rPr>
          <w:rStyle w:val="apple-style-span"/>
          <w:rFonts w:ascii="Arial" w:hAnsi="Arial" w:cs="Arial"/>
          <w:sz w:val="20"/>
          <w:szCs w:val="20"/>
        </w:rPr>
        <w:t>. Edice Současná hra. Ve spolupráci s Divadlem LETÍ.</w:t>
      </w:r>
    </w:p>
    <w:p w:rsidR="00194CDB" w:rsidRDefault="00194CDB" w:rsidP="00194CDB">
      <w:pPr>
        <w:rPr>
          <w:rFonts w:ascii="Arial" w:hAnsi="Arial" w:cs="Arial"/>
          <w:sz w:val="20"/>
          <w:szCs w:val="20"/>
        </w:rPr>
      </w:pPr>
    </w:p>
    <w:p w:rsidR="00194CDB" w:rsidRDefault="00194CDB" w:rsidP="00194CDB">
      <w:pPr>
        <w:jc w:val="both"/>
        <w:rPr>
          <w:rStyle w:val="apple-style-span"/>
          <w:rFonts w:ascii="Arial" w:hAnsi="Arial" w:cs="Arial"/>
          <w:i/>
          <w:sz w:val="20"/>
          <w:szCs w:val="20"/>
        </w:rPr>
      </w:pPr>
      <w:r>
        <w:rPr>
          <w:rStyle w:val="apple-style-span"/>
          <w:rFonts w:ascii="Arial" w:hAnsi="Arial" w:cs="Arial"/>
          <w:b/>
          <w:bCs/>
          <w:iCs/>
          <w:sz w:val="20"/>
          <w:szCs w:val="20"/>
        </w:rPr>
        <w:t>OLIVIER SASSERATH: JAK OŠETŘIT AUTORSKÁ PRÁVA V OBLASTI ŽIVÉHO UMĚNÍ</w:t>
      </w:r>
      <w:r>
        <w:rPr>
          <w:rStyle w:val="apple-style-span"/>
          <w:rFonts w:ascii="Arial" w:hAnsi="Arial" w:cs="Arial"/>
          <w:iCs/>
          <w:sz w:val="20"/>
          <w:szCs w:val="20"/>
        </w:rPr>
        <w:t xml:space="preserve"> / </w:t>
      </w:r>
      <w:proofErr w:type="spellStart"/>
      <w:r>
        <w:rPr>
          <w:rStyle w:val="apple-style-span"/>
          <w:rFonts w:ascii="Arial" w:hAnsi="Arial" w:cs="Arial"/>
          <w:i/>
          <w:sz w:val="20"/>
          <w:szCs w:val="20"/>
        </w:rPr>
        <w:t>CzechMobility.Info</w:t>
      </w:r>
      <w:proofErr w:type="spellEnd"/>
    </w:p>
    <w:p w:rsidR="00194CDB" w:rsidRDefault="00194CDB" w:rsidP="00194CDB">
      <w:pPr>
        <w:jc w:val="both"/>
        <w:rPr>
          <w:rFonts w:ascii="Arial" w:hAnsi="Arial" w:cs="Arial"/>
          <w:iCs/>
          <w:sz w:val="20"/>
          <w:szCs w:val="20"/>
        </w:rPr>
      </w:pPr>
      <w:r>
        <w:rPr>
          <w:rStyle w:val="apple-style-span"/>
          <w:rFonts w:ascii="Arial" w:hAnsi="Arial" w:cs="Arial"/>
          <w:iCs/>
          <w:sz w:val="20"/>
          <w:szCs w:val="20"/>
        </w:rPr>
        <w:t xml:space="preserve">Příručka pro kulturní manažery vydaná evropskou asociací zaměstnavatelů v oblasti živého umění </w:t>
      </w:r>
      <w:proofErr w:type="spellStart"/>
      <w:r>
        <w:rPr>
          <w:rStyle w:val="apple-style-span"/>
          <w:rFonts w:ascii="Arial" w:hAnsi="Arial" w:cs="Arial"/>
          <w:iCs/>
          <w:sz w:val="20"/>
          <w:szCs w:val="20"/>
        </w:rPr>
        <w:t>Pearle</w:t>
      </w:r>
      <w:proofErr w:type="spellEnd"/>
      <w:r>
        <w:rPr>
          <w:rStyle w:val="apple-style-span"/>
          <w:rFonts w:ascii="Arial" w:hAnsi="Arial" w:cs="Arial"/>
          <w:iCs/>
          <w:sz w:val="20"/>
          <w:szCs w:val="20"/>
        </w:rPr>
        <w:t xml:space="preserve">* – Live Performance </w:t>
      </w:r>
      <w:proofErr w:type="spellStart"/>
      <w:r>
        <w:rPr>
          <w:rStyle w:val="apple-style-span"/>
          <w:rFonts w:ascii="Arial" w:hAnsi="Arial" w:cs="Arial"/>
          <w:iCs/>
          <w:sz w:val="20"/>
          <w:szCs w:val="20"/>
        </w:rPr>
        <w:t>Europe</w:t>
      </w:r>
      <w:proofErr w:type="spellEnd"/>
      <w:r>
        <w:rPr>
          <w:rStyle w:val="apple-style-span"/>
          <w:rFonts w:ascii="Arial" w:hAnsi="Arial" w:cs="Arial"/>
          <w:iCs/>
          <w:sz w:val="20"/>
          <w:szCs w:val="20"/>
        </w:rPr>
        <w:t xml:space="preserve"> / Překlad vydání z roku 2018 aktualizovaný pro rok 2020.</w:t>
      </w:r>
    </w:p>
    <w:p w:rsidR="00194CDB" w:rsidRDefault="00194CDB" w:rsidP="00194CDB">
      <w:pPr>
        <w:jc w:val="both"/>
        <w:rPr>
          <w:rStyle w:val="apple-style-span"/>
        </w:rPr>
      </w:pPr>
    </w:p>
    <w:p w:rsidR="00194CDB" w:rsidRDefault="00194CDB" w:rsidP="00194CDB">
      <w:pPr>
        <w:jc w:val="both"/>
        <w:rPr>
          <w:rStyle w:val="apple-style-span"/>
          <w:rFonts w:ascii="Arial" w:hAnsi="Arial" w:cs="Arial"/>
          <w:i/>
          <w:sz w:val="20"/>
          <w:szCs w:val="20"/>
        </w:rPr>
      </w:pPr>
      <w:r>
        <w:rPr>
          <w:rStyle w:val="apple-style-span"/>
          <w:rFonts w:ascii="Arial" w:hAnsi="Arial" w:cs="Arial"/>
          <w:b/>
          <w:bCs/>
          <w:iCs/>
          <w:sz w:val="20"/>
          <w:szCs w:val="20"/>
        </w:rPr>
        <w:t xml:space="preserve">DICK MOLENAAR: DAŇOVÉ POVINNOSTI UMĚLCŮ V MEZINÁRODNÍM KONTEXTU </w:t>
      </w:r>
      <w:r>
        <w:rPr>
          <w:rStyle w:val="apple-style-span"/>
          <w:rFonts w:ascii="Arial" w:hAnsi="Arial" w:cs="Arial"/>
          <w:iCs/>
          <w:sz w:val="20"/>
          <w:szCs w:val="20"/>
        </w:rPr>
        <w:t xml:space="preserve">/ </w:t>
      </w:r>
      <w:proofErr w:type="spellStart"/>
      <w:r>
        <w:rPr>
          <w:rStyle w:val="apple-style-span"/>
          <w:rFonts w:ascii="Arial" w:hAnsi="Arial" w:cs="Arial"/>
          <w:i/>
          <w:sz w:val="20"/>
          <w:szCs w:val="20"/>
        </w:rPr>
        <w:t>CzechMobility.Info</w:t>
      </w:r>
      <w:proofErr w:type="spellEnd"/>
    </w:p>
    <w:p w:rsidR="00194CDB" w:rsidRDefault="00194CDB" w:rsidP="00194CDB">
      <w:pPr>
        <w:jc w:val="both"/>
        <w:rPr>
          <w:rFonts w:ascii="Arial" w:hAnsi="Arial" w:cs="Arial"/>
          <w:iCs/>
          <w:sz w:val="20"/>
          <w:szCs w:val="20"/>
        </w:rPr>
      </w:pPr>
      <w:r>
        <w:rPr>
          <w:rStyle w:val="apple-style-span"/>
          <w:rFonts w:ascii="Arial" w:hAnsi="Arial" w:cs="Arial"/>
          <w:iCs/>
          <w:sz w:val="20"/>
          <w:szCs w:val="20"/>
        </w:rPr>
        <w:t xml:space="preserve">Příručka pro kulturní manažery vydaná evropskou asociací zaměstnavatelů v oblasti živého umění </w:t>
      </w:r>
      <w:proofErr w:type="spellStart"/>
      <w:r>
        <w:rPr>
          <w:rStyle w:val="apple-style-span"/>
          <w:rFonts w:ascii="Arial" w:hAnsi="Arial" w:cs="Arial"/>
          <w:iCs/>
          <w:sz w:val="20"/>
          <w:szCs w:val="20"/>
        </w:rPr>
        <w:t>Pearle</w:t>
      </w:r>
      <w:proofErr w:type="spellEnd"/>
      <w:r>
        <w:rPr>
          <w:rStyle w:val="apple-style-span"/>
          <w:rFonts w:ascii="Arial" w:hAnsi="Arial" w:cs="Arial"/>
          <w:iCs/>
          <w:sz w:val="20"/>
          <w:szCs w:val="20"/>
        </w:rPr>
        <w:t xml:space="preserve">* – Live Performance </w:t>
      </w:r>
      <w:proofErr w:type="spellStart"/>
      <w:r>
        <w:rPr>
          <w:rStyle w:val="apple-style-span"/>
          <w:rFonts w:ascii="Arial" w:hAnsi="Arial" w:cs="Arial"/>
          <w:iCs/>
          <w:sz w:val="20"/>
          <w:szCs w:val="20"/>
        </w:rPr>
        <w:t>Europe</w:t>
      </w:r>
      <w:proofErr w:type="spellEnd"/>
      <w:r>
        <w:rPr>
          <w:rStyle w:val="apple-style-span"/>
          <w:rFonts w:ascii="Arial" w:hAnsi="Arial" w:cs="Arial"/>
          <w:iCs/>
          <w:sz w:val="20"/>
          <w:szCs w:val="20"/>
        </w:rPr>
        <w:t xml:space="preserve"> / Překlad vydání z roku 2018 aktualizovaný pro rok 2020.</w:t>
      </w:r>
    </w:p>
    <w:p w:rsidR="00194CDB" w:rsidRDefault="00194CDB" w:rsidP="00194CDB">
      <w:pPr>
        <w:jc w:val="both"/>
        <w:rPr>
          <w:rStyle w:val="apple-style-span"/>
        </w:rPr>
      </w:pPr>
    </w:p>
    <w:p w:rsidR="00194CDB" w:rsidRDefault="00194CDB" w:rsidP="00194CDB">
      <w:pPr>
        <w:jc w:val="both"/>
        <w:rPr>
          <w:rStyle w:val="apple-style-span"/>
          <w:rFonts w:ascii="Arial" w:hAnsi="Arial" w:cs="Arial"/>
          <w:i/>
          <w:sz w:val="20"/>
          <w:szCs w:val="20"/>
        </w:rPr>
      </w:pPr>
      <w:r>
        <w:rPr>
          <w:rStyle w:val="apple-style-span"/>
          <w:rFonts w:ascii="Arial" w:hAnsi="Arial" w:cs="Arial"/>
          <w:b/>
          <w:bCs/>
          <w:iCs/>
          <w:sz w:val="20"/>
          <w:szCs w:val="20"/>
        </w:rPr>
        <w:t xml:space="preserve">DICK MOLENAAR: DAŇ Z PŘIDANÉ HODNOTY PRO UMĚLCE V MEZINÁRODNÍM KONTEXTU </w:t>
      </w:r>
      <w:r>
        <w:rPr>
          <w:rStyle w:val="apple-style-span"/>
          <w:rFonts w:ascii="Arial" w:hAnsi="Arial" w:cs="Arial"/>
          <w:iCs/>
          <w:sz w:val="20"/>
          <w:szCs w:val="20"/>
        </w:rPr>
        <w:t xml:space="preserve">/ </w:t>
      </w:r>
      <w:proofErr w:type="spellStart"/>
      <w:r>
        <w:rPr>
          <w:rStyle w:val="apple-style-span"/>
          <w:rFonts w:ascii="Arial" w:hAnsi="Arial" w:cs="Arial"/>
          <w:i/>
          <w:sz w:val="20"/>
          <w:szCs w:val="20"/>
        </w:rPr>
        <w:t>CzechMobility.Info</w:t>
      </w:r>
      <w:proofErr w:type="spellEnd"/>
    </w:p>
    <w:p w:rsidR="00194CDB" w:rsidRDefault="00194CDB" w:rsidP="00194CDB">
      <w:pPr>
        <w:jc w:val="both"/>
        <w:rPr>
          <w:rFonts w:ascii="Arial" w:hAnsi="Arial" w:cs="Arial"/>
          <w:iCs/>
          <w:sz w:val="20"/>
          <w:szCs w:val="20"/>
        </w:rPr>
      </w:pPr>
      <w:r>
        <w:rPr>
          <w:rStyle w:val="apple-style-span"/>
          <w:rFonts w:ascii="Arial" w:hAnsi="Arial" w:cs="Arial"/>
          <w:iCs/>
          <w:sz w:val="20"/>
          <w:szCs w:val="20"/>
        </w:rPr>
        <w:t xml:space="preserve">Příručka pro kulturní manažery vydaná evropskou asociací zaměstnavatelů v oblasti živého umění </w:t>
      </w:r>
      <w:proofErr w:type="spellStart"/>
      <w:r>
        <w:rPr>
          <w:rStyle w:val="apple-style-span"/>
          <w:rFonts w:ascii="Arial" w:hAnsi="Arial" w:cs="Arial"/>
          <w:iCs/>
          <w:sz w:val="20"/>
          <w:szCs w:val="20"/>
        </w:rPr>
        <w:t>Pearle</w:t>
      </w:r>
      <w:proofErr w:type="spellEnd"/>
      <w:r>
        <w:rPr>
          <w:rStyle w:val="apple-style-span"/>
          <w:rFonts w:ascii="Arial" w:hAnsi="Arial" w:cs="Arial"/>
          <w:iCs/>
          <w:sz w:val="20"/>
          <w:szCs w:val="20"/>
        </w:rPr>
        <w:t xml:space="preserve">* – Live Performance </w:t>
      </w:r>
      <w:proofErr w:type="spellStart"/>
      <w:r>
        <w:rPr>
          <w:rStyle w:val="apple-style-span"/>
          <w:rFonts w:ascii="Arial" w:hAnsi="Arial" w:cs="Arial"/>
          <w:iCs/>
          <w:sz w:val="20"/>
          <w:szCs w:val="20"/>
        </w:rPr>
        <w:t>Europe</w:t>
      </w:r>
      <w:proofErr w:type="spellEnd"/>
      <w:r>
        <w:rPr>
          <w:rStyle w:val="apple-style-span"/>
          <w:rFonts w:ascii="Arial" w:hAnsi="Arial" w:cs="Arial"/>
          <w:iCs/>
          <w:sz w:val="20"/>
          <w:szCs w:val="20"/>
        </w:rPr>
        <w:t xml:space="preserve"> / Překlad vydání z roku 2018 aktualizovaný pro rok 2020.</w:t>
      </w:r>
    </w:p>
    <w:p w:rsidR="00194CDB" w:rsidRDefault="00194CDB" w:rsidP="00194CDB">
      <w:pPr>
        <w:jc w:val="both"/>
        <w:rPr>
          <w:rStyle w:val="apple-style-span"/>
        </w:rPr>
      </w:pPr>
    </w:p>
    <w:p w:rsidR="00194CDB" w:rsidRDefault="00194CDB" w:rsidP="00194CDB">
      <w:pPr>
        <w:jc w:val="both"/>
        <w:rPr>
          <w:rStyle w:val="apple-style-span"/>
          <w:rFonts w:ascii="Arial" w:hAnsi="Arial" w:cs="Arial"/>
          <w:b/>
          <w:bCs/>
          <w:iCs/>
          <w:sz w:val="20"/>
          <w:szCs w:val="20"/>
        </w:rPr>
      </w:pPr>
      <w:r>
        <w:rPr>
          <w:rStyle w:val="apple-style-span"/>
          <w:rFonts w:ascii="Arial" w:hAnsi="Arial" w:cs="Arial"/>
          <w:b/>
          <w:bCs/>
          <w:iCs/>
          <w:sz w:val="20"/>
          <w:szCs w:val="20"/>
        </w:rPr>
        <w:t xml:space="preserve">PEARLE* LIVE PERFORMANCE EUROPE: VÍZOVÁ ŘÍZENÍ PRO ÚČELY POBYTU V SCHENGENSKÉM </w:t>
      </w:r>
    </w:p>
    <w:p w:rsidR="00194CDB" w:rsidRDefault="00194CDB" w:rsidP="00194CDB">
      <w:pPr>
        <w:jc w:val="both"/>
        <w:rPr>
          <w:rStyle w:val="apple-style-span"/>
          <w:rFonts w:ascii="Arial" w:hAnsi="Arial" w:cs="Arial"/>
          <w:b/>
          <w:bCs/>
          <w:iCs/>
          <w:sz w:val="20"/>
          <w:szCs w:val="20"/>
        </w:rPr>
      </w:pPr>
      <w:r>
        <w:rPr>
          <w:rStyle w:val="apple-style-span"/>
          <w:rFonts w:ascii="Arial" w:hAnsi="Arial" w:cs="Arial"/>
          <w:b/>
          <w:bCs/>
          <w:iCs/>
          <w:sz w:val="20"/>
          <w:szCs w:val="20"/>
        </w:rPr>
        <w:t xml:space="preserve">PROSTORU PRO UMĚLCE ZE TŘETÍCH ZEMÍ </w:t>
      </w:r>
      <w:r>
        <w:rPr>
          <w:rStyle w:val="apple-style-span"/>
          <w:rFonts w:ascii="Arial" w:hAnsi="Arial" w:cs="Arial"/>
          <w:iCs/>
          <w:sz w:val="20"/>
          <w:szCs w:val="20"/>
        </w:rPr>
        <w:t xml:space="preserve">/ </w:t>
      </w:r>
      <w:proofErr w:type="spellStart"/>
      <w:r>
        <w:rPr>
          <w:rStyle w:val="apple-style-span"/>
          <w:rFonts w:ascii="Arial" w:hAnsi="Arial" w:cs="Arial"/>
          <w:i/>
          <w:sz w:val="20"/>
          <w:szCs w:val="20"/>
        </w:rPr>
        <w:t>CzechMobility.Info</w:t>
      </w:r>
      <w:proofErr w:type="spellEnd"/>
    </w:p>
    <w:p w:rsidR="00194CDB" w:rsidRDefault="00194CDB" w:rsidP="00194CDB">
      <w:pPr>
        <w:jc w:val="both"/>
        <w:rPr>
          <w:rStyle w:val="apple-style-span"/>
          <w:rFonts w:ascii="Arial" w:hAnsi="Arial" w:cs="Arial"/>
          <w:iCs/>
          <w:sz w:val="20"/>
          <w:szCs w:val="20"/>
        </w:rPr>
      </w:pPr>
      <w:r>
        <w:rPr>
          <w:rStyle w:val="apple-style-span"/>
          <w:rFonts w:ascii="Arial" w:hAnsi="Arial" w:cs="Arial"/>
          <w:iCs/>
          <w:sz w:val="20"/>
          <w:szCs w:val="20"/>
        </w:rPr>
        <w:t xml:space="preserve">Příručka pro kulturní manažery vydaná evropskou asociací zaměstnavatelů v oblasti živého umění </w:t>
      </w:r>
      <w:proofErr w:type="spellStart"/>
      <w:r>
        <w:rPr>
          <w:rStyle w:val="apple-style-span"/>
          <w:rFonts w:ascii="Arial" w:hAnsi="Arial" w:cs="Arial"/>
          <w:iCs/>
          <w:sz w:val="20"/>
          <w:szCs w:val="20"/>
        </w:rPr>
        <w:t>Pearle</w:t>
      </w:r>
      <w:proofErr w:type="spellEnd"/>
      <w:r>
        <w:rPr>
          <w:rStyle w:val="apple-style-span"/>
          <w:rFonts w:ascii="Arial" w:hAnsi="Arial" w:cs="Arial"/>
          <w:iCs/>
          <w:sz w:val="20"/>
          <w:szCs w:val="20"/>
        </w:rPr>
        <w:t xml:space="preserve">* – Live Performance </w:t>
      </w:r>
      <w:proofErr w:type="spellStart"/>
      <w:r>
        <w:rPr>
          <w:rStyle w:val="apple-style-span"/>
          <w:rFonts w:ascii="Arial" w:hAnsi="Arial" w:cs="Arial"/>
          <w:iCs/>
          <w:sz w:val="20"/>
          <w:szCs w:val="20"/>
        </w:rPr>
        <w:t>Europe</w:t>
      </w:r>
      <w:proofErr w:type="spellEnd"/>
      <w:r>
        <w:rPr>
          <w:rStyle w:val="apple-style-span"/>
          <w:rFonts w:ascii="Arial" w:hAnsi="Arial" w:cs="Arial"/>
          <w:iCs/>
          <w:sz w:val="20"/>
          <w:szCs w:val="20"/>
        </w:rPr>
        <w:t xml:space="preserve"> / Překlad vydání z roku 2018 aktualizovaný pro rok 2020.</w:t>
      </w:r>
    </w:p>
    <w:p w:rsidR="00194CDB" w:rsidRDefault="00194CDB" w:rsidP="00194CDB">
      <w:pPr>
        <w:pStyle w:val="Normlnweb"/>
        <w:spacing w:before="28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MARTINA PECKOVÁ ČERNÁ A KOL. DIVADLO A SVOBODA: PRVNÍ DEKÁDA NEZÁVISLOSTI ČESKÉHO DIVADLA PO ROCE 1989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i/>
          <w:color w:val="000000"/>
          <w:sz w:val="20"/>
          <w:szCs w:val="20"/>
        </w:rPr>
        <w:t>/ OMS</w:t>
      </w:r>
    </w:p>
    <w:p w:rsidR="00194CDB" w:rsidRDefault="00194CDB" w:rsidP="00194CDB">
      <w:pPr>
        <w:pStyle w:val="Normlnweb"/>
        <w:spacing w:beforeAutospacing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Kritický katalog jako výstup institucionálního výzkumu IDU a ke stejnojmenné výstavě, která byla uspořádána k 30. výročí sametové revoluce.</w:t>
      </w:r>
    </w:p>
    <w:p w:rsidR="00194CDB" w:rsidRDefault="00194CDB" w:rsidP="00194CDB">
      <w:pPr>
        <w:jc w:val="both"/>
        <w:rPr>
          <w:rStyle w:val="apple-style-span"/>
        </w:rPr>
      </w:pPr>
    </w:p>
    <w:p w:rsidR="00194CDB" w:rsidRDefault="00194CDB" w:rsidP="00194CDB">
      <w:pPr>
        <w:jc w:val="both"/>
        <w:rPr>
          <w:rStyle w:val="apple-style-span"/>
          <w:rFonts w:ascii="Arial" w:hAnsi="Arial" w:cs="Arial"/>
          <w:iCs/>
          <w:sz w:val="20"/>
          <w:szCs w:val="20"/>
        </w:rPr>
      </w:pPr>
      <w:r>
        <w:rPr>
          <w:rStyle w:val="apple-style-span"/>
          <w:rFonts w:ascii="Arial" w:hAnsi="Arial" w:cs="Arial"/>
          <w:b/>
          <w:sz w:val="20"/>
          <w:szCs w:val="20"/>
        </w:rPr>
        <w:t>JOSEF SVOBODA: ARCHITEKTURA IMAGINÁRNÍHO</w:t>
      </w:r>
      <w:r>
        <w:rPr>
          <w:rStyle w:val="apple-style-span"/>
          <w:rFonts w:ascii="Arial" w:hAnsi="Arial" w:cs="Arial"/>
          <w:i/>
          <w:iCs/>
          <w:sz w:val="20"/>
          <w:szCs w:val="20"/>
        </w:rPr>
        <w:t xml:space="preserve">/ Oddělení sbírek a archivu. </w:t>
      </w:r>
      <w:r>
        <w:rPr>
          <w:rStyle w:val="apple-style-span"/>
          <w:rFonts w:ascii="Arial" w:hAnsi="Arial" w:cs="Arial"/>
          <w:iCs/>
          <w:sz w:val="20"/>
          <w:szCs w:val="20"/>
        </w:rPr>
        <w:t>Publikace přináší pohled do tvorby významného scénografa a architekta Josefa Svobody</w:t>
      </w:r>
      <w:r>
        <w:rPr>
          <w:rStyle w:val="apple-style-span"/>
          <w:rFonts w:ascii="Arial" w:hAnsi="Arial" w:cs="Arial"/>
          <w:i/>
          <w:iCs/>
          <w:sz w:val="20"/>
          <w:szCs w:val="20"/>
        </w:rPr>
        <w:t> (1920-2002),</w:t>
      </w:r>
      <w:r>
        <w:rPr>
          <w:rStyle w:val="apple-style-span"/>
          <w:rFonts w:ascii="Arial" w:hAnsi="Arial" w:cs="Arial"/>
          <w:iCs/>
          <w:sz w:val="20"/>
          <w:szCs w:val="20"/>
        </w:rPr>
        <w:t xml:space="preserve"> redakce Michal zahálka a Jana Jansová </w:t>
      </w:r>
    </w:p>
    <w:p w:rsidR="00194CDB" w:rsidRDefault="00194CDB" w:rsidP="00194CDB">
      <w:pPr>
        <w:jc w:val="both"/>
        <w:rPr>
          <w:rStyle w:val="apple-style-span"/>
        </w:rPr>
      </w:pPr>
    </w:p>
    <w:p w:rsidR="00194CDB" w:rsidRDefault="00194CDB" w:rsidP="00194CDB">
      <w:pPr>
        <w:jc w:val="both"/>
        <w:rPr>
          <w:rStyle w:val="apple-style-span"/>
          <w:rFonts w:ascii="Arial" w:hAnsi="Arial" w:cs="Arial"/>
          <w:i/>
          <w:iCs/>
          <w:sz w:val="20"/>
          <w:szCs w:val="20"/>
        </w:rPr>
      </w:pPr>
      <w:r>
        <w:rPr>
          <w:rStyle w:val="apple-style-span"/>
          <w:rFonts w:ascii="Arial" w:hAnsi="Arial" w:cs="Arial"/>
          <w:b/>
          <w:sz w:val="20"/>
          <w:szCs w:val="20"/>
        </w:rPr>
        <w:t>VĚRA VELEMANOVÁ – DANIELA MRÁZKOVÁ: VÁCLAV CHOCHOLA</w:t>
      </w:r>
      <w:r>
        <w:rPr>
          <w:rStyle w:val="apple-style-span"/>
          <w:rFonts w:ascii="Arial" w:hAnsi="Arial" w:cs="Arial"/>
          <w:i/>
          <w:iCs/>
          <w:sz w:val="20"/>
          <w:szCs w:val="20"/>
        </w:rPr>
        <w:t xml:space="preserve"> / OSA</w:t>
      </w:r>
    </w:p>
    <w:p w:rsidR="00194CDB" w:rsidRDefault="00194CDB" w:rsidP="00194CDB">
      <w:pPr>
        <w:jc w:val="both"/>
        <w:rPr>
          <w:rStyle w:val="apple-style-span"/>
          <w:rFonts w:ascii="Arial" w:hAnsi="Arial" w:cs="Arial"/>
          <w:iCs/>
          <w:sz w:val="20"/>
          <w:szCs w:val="20"/>
        </w:rPr>
      </w:pPr>
      <w:r>
        <w:rPr>
          <w:rStyle w:val="apple-style-span"/>
          <w:rFonts w:ascii="Arial" w:hAnsi="Arial" w:cs="Arial"/>
          <w:iCs/>
          <w:sz w:val="20"/>
          <w:szCs w:val="20"/>
        </w:rPr>
        <w:t>První díl nové edice Česká divadelní fotografie prezentuje tvorbu významného fotografa Václava Chocholy</w:t>
      </w:r>
      <w:r>
        <w:rPr>
          <w:rStyle w:val="apple-style-span"/>
          <w:rFonts w:ascii="Arial" w:hAnsi="Arial" w:cs="Arial"/>
          <w:i/>
          <w:iCs/>
          <w:sz w:val="20"/>
          <w:szCs w:val="20"/>
        </w:rPr>
        <w:t> (1923-2005),</w:t>
      </w:r>
      <w:r>
        <w:rPr>
          <w:rStyle w:val="apple-style-span"/>
          <w:rFonts w:ascii="Arial" w:hAnsi="Arial" w:cs="Arial"/>
          <w:iCs/>
          <w:sz w:val="20"/>
          <w:szCs w:val="20"/>
        </w:rPr>
        <w:t xml:space="preserve"> redakce Denisa Šťastná a Blanka Chocholová</w:t>
      </w:r>
    </w:p>
    <w:p w:rsidR="00194CDB" w:rsidRDefault="00194CDB" w:rsidP="00194CDB">
      <w:pPr>
        <w:jc w:val="both"/>
        <w:rPr>
          <w:rStyle w:val="apple-style-span"/>
        </w:rPr>
      </w:pPr>
    </w:p>
    <w:p w:rsidR="00194CDB" w:rsidRDefault="00194CDB" w:rsidP="00194CDB">
      <w:pPr>
        <w:jc w:val="both"/>
        <w:rPr>
          <w:rStyle w:val="apple-style-span"/>
          <w:rFonts w:ascii="Arial" w:hAnsi="Arial" w:cs="Arial"/>
          <w:i/>
          <w:iCs/>
          <w:sz w:val="20"/>
          <w:szCs w:val="20"/>
        </w:rPr>
      </w:pPr>
      <w:r>
        <w:rPr>
          <w:rStyle w:val="apple-style-span"/>
          <w:rFonts w:ascii="Arial" w:hAnsi="Arial" w:cs="Arial"/>
          <w:b/>
          <w:sz w:val="20"/>
          <w:szCs w:val="20"/>
        </w:rPr>
        <w:t xml:space="preserve">JAN KEBR: JAROSLAV PROKOP </w:t>
      </w:r>
      <w:r>
        <w:rPr>
          <w:rStyle w:val="apple-style-span"/>
          <w:rFonts w:ascii="Arial" w:hAnsi="Arial" w:cs="Arial"/>
          <w:i/>
          <w:iCs/>
          <w:sz w:val="20"/>
          <w:szCs w:val="20"/>
        </w:rPr>
        <w:t>/ OSA</w:t>
      </w:r>
    </w:p>
    <w:p w:rsidR="00194CDB" w:rsidRDefault="00194CDB" w:rsidP="00194CDB">
      <w:pPr>
        <w:jc w:val="both"/>
        <w:rPr>
          <w:rStyle w:val="apple-style-span"/>
          <w:rFonts w:ascii="Arial" w:hAnsi="Arial" w:cs="Arial"/>
          <w:iCs/>
          <w:sz w:val="20"/>
          <w:szCs w:val="20"/>
        </w:rPr>
      </w:pPr>
      <w:r>
        <w:rPr>
          <w:rStyle w:val="apple-style-span"/>
          <w:rFonts w:ascii="Arial" w:hAnsi="Arial" w:cs="Arial"/>
          <w:iCs/>
          <w:sz w:val="20"/>
          <w:szCs w:val="20"/>
        </w:rPr>
        <w:t>Druhý díl edice Česká divadelní fotografie prezentuje autentickou tvorbu fotografa a pedagoga Jaroslava Prokopa</w:t>
      </w:r>
      <w:r>
        <w:rPr>
          <w:rStyle w:val="apple-style-span"/>
          <w:rFonts w:ascii="Arial" w:hAnsi="Arial" w:cs="Arial"/>
          <w:i/>
          <w:iCs/>
          <w:sz w:val="20"/>
          <w:szCs w:val="20"/>
        </w:rPr>
        <w:t> (nar. 1950),</w:t>
      </w:r>
      <w:r>
        <w:rPr>
          <w:rStyle w:val="apple-style-span"/>
          <w:rFonts w:ascii="Arial" w:hAnsi="Arial" w:cs="Arial"/>
          <w:iCs/>
          <w:sz w:val="20"/>
          <w:szCs w:val="20"/>
        </w:rPr>
        <w:t xml:space="preserve"> redakce Anna Cvrčková</w:t>
      </w:r>
    </w:p>
    <w:p w:rsidR="00194CDB" w:rsidRDefault="00194CDB" w:rsidP="00194CDB">
      <w:pPr>
        <w:spacing w:after="120"/>
        <w:rPr>
          <w:rFonts w:ascii="Arial" w:eastAsia="Calibri" w:hAnsi="Arial" w:cs="Arial"/>
          <w:sz w:val="20"/>
          <w:szCs w:val="20"/>
        </w:rPr>
      </w:pPr>
    </w:p>
    <w:p w:rsidR="00194CDB" w:rsidRDefault="00194CDB" w:rsidP="00194CDB">
      <w:pPr>
        <w:rPr>
          <w:rFonts w:ascii="Arial" w:eastAsia="Times New Roman" w:hAnsi="Arial" w:cs="Arial"/>
          <w:b/>
          <w:i/>
          <w:sz w:val="28"/>
          <w:szCs w:val="20"/>
          <w:lang w:eastAsia="cs-CZ"/>
        </w:rPr>
      </w:pPr>
      <w:r>
        <w:rPr>
          <w:rFonts w:ascii="Arial" w:eastAsia="Times New Roman" w:hAnsi="Arial" w:cs="Arial"/>
          <w:b/>
          <w:i/>
          <w:sz w:val="28"/>
          <w:szCs w:val="20"/>
          <w:lang w:eastAsia="cs-CZ"/>
        </w:rPr>
        <w:t>Výstavy</w:t>
      </w:r>
    </w:p>
    <w:p w:rsidR="00194CDB" w:rsidRDefault="00194CDB" w:rsidP="00194CDB">
      <w:pPr>
        <w:jc w:val="both"/>
        <w:rPr>
          <w:rFonts w:ascii="Arial" w:hAnsi="Arial" w:cs="Arial"/>
          <w:sz w:val="20"/>
          <w:szCs w:val="20"/>
        </w:rPr>
      </w:pPr>
    </w:p>
    <w:p w:rsidR="00194CDB" w:rsidRPr="00AE03DE" w:rsidRDefault="00194CDB" w:rsidP="00194CDB">
      <w:pPr>
        <w:spacing w:after="60"/>
        <w:jc w:val="both"/>
        <w:rPr>
          <w:rFonts w:ascii="Arial" w:hAnsi="Arial" w:cs="Arial"/>
          <w:sz w:val="20"/>
          <w:szCs w:val="20"/>
        </w:rPr>
      </w:pPr>
      <w:r w:rsidRPr="00AE03DE">
        <w:rPr>
          <w:rFonts w:ascii="Arial" w:hAnsi="Arial" w:cs="Arial"/>
          <w:b/>
          <w:sz w:val="20"/>
          <w:szCs w:val="20"/>
        </w:rPr>
        <w:t xml:space="preserve">SCÉNOGRAF IVO ŽÍDEK / </w:t>
      </w:r>
      <w:r>
        <w:rPr>
          <w:rFonts w:ascii="Arial" w:hAnsi="Arial" w:cs="Arial"/>
          <w:i/>
          <w:sz w:val="20"/>
          <w:szCs w:val="20"/>
        </w:rPr>
        <w:t>OSA (prosinec 2019 – duben), M</w:t>
      </w:r>
      <w:r w:rsidRPr="00AE03DE">
        <w:rPr>
          <w:rFonts w:ascii="Arial" w:hAnsi="Arial" w:cs="Arial"/>
          <w:i/>
          <w:sz w:val="20"/>
          <w:szCs w:val="20"/>
        </w:rPr>
        <w:t xml:space="preserve">alý sál IDU, </w:t>
      </w:r>
      <w:r w:rsidRPr="00A11040">
        <w:rPr>
          <w:rFonts w:ascii="Arial" w:hAnsi="Arial" w:cs="Arial"/>
          <w:i/>
          <w:sz w:val="20"/>
          <w:szCs w:val="20"/>
        </w:rPr>
        <w:t>kurátorka Helena Albertová</w:t>
      </w:r>
    </w:p>
    <w:p w:rsidR="00194CDB" w:rsidRPr="00AE03DE" w:rsidRDefault="00194CDB" w:rsidP="00194CDB">
      <w:pPr>
        <w:spacing w:after="60"/>
        <w:jc w:val="both"/>
        <w:rPr>
          <w:rFonts w:ascii="Arial" w:hAnsi="Arial" w:cs="Arial"/>
          <w:i/>
          <w:sz w:val="20"/>
          <w:szCs w:val="20"/>
        </w:rPr>
      </w:pPr>
      <w:r w:rsidRPr="00B15F0A">
        <w:rPr>
          <w:rFonts w:ascii="Arial" w:hAnsi="Arial" w:cs="Arial"/>
          <w:b/>
          <w:sz w:val="20"/>
          <w:szCs w:val="20"/>
        </w:rPr>
        <w:t>ČESKÁ DIVADELNÍ FOTOGRAFIE 1859</w:t>
      </w:r>
      <w:r w:rsidRPr="00B15F0A">
        <w:rPr>
          <w:rFonts w:ascii="Arial" w:hAnsi="Arial" w:cs="Arial"/>
          <w:b/>
          <w:sz w:val="20"/>
          <w:szCs w:val="20"/>
        </w:rPr>
        <w:softHyphen/>
      </w:r>
      <w:r w:rsidRPr="00B15F0A">
        <w:rPr>
          <w:rFonts w:ascii="Arial" w:hAnsi="Arial" w:cs="Arial"/>
          <w:b/>
          <w:sz w:val="20"/>
          <w:szCs w:val="20"/>
        </w:rPr>
        <w:softHyphen/>
      </w:r>
      <w:r w:rsidRPr="00B15F0A">
        <w:rPr>
          <w:rFonts w:ascii="Arial" w:hAnsi="Arial" w:cs="Arial"/>
          <w:b/>
          <w:sz w:val="20"/>
          <w:szCs w:val="20"/>
        </w:rPr>
        <w:softHyphen/>
        <w:t>-2017</w:t>
      </w:r>
      <w:r w:rsidRPr="00AE03DE">
        <w:rPr>
          <w:rFonts w:ascii="Arial" w:hAnsi="Arial" w:cs="Arial"/>
          <w:sz w:val="20"/>
          <w:szCs w:val="20"/>
        </w:rPr>
        <w:t xml:space="preserve"> /</w:t>
      </w:r>
      <w:r w:rsidRPr="00B15F0A">
        <w:rPr>
          <w:rFonts w:ascii="Arial" w:hAnsi="Arial" w:cs="Arial"/>
          <w:sz w:val="20"/>
          <w:szCs w:val="20"/>
        </w:rPr>
        <w:t xml:space="preserve"> </w:t>
      </w:r>
      <w:r w:rsidRPr="00AE03DE">
        <w:rPr>
          <w:rFonts w:ascii="Arial" w:hAnsi="Arial" w:cs="Arial"/>
          <w:i/>
          <w:sz w:val="20"/>
          <w:szCs w:val="20"/>
        </w:rPr>
        <w:t xml:space="preserve">OSA (březen – září 2020, Divadlo J. K. Tyla Kutná Hora, září 2020 – leden 2021, </w:t>
      </w:r>
      <w:proofErr w:type="spellStart"/>
      <w:r w:rsidRPr="00AE03DE">
        <w:rPr>
          <w:rFonts w:ascii="Arial" w:hAnsi="Arial" w:cs="Arial"/>
          <w:i/>
          <w:sz w:val="20"/>
          <w:szCs w:val="20"/>
        </w:rPr>
        <w:t>MěKS</w:t>
      </w:r>
      <w:proofErr w:type="spellEnd"/>
      <w:r w:rsidRPr="00AE03DE">
        <w:rPr>
          <w:rFonts w:ascii="Arial" w:hAnsi="Arial" w:cs="Arial"/>
          <w:i/>
          <w:sz w:val="20"/>
          <w:szCs w:val="20"/>
        </w:rPr>
        <w:t xml:space="preserve"> Mělník)</w:t>
      </w:r>
      <w:r w:rsidRPr="00B15F0A">
        <w:rPr>
          <w:rFonts w:ascii="Arial" w:hAnsi="Arial" w:cs="Arial"/>
          <w:i/>
          <w:sz w:val="20"/>
          <w:szCs w:val="20"/>
        </w:rPr>
        <w:t>, kurátorka Anna Hejmová</w:t>
      </w:r>
    </w:p>
    <w:p w:rsidR="00194CDB" w:rsidRPr="00B15F0A" w:rsidRDefault="00194CDB" w:rsidP="00194CDB">
      <w:pPr>
        <w:spacing w:after="60"/>
        <w:jc w:val="both"/>
        <w:rPr>
          <w:rFonts w:ascii="Arial" w:hAnsi="Arial" w:cs="Arial"/>
          <w:i/>
          <w:sz w:val="20"/>
          <w:szCs w:val="20"/>
        </w:rPr>
      </w:pPr>
      <w:r w:rsidRPr="00B15F0A">
        <w:rPr>
          <w:rFonts w:ascii="Arial" w:hAnsi="Arial" w:cs="Arial"/>
          <w:b/>
          <w:sz w:val="20"/>
          <w:szCs w:val="20"/>
        </w:rPr>
        <w:t>JOSEF SVOBODA 100</w:t>
      </w:r>
      <w:r w:rsidRPr="00B15F0A">
        <w:rPr>
          <w:rFonts w:ascii="Arial" w:hAnsi="Arial" w:cs="Arial"/>
          <w:sz w:val="20"/>
          <w:szCs w:val="20"/>
        </w:rPr>
        <w:t xml:space="preserve"> / </w:t>
      </w:r>
      <w:r w:rsidRPr="00AE03DE">
        <w:rPr>
          <w:rFonts w:ascii="Arial" w:hAnsi="Arial" w:cs="Arial"/>
          <w:i/>
          <w:sz w:val="20"/>
          <w:szCs w:val="20"/>
        </w:rPr>
        <w:t>OSA (květen 2020 – leden 2021, online)</w:t>
      </w:r>
    </w:p>
    <w:p w:rsidR="00194CDB" w:rsidRPr="00AE03DE" w:rsidRDefault="00194CDB" w:rsidP="00194CDB">
      <w:pPr>
        <w:spacing w:after="60"/>
        <w:jc w:val="both"/>
        <w:rPr>
          <w:rFonts w:ascii="Arial" w:hAnsi="Arial" w:cs="Arial"/>
          <w:sz w:val="20"/>
          <w:szCs w:val="20"/>
        </w:rPr>
      </w:pPr>
      <w:r w:rsidRPr="00AE03DE">
        <w:rPr>
          <w:rFonts w:ascii="Arial" w:hAnsi="Arial" w:cs="Arial"/>
          <w:b/>
          <w:sz w:val="20"/>
          <w:szCs w:val="20"/>
        </w:rPr>
        <w:t>JOSEF SVOBODA 100</w:t>
      </w:r>
      <w:r w:rsidRPr="00AE03DE">
        <w:rPr>
          <w:rFonts w:ascii="Arial" w:hAnsi="Arial" w:cs="Arial"/>
          <w:sz w:val="20"/>
          <w:szCs w:val="20"/>
        </w:rPr>
        <w:t xml:space="preserve"> / OSA </w:t>
      </w:r>
      <w:r w:rsidRPr="00AE03DE">
        <w:rPr>
          <w:rFonts w:ascii="Arial" w:hAnsi="Arial" w:cs="Arial"/>
          <w:i/>
          <w:sz w:val="20"/>
          <w:szCs w:val="20"/>
        </w:rPr>
        <w:t>(květen – srpen), malý sál IDU, kurátorka Helena Albertová</w:t>
      </w:r>
    </w:p>
    <w:p w:rsidR="00194CDB" w:rsidRDefault="00194CDB" w:rsidP="00194CDB">
      <w:pPr>
        <w:spacing w:after="60"/>
        <w:jc w:val="both"/>
        <w:rPr>
          <w:rFonts w:ascii="Arial" w:hAnsi="Arial" w:cs="Arial"/>
          <w:i/>
          <w:sz w:val="20"/>
          <w:szCs w:val="20"/>
        </w:rPr>
      </w:pPr>
      <w:r w:rsidRPr="00B15F0A">
        <w:rPr>
          <w:rFonts w:ascii="Arial" w:hAnsi="Arial" w:cs="Arial"/>
          <w:b/>
          <w:sz w:val="20"/>
          <w:szCs w:val="20"/>
        </w:rPr>
        <w:t xml:space="preserve">STAVOVSKÉ DIVADLO POHLEDEM DIVADELNÍCH CEDULÍ </w:t>
      </w:r>
      <w:r w:rsidRPr="00B15F0A">
        <w:rPr>
          <w:rFonts w:ascii="Arial" w:hAnsi="Arial" w:cs="Arial"/>
          <w:i/>
          <w:sz w:val="20"/>
          <w:szCs w:val="20"/>
        </w:rPr>
        <w:t xml:space="preserve">/ </w:t>
      </w:r>
      <w:r w:rsidRPr="00DF7272">
        <w:rPr>
          <w:rFonts w:ascii="Arial" w:hAnsi="Arial" w:cs="Arial"/>
          <w:i/>
          <w:sz w:val="20"/>
          <w:szCs w:val="20"/>
        </w:rPr>
        <w:t xml:space="preserve">KČD </w:t>
      </w:r>
      <w:r w:rsidRPr="00B15F0A">
        <w:rPr>
          <w:rFonts w:ascii="Arial" w:hAnsi="Arial" w:cs="Arial"/>
          <w:i/>
          <w:sz w:val="20"/>
          <w:szCs w:val="20"/>
        </w:rPr>
        <w:t>(</w:t>
      </w:r>
      <w:proofErr w:type="gramStart"/>
      <w:r w:rsidRPr="00B15F0A">
        <w:rPr>
          <w:rFonts w:ascii="Arial" w:hAnsi="Arial" w:cs="Arial"/>
          <w:i/>
          <w:sz w:val="20"/>
          <w:szCs w:val="20"/>
        </w:rPr>
        <w:t>srpen</w:t>
      </w:r>
      <w:proofErr w:type="gramEnd"/>
      <w:r w:rsidRPr="00B15F0A">
        <w:rPr>
          <w:rFonts w:ascii="Arial" w:hAnsi="Arial" w:cs="Arial"/>
          <w:i/>
          <w:sz w:val="20"/>
          <w:szCs w:val="20"/>
        </w:rPr>
        <w:t xml:space="preserve">– </w:t>
      </w:r>
      <w:proofErr w:type="gramStart"/>
      <w:r w:rsidRPr="00B15F0A">
        <w:rPr>
          <w:rFonts w:ascii="Arial" w:hAnsi="Arial" w:cs="Arial"/>
          <w:i/>
          <w:sz w:val="20"/>
          <w:szCs w:val="20"/>
        </w:rPr>
        <w:t>listopad</w:t>
      </w:r>
      <w:proofErr w:type="gramEnd"/>
      <w:r w:rsidRPr="00B15F0A">
        <w:rPr>
          <w:rFonts w:ascii="Arial" w:hAnsi="Arial" w:cs="Arial"/>
          <w:i/>
          <w:sz w:val="20"/>
          <w:szCs w:val="20"/>
        </w:rPr>
        <w:t xml:space="preserve"> 2020), Malý sál ID</w:t>
      </w:r>
      <w:r>
        <w:rPr>
          <w:rFonts w:ascii="Arial" w:hAnsi="Arial" w:cs="Arial"/>
          <w:i/>
          <w:sz w:val="20"/>
          <w:szCs w:val="20"/>
        </w:rPr>
        <w:t>U</w:t>
      </w:r>
    </w:p>
    <w:p w:rsidR="00194CDB" w:rsidRPr="00B15F0A" w:rsidRDefault="00194CDB" w:rsidP="00194CDB">
      <w:pPr>
        <w:spacing w:after="60"/>
        <w:jc w:val="both"/>
        <w:rPr>
          <w:rFonts w:ascii="Arial" w:hAnsi="Arial" w:cs="Arial"/>
          <w:b/>
          <w:sz w:val="20"/>
          <w:szCs w:val="20"/>
        </w:rPr>
      </w:pPr>
      <w:r w:rsidRPr="00B15F0A">
        <w:rPr>
          <w:rFonts w:ascii="Arial" w:hAnsi="Arial" w:cs="Arial"/>
          <w:b/>
          <w:sz w:val="20"/>
          <w:szCs w:val="20"/>
        </w:rPr>
        <w:t>JOSEF SVOBODA – 100 LET</w:t>
      </w:r>
      <w:r w:rsidRPr="00DF7272">
        <w:rPr>
          <w:rFonts w:ascii="Arial" w:hAnsi="Arial" w:cs="Arial"/>
          <w:sz w:val="20"/>
          <w:szCs w:val="20"/>
        </w:rPr>
        <w:t xml:space="preserve"> </w:t>
      </w:r>
      <w:r w:rsidRPr="00B15F0A">
        <w:rPr>
          <w:rFonts w:ascii="Arial" w:hAnsi="Arial" w:cs="Arial"/>
          <w:sz w:val="20"/>
          <w:szCs w:val="20"/>
        </w:rPr>
        <w:t xml:space="preserve">/ </w:t>
      </w:r>
      <w:r w:rsidRPr="00AE03DE">
        <w:rPr>
          <w:rFonts w:ascii="Arial" w:hAnsi="Arial" w:cs="Arial"/>
          <w:i/>
          <w:sz w:val="20"/>
          <w:szCs w:val="20"/>
        </w:rPr>
        <w:t>OSA (září – říjen 2020, Dusíkovo divadlo Čáslav), kurátorka Helena Albertová</w:t>
      </w:r>
    </w:p>
    <w:p w:rsidR="00194CDB" w:rsidRPr="00AE03DE" w:rsidRDefault="00194CDB" w:rsidP="00194CDB">
      <w:pPr>
        <w:spacing w:after="60"/>
        <w:jc w:val="both"/>
        <w:rPr>
          <w:rFonts w:ascii="Arial" w:hAnsi="Arial" w:cs="Arial"/>
          <w:i/>
          <w:sz w:val="20"/>
          <w:szCs w:val="20"/>
        </w:rPr>
      </w:pPr>
      <w:r w:rsidRPr="00B15F0A">
        <w:rPr>
          <w:rFonts w:ascii="Arial" w:hAnsi="Arial" w:cs="Arial"/>
          <w:b/>
          <w:sz w:val="20"/>
          <w:szCs w:val="20"/>
        </w:rPr>
        <w:t>PŘEHLÍDKA DIVADELNÍ FOTOGRAFIE</w:t>
      </w:r>
      <w:r w:rsidRPr="00B15F0A">
        <w:rPr>
          <w:rFonts w:ascii="Arial" w:hAnsi="Arial" w:cs="Arial"/>
          <w:sz w:val="20"/>
          <w:szCs w:val="20"/>
        </w:rPr>
        <w:t xml:space="preserve"> </w:t>
      </w:r>
      <w:r w:rsidRPr="00DF7272">
        <w:rPr>
          <w:rFonts w:ascii="Arial" w:hAnsi="Arial" w:cs="Arial"/>
          <w:sz w:val="20"/>
          <w:szCs w:val="20"/>
        </w:rPr>
        <w:t>–</w:t>
      </w:r>
      <w:r w:rsidRPr="00B15F0A">
        <w:rPr>
          <w:rFonts w:ascii="Arial" w:hAnsi="Arial" w:cs="Arial"/>
          <w:sz w:val="20"/>
          <w:szCs w:val="20"/>
        </w:rPr>
        <w:t xml:space="preserve"> 2. ročník / </w:t>
      </w:r>
      <w:r w:rsidRPr="00AE03DE">
        <w:rPr>
          <w:rFonts w:ascii="Arial" w:hAnsi="Arial" w:cs="Arial"/>
          <w:i/>
          <w:sz w:val="20"/>
          <w:szCs w:val="20"/>
        </w:rPr>
        <w:t>OSA (18. září – vyhlášení vítězů a předání cen – prosinec 2020, Divadlo Komedie, Praha)</w:t>
      </w:r>
    </w:p>
    <w:p w:rsidR="00194CDB" w:rsidRDefault="00194CDB" w:rsidP="00194CDB">
      <w:pPr>
        <w:rPr>
          <w:rFonts w:ascii="Arial" w:eastAsia="Times New Roman" w:hAnsi="Arial" w:cs="Arial"/>
          <w:b/>
          <w:i/>
          <w:sz w:val="28"/>
          <w:szCs w:val="20"/>
          <w:lang w:eastAsia="cs-CZ"/>
        </w:rPr>
      </w:pPr>
    </w:p>
    <w:p w:rsidR="00194CDB" w:rsidRDefault="00194CDB" w:rsidP="00194CDB">
      <w:r>
        <w:rPr>
          <w:rFonts w:ascii="Arial" w:eastAsia="Times New Roman" w:hAnsi="Arial" w:cs="Arial"/>
          <w:b/>
          <w:i/>
          <w:sz w:val="28"/>
          <w:szCs w:val="20"/>
          <w:lang w:eastAsia="cs-CZ"/>
        </w:rPr>
        <w:t>Přehled činnosti</w:t>
      </w:r>
    </w:p>
    <w:p w:rsidR="00194CDB" w:rsidRDefault="00194CDB" w:rsidP="00194CDB">
      <w:pPr>
        <w:rPr>
          <w:rFonts w:ascii="Arial" w:eastAsia="Times New Roman" w:hAnsi="Arial" w:cs="Arial"/>
          <w:b/>
          <w:i/>
          <w:sz w:val="28"/>
          <w:szCs w:val="28"/>
          <w:lang w:eastAsia="cs-CZ"/>
        </w:rPr>
      </w:pPr>
    </w:p>
    <w:p w:rsidR="00194CDB" w:rsidRDefault="00194CDB" w:rsidP="00194CDB">
      <w:r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ODDĚLENÍ KOMUNIKACE A MARKETINGU (OKAM) </w:t>
      </w:r>
    </w:p>
    <w:p w:rsidR="00194CDB" w:rsidRDefault="00194CDB" w:rsidP="00194CDB">
      <w:pPr>
        <w:jc w:val="both"/>
        <w:rPr>
          <w:rStyle w:val="apple-style-span"/>
          <w:rFonts w:ascii="Arial" w:eastAsia="Times New Roman" w:hAnsi="Arial" w:cs="Arial"/>
          <w:b/>
          <w:sz w:val="20"/>
          <w:szCs w:val="20"/>
          <w:lang w:val="de-DE" w:eastAsia="cs-CZ"/>
        </w:rPr>
      </w:pPr>
    </w:p>
    <w:p w:rsidR="00194CDB" w:rsidRDefault="00194CDB" w:rsidP="00194CDB">
      <w:pPr>
        <w:jc w:val="both"/>
      </w:pPr>
      <w:r>
        <w:rPr>
          <w:rFonts w:ascii="Arial" w:hAnsi="Arial" w:cs="Arial"/>
          <w:sz w:val="20"/>
          <w:szCs w:val="20"/>
        </w:rPr>
        <w:t xml:space="preserve">Komunikační kampaně, tiskový servis, PR dílčích aktivit, správu sociálních sítí, marketingových nástrojů a vnější i vnitřní komunikaci zajištuje OKAM. V roce 2020 </w:t>
      </w:r>
      <w:proofErr w:type="spellStart"/>
      <w:r>
        <w:rPr>
          <w:rStyle w:val="apple-style-span"/>
          <w:rFonts w:ascii="Arial" w:hAnsi="Arial" w:cs="Arial"/>
          <w:sz w:val="20"/>
          <w:szCs w:val="20"/>
          <w:lang w:val="de-DE"/>
        </w:rPr>
        <w:t>sledovalo</w:t>
      </w:r>
      <w:proofErr w:type="spellEnd"/>
      <w:r>
        <w:rPr>
          <w:rStyle w:val="apple-style-span"/>
          <w:rFonts w:ascii="Arial" w:hAnsi="Arial" w:cs="Arial"/>
          <w:sz w:val="20"/>
          <w:szCs w:val="20"/>
          <w:lang w:val="de-DE"/>
        </w:rPr>
        <w:t xml:space="preserve"> FB </w:t>
      </w:r>
      <w:proofErr w:type="spellStart"/>
      <w:r>
        <w:rPr>
          <w:rStyle w:val="apple-style-span"/>
          <w:rFonts w:ascii="Arial" w:hAnsi="Arial" w:cs="Arial"/>
          <w:sz w:val="20"/>
          <w:szCs w:val="20"/>
          <w:lang w:val="de-DE"/>
        </w:rPr>
        <w:t>stránku</w:t>
      </w:r>
      <w:proofErr w:type="spellEnd"/>
      <w:r>
        <w:rPr>
          <w:rStyle w:val="apple-style-span"/>
          <w:rFonts w:ascii="Arial" w:hAnsi="Arial" w:cs="Arial"/>
          <w:sz w:val="20"/>
          <w:szCs w:val="20"/>
          <w:lang w:val="de-DE"/>
        </w:rPr>
        <w:t xml:space="preserve"> </w:t>
      </w:r>
      <w:r>
        <w:rPr>
          <w:rStyle w:val="apple-style-span"/>
          <w:rFonts w:ascii="Arial" w:hAnsi="Arial" w:cs="Arial"/>
          <w:i/>
          <w:sz w:val="20"/>
          <w:szCs w:val="20"/>
          <w:lang w:val="de-DE"/>
        </w:rPr>
        <w:t xml:space="preserve">Institut </w:t>
      </w:r>
      <w:proofErr w:type="spellStart"/>
      <w:r>
        <w:rPr>
          <w:rStyle w:val="apple-style-span"/>
          <w:rFonts w:ascii="Arial" w:hAnsi="Arial" w:cs="Arial"/>
          <w:i/>
          <w:sz w:val="20"/>
          <w:szCs w:val="20"/>
          <w:lang w:val="de-DE"/>
        </w:rPr>
        <w:t>umění</w:t>
      </w:r>
      <w:proofErr w:type="spellEnd"/>
      <w:r>
        <w:rPr>
          <w:rStyle w:val="apple-style-span"/>
          <w:rFonts w:ascii="Arial" w:hAnsi="Arial" w:cs="Arial"/>
          <w:i/>
          <w:sz w:val="20"/>
          <w:szCs w:val="20"/>
          <w:lang w:val="de-DE"/>
        </w:rPr>
        <w:t xml:space="preserve"> - </w:t>
      </w:r>
      <w:proofErr w:type="spellStart"/>
      <w:r>
        <w:rPr>
          <w:rStyle w:val="apple-style-span"/>
          <w:rFonts w:ascii="Arial" w:hAnsi="Arial" w:cs="Arial"/>
          <w:i/>
          <w:sz w:val="20"/>
          <w:szCs w:val="20"/>
          <w:lang w:val="de-DE"/>
        </w:rPr>
        <w:t>Divadelní</w:t>
      </w:r>
      <w:proofErr w:type="spellEnd"/>
      <w:r>
        <w:rPr>
          <w:rStyle w:val="apple-style-span"/>
          <w:rFonts w:ascii="Arial" w:hAnsi="Arial" w:cs="Arial"/>
          <w:i/>
          <w:sz w:val="20"/>
          <w:szCs w:val="20"/>
          <w:lang w:val="de-DE"/>
        </w:rPr>
        <w:t xml:space="preserve"> </w:t>
      </w:r>
      <w:proofErr w:type="spellStart"/>
      <w:r>
        <w:rPr>
          <w:rStyle w:val="apple-style-span"/>
          <w:rFonts w:ascii="Arial" w:hAnsi="Arial" w:cs="Arial"/>
          <w:i/>
          <w:sz w:val="20"/>
          <w:szCs w:val="20"/>
          <w:lang w:val="de-DE"/>
        </w:rPr>
        <w:t>ústav</w:t>
      </w:r>
      <w:proofErr w:type="spellEnd"/>
      <w:r>
        <w:rPr>
          <w:rStyle w:val="apple-style-span"/>
          <w:rFonts w:ascii="Arial" w:hAnsi="Arial" w:cs="Arial"/>
          <w:i/>
          <w:sz w:val="20"/>
          <w:szCs w:val="20"/>
          <w:lang w:val="de-DE"/>
        </w:rPr>
        <w:t xml:space="preserve"> </w:t>
      </w:r>
      <w:r>
        <w:rPr>
          <w:rStyle w:val="apple-style-span"/>
          <w:rFonts w:ascii="Arial" w:hAnsi="Arial" w:cs="Arial"/>
          <w:sz w:val="20"/>
          <w:szCs w:val="20"/>
          <w:lang w:val="de-DE"/>
        </w:rPr>
        <w:t xml:space="preserve">– 3472 </w:t>
      </w:r>
      <w:proofErr w:type="spellStart"/>
      <w:r>
        <w:rPr>
          <w:rStyle w:val="apple-style-span"/>
          <w:rFonts w:ascii="Arial" w:hAnsi="Arial" w:cs="Arial"/>
          <w:sz w:val="20"/>
          <w:szCs w:val="20"/>
          <w:lang w:val="de-DE"/>
        </w:rPr>
        <w:t>sledujících</w:t>
      </w:r>
      <w:proofErr w:type="spellEnd"/>
      <w:r>
        <w:rPr>
          <w:rStyle w:val="apple-style-span"/>
          <w:rFonts w:ascii="Arial" w:hAnsi="Arial" w:cs="Arial"/>
          <w:sz w:val="20"/>
          <w:szCs w:val="20"/>
          <w:lang w:val="de-DE"/>
        </w:rPr>
        <w:t xml:space="preserve">, IG </w:t>
      </w:r>
      <w:proofErr w:type="spellStart"/>
      <w:r>
        <w:rPr>
          <w:rStyle w:val="apple-style-span"/>
          <w:rFonts w:ascii="Arial" w:hAnsi="Arial" w:cs="Arial"/>
          <w:sz w:val="20"/>
          <w:szCs w:val="20"/>
          <w:lang w:val="de-DE"/>
        </w:rPr>
        <w:t>profil</w:t>
      </w:r>
      <w:proofErr w:type="spellEnd"/>
      <w:r>
        <w:rPr>
          <w:rStyle w:val="apple-style-span"/>
          <w:rFonts w:ascii="Arial" w:hAnsi="Arial" w:cs="Arial"/>
          <w:i/>
          <w:sz w:val="20"/>
          <w:szCs w:val="20"/>
          <w:lang w:val="de-DE"/>
        </w:rPr>
        <w:t xml:space="preserve"> </w:t>
      </w:r>
      <w:proofErr w:type="spellStart"/>
      <w:r>
        <w:rPr>
          <w:rStyle w:val="apple-style-span"/>
          <w:rFonts w:ascii="Arial" w:hAnsi="Arial" w:cs="Arial"/>
          <w:i/>
          <w:sz w:val="20"/>
          <w:szCs w:val="20"/>
          <w:lang w:val="de-DE"/>
        </w:rPr>
        <w:t>jsme_idu</w:t>
      </w:r>
      <w:proofErr w:type="spellEnd"/>
      <w:r>
        <w:rPr>
          <w:rStyle w:val="apple-style-span"/>
          <w:rFonts w:ascii="Arial" w:hAnsi="Arial" w:cs="Arial"/>
          <w:i/>
          <w:sz w:val="20"/>
          <w:szCs w:val="20"/>
          <w:lang w:val="de-DE"/>
        </w:rPr>
        <w:t xml:space="preserve"> </w:t>
      </w:r>
      <w:r>
        <w:rPr>
          <w:rStyle w:val="apple-style-span"/>
          <w:rFonts w:ascii="Arial" w:hAnsi="Arial" w:cs="Arial"/>
          <w:sz w:val="20"/>
          <w:szCs w:val="20"/>
          <w:lang w:val="de-DE"/>
        </w:rPr>
        <w:t xml:space="preserve">968 </w:t>
      </w:r>
      <w:proofErr w:type="spellStart"/>
      <w:r>
        <w:rPr>
          <w:rStyle w:val="apple-style-span"/>
          <w:rFonts w:ascii="Arial" w:hAnsi="Arial" w:cs="Arial"/>
          <w:sz w:val="20"/>
          <w:szCs w:val="20"/>
          <w:lang w:val="de-DE"/>
        </w:rPr>
        <w:t>sledujících</w:t>
      </w:r>
      <w:proofErr w:type="spellEnd"/>
      <w:r>
        <w:rPr>
          <w:rStyle w:val="apple-style-span"/>
          <w:rFonts w:ascii="Arial" w:hAnsi="Arial" w:cs="Arial"/>
          <w:sz w:val="20"/>
          <w:szCs w:val="20"/>
          <w:lang w:val="de-DE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V období krize Covid-19 vzrostla týdenní návštěvnost webu až 4x k 2500 návštěvníkům týdně, a to v souvislosti operativním poskytováním </w:t>
      </w:r>
      <w:proofErr w:type="spellStart"/>
      <w:r>
        <w:rPr>
          <w:rFonts w:ascii="Arial" w:hAnsi="Arial" w:cs="Arial"/>
          <w:sz w:val="20"/>
          <w:szCs w:val="20"/>
        </w:rPr>
        <w:t>infoservisu</w:t>
      </w:r>
      <w:proofErr w:type="spellEnd"/>
      <w:r>
        <w:rPr>
          <w:rFonts w:ascii="Arial" w:hAnsi="Arial" w:cs="Arial"/>
          <w:sz w:val="20"/>
          <w:szCs w:val="20"/>
        </w:rPr>
        <w:t xml:space="preserve"> formou mimořádného zpravodaje </w:t>
      </w:r>
      <w:r>
        <w:rPr>
          <w:rFonts w:ascii="Arial" w:hAnsi="Arial" w:cs="Arial"/>
          <w:i/>
          <w:sz w:val="20"/>
          <w:szCs w:val="20"/>
        </w:rPr>
        <w:t xml:space="preserve">Kultura v karanténě. </w:t>
      </w:r>
      <w:r>
        <w:rPr>
          <w:rFonts w:ascii="Arial" w:hAnsi="Arial" w:cs="Arial"/>
          <w:sz w:val="20"/>
          <w:szCs w:val="20"/>
        </w:rPr>
        <w:t xml:space="preserve">Od roku 2019 se IDU stal jedním z koordinátorů odpovědného přístupu kulturních organizací a kontextu klimatické krize.  V roce 2020 se ke klimatické krizi přidala i krize spojená s pandemií COVID-19. OKAM  začal komunikovat výzvy spojené s tématem krizemi ovlivněné kultury, uspořádal online konferenci Střed zájmu: Kultura v nové realitě a začal připravovat </w:t>
      </w:r>
      <w:proofErr w:type="spellStart"/>
      <w:r>
        <w:rPr>
          <w:rFonts w:ascii="Arial" w:hAnsi="Arial" w:cs="Arial"/>
          <w:sz w:val="20"/>
          <w:szCs w:val="20"/>
        </w:rPr>
        <w:t>podcastovou</w:t>
      </w:r>
      <w:proofErr w:type="spellEnd"/>
      <w:r>
        <w:rPr>
          <w:rFonts w:ascii="Arial" w:hAnsi="Arial" w:cs="Arial"/>
          <w:sz w:val="20"/>
          <w:szCs w:val="20"/>
        </w:rPr>
        <w:t xml:space="preserve"> sérii Suflér.</w:t>
      </w:r>
    </w:p>
    <w:p w:rsidR="00194CDB" w:rsidRDefault="00194CDB" w:rsidP="00194CDB">
      <w:pPr>
        <w:jc w:val="both"/>
        <w:rPr>
          <w:rFonts w:ascii="Arial" w:hAnsi="Arial" w:cs="Arial"/>
          <w:sz w:val="20"/>
          <w:szCs w:val="20"/>
        </w:rPr>
      </w:pPr>
    </w:p>
    <w:p w:rsidR="00194CDB" w:rsidRPr="00A2188C" w:rsidRDefault="00194CDB" w:rsidP="00194CDB">
      <w:pPr>
        <w:spacing w:after="120"/>
        <w:jc w:val="both"/>
        <w:rPr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  <w:lang w:eastAsia="cs-CZ"/>
        </w:rPr>
        <w:t>INSTITUT UMĚNÍ (IU)</w:t>
      </w:r>
    </w:p>
    <w:p w:rsidR="00194CDB" w:rsidRPr="00A2188C" w:rsidRDefault="00194CDB" w:rsidP="00194CDB">
      <w:pPr>
        <w:spacing w:after="120"/>
        <w:jc w:val="both"/>
        <w:rPr>
          <w:rFonts w:ascii="Arial" w:hAnsi="Arial" w:cs="Arial"/>
          <w:sz w:val="20"/>
          <w:szCs w:val="20"/>
          <w:highlight w:val="green"/>
        </w:rPr>
      </w:pPr>
      <w:r>
        <w:rPr>
          <w:rFonts w:ascii="Arial" w:hAnsi="Arial" w:cs="Arial"/>
          <w:sz w:val="20"/>
          <w:szCs w:val="20"/>
        </w:rPr>
        <w:t xml:space="preserve">IU je propagačním informačním, vzdělávacím, poradenským a výzkumným centrem především pro oblast současného umění. IU realizuje takové činnosti, projekty a programy, které reflektují aktuální potřeby současného umění a kultury a přispívají tak k jejich rozvoji a společenskému postavení/prestiži. IU pracuje projektově: realizuje následující činnosti, projekty a programy, které se často prolínají: </w:t>
      </w:r>
    </w:p>
    <w:p w:rsidR="00194CDB" w:rsidRDefault="00194CDB" w:rsidP="00194CDB">
      <w:pPr>
        <w:jc w:val="both"/>
      </w:pPr>
      <w:r>
        <w:rPr>
          <w:rFonts w:ascii="Arial" w:eastAsia="Times New Roman" w:hAnsi="Arial" w:cs="Arial"/>
          <w:b/>
          <w:i/>
          <w:sz w:val="20"/>
          <w:szCs w:val="20"/>
          <w:lang w:eastAsia="cs-CZ"/>
        </w:rPr>
        <w:t>Mezinárodní prezentace a spolupráce, rezidence</w:t>
      </w:r>
    </w:p>
    <w:p w:rsidR="00194CDB" w:rsidRPr="00A2188C" w:rsidRDefault="00194CDB" w:rsidP="00194CDB">
      <w:pPr>
        <w:spacing w:after="120"/>
        <w:jc w:val="both"/>
      </w:pPr>
      <w:r>
        <w:rPr>
          <w:rFonts w:ascii="Arial" w:hAnsi="Arial" w:cs="Arial"/>
          <w:color w:val="212121"/>
          <w:sz w:val="20"/>
          <w:szCs w:val="20"/>
        </w:rPr>
        <w:t>Z připravovaných mezinárodních rezidencí se uskutečnily dvě. Tři rezidence českých umělců v </w:t>
      </w:r>
      <w:proofErr w:type="spellStart"/>
      <w:r>
        <w:rPr>
          <w:rFonts w:ascii="Arial" w:hAnsi="Arial" w:cs="Arial"/>
          <w:color w:val="212121"/>
          <w:sz w:val="20"/>
          <w:szCs w:val="20"/>
        </w:rPr>
        <w:t>Delfina</w:t>
      </w:r>
      <w:proofErr w:type="spellEnd"/>
      <w:r>
        <w:rPr>
          <w:rFonts w:ascii="Arial" w:hAnsi="Arial" w:cs="Arial"/>
          <w:color w:val="21212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12121"/>
          <w:sz w:val="20"/>
          <w:szCs w:val="20"/>
        </w:rPr>
        <w:t>Foundation</w:t>
      </w:r>
      <w:proofErr w:type="spellEnd"/>
      <w:r>
        <w:rPr>
          <w:rFonts w:ascii="Arial" w:hAnsi="Arial" w:cs="Arial"/>
          <w:color w:val="212121"/>
          <w:sz w:val="20"/>
          <w:szCs w:val="20"/>
        </w:rPr>
        <w:t xml:space="preserve"> v Londýně byly přeloženy na rok 2021. Osm rezidencí v </w:t>
      </w:r>
      <w:proofErr w:type="gramStart"/>
      <w:r>
        <w:rPr>
          <w:rFonts w:ascii="Arial" w:hAnsi="Arial" w:cs="Arial"/>
          <w:color w:val="212121"/>
          <w:sz w:val="20"/>
          <w:szCs w:val="20"/>
        </w:rPr>
        <w:t>Egon</w:t>
      </w:r>
      <w:proofErr w:type="gramEnd"/>
      <w:r>
        <w:rPr>
          <w:rFonts w:ascii="Arial" w:hAnsi="Arial" w:cs="Arial"/>
          <w:color w:val="21212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12121"/>
          <w:sz w:val="20"/>
          <w:szCs w:val="20"/>
        </w:rPr>
        <w:t>Schiele</w:t>
      </w:r>
      <w:proofErr w:type="spellEnd"/>
      <w:r>
        <w:rPr>
          <w:rFonts w:ascii="Arial" w:hAnsi="Arial" w:cs="Arial"/>
          <w:color w:val="212121"/>
          <w:sz w:val="20"/>
          <w:szCs w:val="20"/>
        </w:rPr>
        <w:t xml:space="preserve"> Art Centru v Českém Krumlově proběhlo podle  plánu. IDU byl partnerem 9. ročníku Visegrádského programu rezidenčních pobytů.</w:t>
      </w:r>
    </w:p>
    <w:p w:rsidR="00194CDB" w:rsidRDefault="00194CDB" w:rsidP="00194CDB">
      <w:pPr>
        <w:jc w:val="both"/>
      </w:pPr>
      <w:r>
        <w:rPr>
          <w:rFonts w:ascii="Arial" w:eastAsia="Times New Roman" w:hAnsi="Arial" w:cs="Arial"/>
          <w:b/>
          <w:i/>
          <w:sz w:val="20"/>
          <w:szCs w:val="20"/>
          <w:lang w:eastAsia="cs-CZ"/>
        </w:rPr>
        <w:lastRenderedPageBreak/>
        <w:t>Informační servis a platformy</w:t>
      </w:r>
    </w:p>
    <w:p w:rsidR="00194CDB" w:rsidRDefault="00194CDB" w:rsidP="00194CDB">
      <w:pPr>
        <w:jc w:val="both"/>
      </w:pPr>
      <w:proofErr w:type="spellStart"/>
      <w:r>
        <w:rPr>
          <w:rFonts w:ascii="Arial" w:hAnsi="Arial" w:cs="Arial"/>
          <w:b/>
          <w:bCs/>
          <w:color w:val="212121"/>
          <w:sz w:val="20"/>
          <w:szCs w:val="20"/>
          <w:lang w:val="de-DE"/>
        </w:rPr>
        <w:t>Kulturní</w:t>
      </w:r>
      <w:proofErr w:type="spellEnd"/>
      <w:r>
        <w:rPr>
          <w:rFonts w:ascii="Arial" w:hAnsi="Arial" w:cs="Arial"/>
          <w:b/>
          <w:bCs/>
          <w:color w:val="212121"/>
          <w:sz w:val="20"/>
          <w:szCs w:val="20"/>
          <w:lang w:val="de-DE"/>
        </w:rPr>
        <w:t xml:space="preserve"> </w:t>
      </w:r>
      <w:proofErr w:type="spellStart"/>
      <w:r>
        <w:rPr>
          <w:rFonts w:ascii="Arial" w:hAnsi="Arial" w:cs="Arial"/>
          <w:b/>
          <w:bCs/>
          <w:color w:val="212121"/>
          <w:sz w:val="20"/>
          <w:szCs w:val="20"/>
          <w:lang w:val="de-DE"/>
        </w:rPr>
        <w:t>portál</w:t>
      </w:r>
      <w:proofErr w:type="spellEnd"/>
      <w:r>
        <w:rPr>
          <w:rFonts w:ascii="Arial" w:hAnsi="Arial" w:cs="Arial"/>
          <w:b/>
          <w:bCs/>
          <w:color w:val="212121"/>
          <w:sz w:val="20"/>
          <w:szCs w:val="20"/>
          <w:lang w:val="de-DE"/>
        </w:rPr>
        <w:t xml:space="preserve"> </w:t>
      </w:r>
      <w:proofErr w:type="spellStart"/>
      <w:r>
        <w:rPr>
          <w:rFonts w:ascii="Arial" w:hAnsi="Arial" w:cs="Arial"/>
          <w:b/>
          <w:bCs/>
          <w:color w:val="212121"/>
          <w:sz w:val="20"/>
          <w:szCs w:val="20"/>
          <w:lang w:val="de-DE"/>
        </w:rPr>
        <w:t>Culturenet</w:t>
      </w:r>
      <w:proofErr w:type="spellEnd"/>
      <w:r>
        <w:rPr>
          <w:rFonts w:ascii="Arial" w:hAnsi="Arial" w:cs="Arial"/>
          <w:b/>
          <w:bCs/>
          <w:color w:val="212121"/>
          <w:sz w:val="20"/>
          <w:szCs w:val="20"/>
          <w:lang w:val="de-DE"/>
        </w:rPr>
        <w:t> </w:t>
      </w:r>
      <w:r>
        <w:rPr>
          <w:rFonts w:ascii="Arial" w:hAnsi="Arial" w:cs="Arial"/>
          <w:color w:val="212121"/>
          <w:sz w:val="20"/>
          <w:szCs w:val="20"/>
          <w:lang w:val="de-DE"/>
        </w:rPr>
        <w:t>z</w:t>
      </w:r>
      <w:proofErr w:type="spellStart"/>
      <w:r>
        <w:rPr>
          <w:rFonts w:ascii="Arial" w:hAnsi="Arial" w:cs="Arial"/>
          <w:color w:val="212121"/>
          <w:sz w:val="20"/>
          <w:szCs w:val="20"/>
        </w:rPr>
        <w:t>ajišťuje</w:t>
      </w:r>
      <w:proofErr w:type="spellEnd"/>
      <w:r>
        <w:rPr>
          <w:rFonts w:ascii="Arial" w:hAnsi="Arial" w:cs="Arial"/>
          <w:color w:val="212121"/>
          <w:sz w:val="20"/>
          <w:szCs w:val="20"/>
        </w:rPr>
        <w:t xml:space="preserve"> publikaci a rozesílání </w:t>
      </w:r>
      <w:proofErr w:type="spellStart"/>
      <w:r>
        <w:rPr>
          <w:rFonts w:ascii="Arial" w:hAnsi="Arial" w:cs="Arial"/>
          <w:color w:val="212121"/>
          <w:sz w:val="20"/>
          <w:szCs w:val="20"/>
        </w:rPr>
        <w:t>newsletteru</w:t>
      </w:r>
      <w:proofErr w:type="spellEnd"/>
      <w:r>
        <w:rPr>
          <w:rFonts w:ascii="Arial" w:hAnsi="Arial" w:cs="Arial"/>
          <w:color w:val="212121"/>
          <w:sz w:val="20"/>
          <w:szCs w:val="20"/>
        </w:rPr>
        <w:t xml:space="preserve">, spravuje databáze kulturních subjektů / projektů / literatury. V r. 2020 bylo odesláno 47 </w:t>
      </w:r>
      <w:proofErr w:type="spellStart"/>
      <w:r>
        <w:rPr>
          <w:rFonts w:ascii="Arial" w:hAnsi="Arial" w:cs="Arial"/>
          <w:color w:val="212121"/>
          <w:sz w:val="20"/>
          <w:szCs w:val="20"/>
        </w:rPr>
        <w:t>newsletterů</w:t>
      </w:r>
      <w:proofErr w:type="spellEnd"/>
      <w:r>
        <w:rPr>
          <w:rFonts w:ascii="Arial" w:hAnsi="Arial" w:cs="Arial"/>
          <w:color w:val="212121"/>
          <w:sz w:val="20"/>
          <w:szCs w:val="20"/>
        </w:rPr>
        <w:t xml:space="preserve"> s celkovým počtem 2 900 aktualit. Počet návštěv webu vzrostl na 999 423 (6% nárůst oproti r. 2019). V roce 2020 se optimalizovala funkcionalita webu.</w:t>
      </w:r>
    </w:p>
    <w:p w:rsidR="00194CDB" w:rsidRPr="00A2188C" w:rsidRDefault="00194CDB" w:rsidP="00194CDB">
      <w:pPr>
        <w:spacing w:after="120"/>
        <w:jc w:val="both"/>
      </w:pPr>
      <w:r>
        <w:rPr>
          <w:rFonts w:ascii="Arial" w:hAnsi="Arial" w:cs="Arial"/>
          <w:b/>
          <w:bCs/>
          <w:sz w:val="20"/>
          <w:szCs w:val="20"/>
        </w:rPr>
        <w:t>Kreativní Česko</w:t>
      </w:r>
      <w:r>
        <w:rPr>
          <w:rFonts w:ascii="Arial" w:hAnsi="Arial" w:cs="Arial"/>
          <w:bCs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je platforma zaměřená na zvýšení povědomí o kulturních odvětvích</w:t>
      </w:r>
      <w:r>
        <w:rPr>
          <w:rFonts w:ascii="Arial" w:hAnsi="Arial" w:cs="Arial"/>
          <w:bCs/>
          <w:sz w:val="20"/>
          <w:szCs w:val="20"/>
        </w:rPr>
        <w:t>. </w:t>
      </w:r>
      <w:r>
        <w:rPr>
          <w:rFonts w:ascii="Arial" w:hAnsi="Arial" w:cs="Arial"/>
          <w:sz w:val="20"/>
          <w:szCs w:val="20"/>
        </w:rPr>
        <w:t>V roce 2020 byly na webu publikovány články, rozhovory a reportáže. Koncem roku se Kreativní Česko stalo spoluorganizátorem Platformy KKP a koordinátorem iniciativy #</w:t>
      </w:r>
      <w:proofErr w:type="spellStart"/>
      <w:r>
        <w:rPr>
          <w:rFonts w:ascii="Arial" w:hAnsi="Arial" w:cs="Arial"/>
          <w:sz w:val="20"/>
          <w:szCs w:val="20"/>
        </w:rPr>
        <w:t>zakreativnicesko</w:t>
      </w:r>
      <w:proofErr w:type="spellEnd"/>
      <w:r>
        <w:rPr>
          <w:rFonts w:ascii="Arial" w:hAnsi="Arial" w:cs="Arial"/>
          <w:sz w:val="20"/>
          <w:szCs w:val="20"/>
        </w:rPr>
        <w:t xml:space="preserve"> za využití Plánu obnovy pro financování kulturního a kreativního sektoru. </w:t>
      </w:r>
      <w:proofErr w:type="spellStart"/>
      <w:r>
        <w:rPr>
          <w:rFonts w:ascii="Arial" w:hAnsi="Arial" w:cs="Arial"/>
          <w:b/>
          <w:sz w:val="20"/>
          <w:szCs w:val="20"/>
        </w:rPr>
        <w:t>CzechMobility.Info</w:t>
      </w:r>
      <w:proofErr w:type="spellEnd"/>
      <w:r>
        <w:rPr>
          <w:rFonts w:ascii="Arial" w:hAnsi="Arial" w:cs="Arial"/>
          <w:sz w:val="20"/>
          <w:szCs w:val="20"/>
        </w:rPr>
        <w:t xml:space="preserve"> podporuje svojí činností mezinárodní uměleckou spolupráci.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SoundCzech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aktualizoval a zpřehlednil svou databázi kontaktů/adresář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na soundczech.cz. Byly vytvořeny </w:t>
      </w:r>
      <w:r>
        <w:rPr>
          <w:rFonts w:ascii="Arial" w:hAnsi="Arial" w:cs="Arial"/>
          <w:sz w:val="20"/>
          <w:szCs w:val="20"/>
        </w:rPr>
        <w:t xml:space="preserve">nové propagační brožury </w:t>
      </w:r>
      <w:proofErr w:type="spellStart"/>
      <w:r>
        <w:rPr>
          <w:rFonts w:ascii="Arial" w:hAnsi="Arial" w:cs="Arial"/>
          <w:b/>
          <w:sz w:val="20"/>
          <w:szCs w:val="20"/>
        </w:rPr>
        <w:t>Heavy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Music </w:t>
      </w:r>
      <w:proofErr w:type="spellStart"/>
      <w:r>
        <w:rPr>
          <w:rFonts w:ascii="Arial" w:hAnsi="Arial" w:cs="Arial"/>
          <w:b/>
          <w:sz w:val="20"/>
          <w:szCs w:val="20"/>
        </w:rPr>
        <w:t>Guide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b/>
          <w:sz w:val="20"/>
          <w:szCs w:val="20"/>
        </w:rPr>
        <w:t>Electronic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Music </w:t>
      </w:r>
      <w:proofErr w:type="spellStart"/>
      <w:r>
        <w:rPr>
          <w:rFonts w:ascii="Arial" w:hAnsi="Arial" w:cs="Arial"/>
          <w:b/>
          <w:sz w:val="20"/>
          <w:szCs w:val="20"/>
        </w:rPr>
        <w:t>Guide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.  </w:t>
      </w:r>
      <w:proofErr w:type="spellStart"/>
      <w:r>
        <w:rPr>
          <w:rFonts w:ascii="Arial" w:hAnsi="Arial" w:cs="Arial"/>
          <w:sz w:val="20"/>
          <w:szCs w:val="20"/>
        </w:rPr>
        <w:t>SoundCzech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nastavil </w:t>
      </w:r>
      <w:r>
        <w:rPr>
          <w:rFonts w:ascii="Arial" w:hAnsi="Arial" w:cs="Arial"/>
          <w:b/>
          <w:sz w:val="20"/>
          <w:szCs w:val="20"/>
        </w:rPr>
        <w:t>informační servis pro hudební sektor</w:t>
      </w:r>
      <w:r>
        <w:rPr>
          <w:rFonts w:ascii="Arial" w:hAnsi="Arial" w:cs="Arial"/>
          <w:sz w:val="20"/>
          <w:szCs w:val="20"/>
        </w:rPr>
        <w:t xml:space="preserve"> ohledně aktuálních vládních </w:t>
      </w:r>
      <w:proofErr w:type="gramStart"/>
      <w:r>
        <w:rPr>
          <w:rFonts w:ascii="Arial" w:hAnsi="Arial" w:cs="Arial"/>
          <w:sz w:val="20"/>
          <w:szCs w:val="20"/>
        </w:rPr>
        <w:t>opatřeních</w:t>
      </w:r>
      <w:proofErr w:type="gramEnd"/>
      <w:r>
        <w:rPr>
          <w:rFonts w:ascii="Arial" w:hAnsi="Arial" w:cs="Arial"/>
          <w:sz w:val="20"/>
          <w:szCs w:val="20"/>
        </w:rPr>
        <w:t xml:space="preserve"> (COVID 19) pro organizátory koncertů a festivalů. IU spravuje od r. 2010 </w:t>
      </w:r>
      <w:r>
        <w:rPr>
          <w:rFonts w:ascii="Arial" w:hAnsi="Arial" w:cs="Arial"/>
          <w:b/>
          <w:sz w:val="20"/>
          <w:szCs w:val="20"/>
        </w:rPr>
        <w:t>portál mezikulturnidialog.cz</w:t>
      </w:r>
      <w:r>
        <w:rPr>
          <w:rFonts w:ascii="Arial" w:hAnsi="Arial" w:cs="Arial"/>
          <w:sz w:val="20"/>
          <w:szCs w:val="20"/>
        </w:rPr>
        <w:t xml:space="preserve"> přinášející informace o dění v ČR v oblastech, jako jsou kulturní aktivity organizací národnostních menšin, integrace cizinců do společnosti, inkluzivní vzdělávání. </w:t>
      </w:r>
    </w:p>
    <w:p w:rsidR="00194CDB" w:rsidRDefault="00194CDB" w:rsidP="00194CDB">
      <w:pPr>
        <w:jc w:val="both"/>
        <w:rPr>
          <w:i/>
          <w:iCs/>
        </w:rPr>
      </w:pPr>
      <w:r>
        <w:rPr>
          <w:rFonts w:ascii="Arial" w:hAnsi="Arial" w:cs="Arial"/>
          <w:b/>
          <w:i/>
          <w:iCs/>
          <w:sz w:val="20"/>
          <w:szCs w:val="20"/>
        </w:rPr>
        <w:t>Profesní růst</w:t>
      </w:r>
    </w:p>
    <w:p w:rsidR="00194CDB" w:rsidRPr="00A2188C" w:rsidRDefault="00194CDB" w:rsidP="00194CDB">
      <w:pPr>
        <w:spacing w:after="120"/>
        <w:jc w:val="both"/>
      </w:pPr>
      <w:r>
        <w:rPr>
          <w:rStyle w:val="Hyperlink2"/>
          <w:rFonts w:ascii="Arial" w:eastAsiaTheme="minorHAnsi" w:hAnsi="Arial" w:cs="Arial"/>
          <w:sz w:val="20"/>
          <w:szCs w:val="20"/>
        </w:rPr>
        <w:t>V r. 2020 se uskutečnil 5. ročník vzdělávacího programu Akademie IDU. Ú</w:t>
      </w:r>
      <w:r>
        <w:rPr>
          <w:rFonts w:ascii="Arial" w:hAnsi="Arial" w:cs="Arial"/>
          <w:sz w:val="20"/>
          <w:szCs w:val="20"/>
        </w:rPr>
        <w:t xml:space="preserve">častníky byli především zástupci 8 kulturních organizací vybraných na základě otevřené výzvy. </w:t>
      </w:r>
      <w:r>
        <w:rPr>
          <w:rStyle w:val="Hyperlink2"/>
          <w:rFonts w:ascii="Arial" w:eastAsiaTheme="minorHAnsi" w:hAnsi="Arial" w:cs="Arial"/>
          <w:sz w:val="20"/>
          <w:szCs w:val="20"/>
        </w:rPr>
        <w:t xml:space="preserve">V rámci Akademie se v závěru roku uskutečnily rovněž online workshopy pro kulturní manažery připravené s ohledem na </w:t>
      </w:r>
      <w:proofErr w:type="spellStart"/>
      <w:r>
        <w:rPr>
          <w:rStyle w:val="Hyperlink2"/>
          <w:rFonts w:ascii="Arial" w:eastAsiaTheme="minorHAnsi" w:hAnsi="Arial" w:cs="Arial"/>
          <w:sz w:val="20"/>
          <w:szCs w:val="20"/>
        </w:rPr>
        <w:t>Covidovou</w:t>
      </w:r>
      <w:proofErr w:type="spellEnd"/>
      <w:r>
        <w:rPr>
          <w:rStyle w:val="Hyperlink2"/>
          <w:rFonts w:ascii="Arial" w:eastAsiaTheme="minorHAnsi" w:hAnsi="Arial" w:cs="Arial"/>
          <w:sz w:val="20"/>
          <w:szCs w:val="20"/>
        </w:rPr>
        <w:t xml:space="preserve"> situaci.</w:t>
      </w:r>
    </w:p>
    <w:p w:rsidR="00194CDB" w:rsidRDefault="00194CDB" w:rsidP="00194CDB">
      <w:pPr>
        <w:jc w:val="both"/>
        <w:rPr>
          <w:i/>
          <w:iCs/>
        </w:rPr>
      </w:pPr>
      <w:r>
        <w:rPr>
          <w:rFonts w:ascii="Arial" w:eastAsia="Calibri" w:hAnsi="Arial" w:cs="Arial"/>
          <w:b/>
          <w:bCs/>
          <w:i/>
          <w:iCs/>
          <w:sz w:val="20"/>
          <w:szCs w:val="20"/>
          <w:lang w:eastAsia="ar-SA"/>
        </w:rPr>
        <w:t>Výzkum</w:t>
      </w:r>
    </w:p>
    <w:p w:rsidR="00194CDB" w:rsidRDefault="00194CDB" w:rsidP="00194CDB">
      <w:pPr>
        <w:jc w:val="both"/>
      </w:pPr>
      <w:r>
        <w:rPr>
          <w:rFonts w:ascii="Arial" w:hAnsi="Arial" w:cs="Arial"/>
          <w:sz w:val="20"/>
          <w:szCs w:val="20"/>
        </w:rPr>
        <w:t xml:space="preserve">V r. 2020 probíhaly činnosti v souladu s koncepcí výzkumu pro oblast kulturní politiky pro období 2019 – 2023 v rámci úkolu: mapování </w:t>
      </w:r>
      <w:r>
        <w:rPr>
          <w:rFonts w:ascii="Arial" w:hAnsi="Arial" w:cs="Arial"/>
          <w:bCs/>
          <w:sz w:val="20"/>
          <w:szCs w:val="20"/>
        </w:rPr>
        <w:t xml:space="preserve">stavu, struktury, podmínek, financování a potřeb umění a sociálního postavení umělců v ČR. Byla vydána publikace s názvem </w:t>
      </w:r>
      <w:r>
        <w:rPr>
          <w:rFonts w:ascii="Arial" w:hAnsi="Arial" w:cs="Arial"/>
          <w:i/>
          <w:iCs/>
          <w:sz w:val="20"/>
          <w:szCs w:val="20"/>
        </w:rPr>
        <w:t>Český tanec v datech: 5/ Černé divadlo a podnikání v baletu.</w:t>
      </w:r>
    </w:p>
    <w:p w:rsidR="00194CDB" w:rsidRDefault="00194CDB" w:rsidP="00194CDB">
      <w:pPr>
        <w:spacing w:before="100" w:beforeAutospacing="1" w:after="100" w:afterAutospacing="1"/>
        <w:jc w:val="both"/>
      </w:pPr>
      <w:r>
        <w:rPr>
          <w:rFonts w:ascii="Arial" w:hAnsi="Arial" w:cs="Arial"/>
          <w:sz w:val="20"/>
          <w:szCs w:val="20"/>
        </w:rPr>
        <w:t xml:space="preserve">Odbornou expertízou se experti IDU podíleli na dalších akcích, například hodnocení výzvy MK ČR na podporu zpřístupňování umění prostřednictvím digitálních médií, na zpracování podkladů pro informační servis Kultura v karanténě, na konferenci Kultura v nové realitě, na </w:t>
      </w:r>
      <w:proofErr w:type="spellStart"/>
      <w:r>
        <w:rPr>
          <w:rFonts w:ascii="Arial" w:hAnsi="Arial" w:cs="Arial"/>
          <w:sz w:val="20"/>
          <w:szCs w:val="20"/>
        </w:rPr>
        <w:t>podcastové</w:t>
      </w:r>
      <w:proofErr w:type="spellEnd"/>
      <w:r>
        <w:rPr>
          <w:rFonts w:ascii="Arial" w:hAnsi="Arial" w:cs="Arial"/>
          <w:sz w:val="20"/>
          <w:szCs w:val="20"/>
        </w:rPr>
        <w:t xml:space="preserve"> řadě Suflér. </w:t>
      </w:r>
    </w:p>
    <w:p w:rsidR="00194CDB" w:rsidRDefault="00194CDB" w:rsidP="00194CDB">
      <w:pPr>
        <w:jc w:val="both"/>
        <w:rPr>
          <w:rFonts w:ascii="Arial" w:hAnsi="Arial" w:cs="Arial"/>
          <w:b/>
          <w:sz w:val="20"/>
          <w:szCs w:val="20"/>
          <w:highlight w:val="green"/>
          <w:u w:val="single"/>
        </w:rPr>
      </w:pPr>
      <w:proofErr w:type="spellStart"/>
      <w:r>
        <w:rPr>
          <w:rFonts w:ascii="Arial" w:eastAsia="Times New Roman" w:hAnsi="Arial" w:cs="Arial"/>
          <w:b/>
          <w:sz w:val="20"/>
          <w:szCs w:val="20"/>
          <w:lang w:eastAsia="cs-CZ"/>
        </w:rPr>
        <w:t>SoundCzech</w:t>
      </w:r>
      <w:proofErr w:type="spellEnd"/>
      <w:r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(SC)</w:t>
      </w:r>
    </w:p>
    <w:p w:rsidR="00194CDB" w:rsidRDefault="00194CDB" w:rsidP="00194CDB">
      <w:pPr>
        <w:jc w:val="both"/>
        <w:rPr>
          <w:rFonts w:ascii="Arial" w:hAnsi="Arial" w:cs="Arial"/>
          <w:sz w:val="20"/>
          <w:szCs w:val="20"/>
        </w:rPr>
      </w:pPr>
    </w:p>
    <w:p w:rsidR="00194CDB" w:rsidRDefault="00194CDB" w:rsidP="00194CDB">
      <w:pPr>
        <w:spacing w:after="120"/>
        <w:jc w:val="both"/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Proexportní hudební kancelář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SoundCzech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 xml:space="preserve"> podpořila v rámci svých programů </w:t>
      </w:r>
      <w:r>
        <w:rPr>
          <w:rFonts w:ascii="Arial" w:eastAsia="Times New Roman" w:hAnsi="Arial" w:cs="Arial"/>
          <w:color w:val="000000" w:themeColor="text1"/>
          <w:sz w:val="20"/>
          <w:szCs w:val="20"/>
        </w:rPr>
        <w:t>různým způsobem 43 kapel a 37 hudebních profesionálů,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0"/>
          <w:szCs w:val="20"/>
        </w:rPr>
        <w:t>1 českou konferenci, 5 vzdělávacích projektů a zprostředkovala 48 online setkání. S</w:t>
      </w:r>
      <w:r>
        <w:rPr>
          <w:rFonts w:ascii="Arial" w:hAnsi="Arial" w:cs="Arial"/>
          <w:sz w:val="20"/>
          <w:szCs w:val="20"/>
        </w:rPr>
        <w:t>tojí za založením České obce hudební.</w:t>
      </w:r>
      <w:r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Na žádost IPR  byl zpracován podklad pro projekt koncertního sálu „Vltavské filharmonie“.  </w:t>
      </w:r>
    </w:p>
    <w:p w:rsidR="00194CDB" w:rsidRDefault="00194CDB" w:rsidP="00194CDB">
      <w:pPr>
        <w:jc w:val="both"/>
      </w:pPr>
      <w:proofErr w:type="spellStart"/>
      <w:r>
        <w:rPr>
          <w:rStyle w:val="apple-style-span"/>
          <w:rFonts w:ascii="Arial" w:hAnsi="Arial" w:cs="Arial"/>
          <w:b/>
          <w:sz w:val="20"/>
          <w:szCs w:val="20"/>
          <w:lang w:val="de-DE"/>
        </w:rPr>
        <w:t>Česká</w:t>
      </w:r>
      <w:proofErr w:type="spellEnd"/>
      <w:r>
        <w:rPr>
          <w:rStyle w:val="apple-style-span"/>
          <w:rFonts w:ascii="Arial" w:hAnsi="Arial" w:cs="Arial"/>
          <w:b/>
          <w:sz w:val="20"/>
          <w:szCs w:val="20"/>
          <w:lang w:val="de-DE"/>
        </w:rPr>
        <w:t xml:space="preserve"> </w:t>
      </w:r>
      <w:proofErr w:type="spellStart"/>
      <w:r>
        <w:rPr>
          <w:rStyle w:val="apple-style-span"/>
          <w:rFonts w:ascii="Arial" w:hAnsi="Arial" w:cs="Arial"/>
          <w:b/>
          <w:sz w:val="20"/>
          <w:szCs w:val="20"/>
          <w:lang w:val="de-DE"/>
        </w:rPr>
        <w:t>hudební</w:t>
      </w:r>
      <w:proofErr w:type="spellEnd"/>
      <w:r>
        <w:rPr>
          <w:rStyle w:val="apple-style-span"/>
          <w:rFonts w:ascii="Arial" w:hAnsi="Arial" w:cs="Arial"/>
          <w:b/>
          <w:sz w:val="20"/>
          <w:szCs w:val="20"/>
          <w:lang w:val="de-DE"/>
        </w:rPr>
        <w:t xml:space="preserve"> </w:t>
      </w:r>
      <w:proofErr w:type="spellStart"/>
      <w:r>
        <w:rPr>
          <w:rStyle w:val="apple-style-span"/>
          <w:rFonts w:ascii="Arial" w:hAnsi="Arial" w:cs="Arial"/>
          <w:b/>
          <w:sz w:val="20"/>
          <w:szCs w:val="20"/>
          <w:lang w:val="de-DE"/>
        </w:rPr>
        <w:t>rada</w:t>
      </w:r>
      <w:proofErr w:type="spellEnd"/>
      <w:r>
        <w:rPr>
          <w:rStyle w:val="apple-style-span"/>
          <w:rFonts w:ascii="Arial" w:hAnsi="Arial" w:cs="Arial"/>
          <w:b/>
          <w:sz w:val="20"/>
          <w:szCs w:val="20"/>
          <w:lang w:val="de-DE"/>
        </w:rPr>
        <w:t xml:space="preserve"> (ČHR)</w:t>
      </w:r>
      <w:r>
        <w:rPr>
          <w:rStyle w:val="apple-style-span"/>
          <w:rFonts w:ascii="Arial" w:hAnsi="Arial" w:cs="Arial"/>
          <w:sz w:val="20"/>
          <w:szCs w:val="20"/>
          <w:lang w:val="de-DE"/>
        </w:rPr>
        <w:t xml:space="preserve"> se </w:t>
      </w:r>
      <w:proofErr w:type="spellStart"/>
      <w:r>
        <w:rPr>
          <w:rStyle w:val="apple-style-span"/>
          <w:rFonts w:ascii="Arial" w:hAnsi="Arial" w:cs="Arial"/>
          <w:sz w:val="20"/>
          <w:szCs w:val="20"/>
          <w:lang w:val="de-DE"/>
        </w:rPr>
        <w:t>zapojila</w:t>
      </w:r>
      <w:proofErr w:type="spellEnd"/>
      <w:r>
        <w:rPr>
          <w:rStyle w:val="apple-style-span"/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>
        <w:rPr>
          <w:rStyle w:val="apple-style-span"/>
          <w:rFonts w:ascii="Arial" w:hAnsi="Arial" w:cs="Arial"/>
          <w:sz w:val="20"/>
          <w:szCs w:val="20"/>
          <w:lang w:val="de-DE"/>
        </w:rPr>
        <w:t>ve</w:t>
      </w:r>
      <w:proofErr w:type="spellEnd"/>
      <w:r>
        <w:rPr>
          <w:rStyle w:val="apple-style-span"/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>
        <w:rPr>
          <w:rStyle w:val="apple-style-span"/>
          <w:rFonts w:ascii="Arial" w:hAnsi="Arial" w:cs="Arial"/>
          <w:sz w:val="20"/>
          <w:szCs w:val="20"/>
          <w:lang w:val="de-DE"/>
        </w:rPr>
        <w:t>spolupráci</w:t>
      </w:r>
      <w:proofErr w:type="spellEnd"/>
      <w:r>
        <w:rPr>
          <w:rStyle w:val="apple-style-span"/>
          <w:rFonts w:ascii="Arial" w:hAnsi="Arial" w:cs="Arial"/>
          <w:sz w:val="20"/>
          <w:szCs w:val="20"/>
          <w:lang w:val="de-DE"/>
        </w:rPr>
        <w:t xml:space="preserve"> s </w:t>
      </w:r>
      <w:proofErr w:type="spellStart"/>
      <w:r>
        <w:rPr>
          <w:rStyle w:val="apple-style-span"/>
          <w:rFonts w:ascii="Arial" w:hAnsi="Arial" w:cs="Arial"/>
          <w:sz w:val="20"/>
          <w:szCs w:val="20"/>
          <w:lang w:val="de-DE"/>
        </w:rPr>
        <w:t>Evropskou</w:t>
      </w:r>
      <w:proofErr w:type="spellEnd"/>
      <w:r>
        <w:rPr>
          <w:rStyle w:val="apple-style-span"/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>
        <w:rPr>
          <w:rStyle w:val="apple-style-span"/>
          <w:rFonts w:ascii="Arial" w:hAnsi="Arial" w:cs="Arial"/>
          <w:sz w:val="20"/>
          <w:szCs w:val="20"/>
          <w:lang w:val="de-DE"/>
        </w:rPr>
        <w:t>hudební</w:t>
      </w:r>
      <w:proofErr w:type="spellEnd"/>
      <w:r>
        <w:rPr>
          <w:rStyle w:val="apple-style-span"/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>
        <w:rPr>
          <w:rStyle w:val="apple-style-span"/>
          <w:rFonts w:ascii="Arial" w:hAnsi="Arial" w:cs="Arial"/>
          <w:sz w:val="20"/>
          <w:szCs w:val="20"/>
          <w:lang w:val="de-DE"/>
        </w:rPr>
        <w:t>radou</w:t>
      </w:r>
      <w:proofErr w:type="spellEnd"/>
      <w:r>
        <w:rPr>
          <w:rStyle w:val="apple-style-span"/>
          <w:rFonts w:ascii="Arial" w:hAnsi="Arial" w:cs="Arial"/>
          <w:sz w:val="20"/>
          <w:szCs w:val="20"/>
          <w:lang w:val="de-DE"/>
        </w:rPr>
        <w:t xml:space="preserve"> do </w:t>
      </w:r>
      <w:proofErr w:type="spellStart"/>
      <w:r>
        <w:rPr>
          <w:rStyle w:val="apple-style-span"/>
          <w:rFonts w:ascii="Arial" w:hAnsi="Arial" w:cs="Arial"/>
          <w:sz w:val="20"/>
          <w:szCs w:val="20"/>
          <w:lang w:val="de-DE"/>
        </w:rPr>
        <w:t>monitoringu</w:t>
      </w:r>
      <w:proofErr w:type="spellEnd"/>
      <w:r>
        <w:rPr>
          <w:rStyle w:val="apple-style-span"/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>
        <w:rPr>
          <w:rStyle w:val="apple-style-span"/>
          <w:rFonts w:ascii="Arial" w:hAnsi="Arial" w:cs="Arial"/>
          <w:sz w:val="20"/>
          <w:szCs w:val="20"/>
          <w:lang w:val="de-DE"/>
        </w:rPr>
        <w:t>během</w:t>
      </w:r>
      <w:proofErr w:type="spellEnd"/>
      <w:r>
        <w:rPr>
          <w:rStyle w:val="apple-style-span"/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>
        <w:rPr>
          <w:rStyle w:val="apple-style-span"/>
          <w:rFonts w:ascii="Arial" w:hAnsi="Arial" w:cs="Arial"/>
          <w:sz w:val="20"/>
          <w:szCs w:val="20"/>
          <w:lang w:val="de-DE"/>
        </w:rPr>
        <w:t>mimořádného</w:t>
      </w:r>
      <w:proofErr w:type="spellEnd"/>
      <w:r>
        <w:rPr>
          <w:rStyle w:val="apple-style-span"/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>
        <w:rPr>
          <w:rStyle w:val="apple-style-span"/>
          <w:rFonts w:ascii="Arial" w:hAnsi="Arial" w:cs="Arial"/>
          <w:sz w:val="20"/>
          <w:szCs w:val="20"/>
          <w:lang w:val="de-DE"/>
        </w:rPr>
        <w:t>stavu</w:t>
      </w:r>
      <w:proofErr w:type="spellEnd"/>
      <w:r>
        <w:rPr>
          <w:rStyle w:val="apple-style-span"/>
          <w:rFonts w:ascii="Arial" w:hAnsi="Arial" w:cs="Arial"/>
          <w:sz w:val="20"/>
          <w:szCs w:val="20"/>
          <w:lang w:val="de-DE"/>
        </w:rPr>
        <w:t xml:space="preserve">. </w:t>
      </w:r>
      <w:r>
        <w:rPr>
          <w:rFonts w:ascii="Arial" w:hAnsi="Arial" w:cs="Arial"/>
          <w:color w:val="000000"/>
          <w:sz w:val="20"/>
          <w:szCs w:val="20"/>
        </w:rPr>
        <w:t>ČHR vytvořila materiál k tématice nezávislých hudebních klubů, který publikovala na sítích a předala MK.</w:t>
      </w:r>
      <w:r>
        <w:rPr>
          <w:rStyle w:val="apple-style-span"/>
          <w:rFonts w:ascii="Arial" w:eastAsia="Arial Narrow" w:hAnsi="Arial" w:cs="Arial"/>
          <w:color w:val="000000"/>
          <w:sz w:val="20"/>
          <w:szCs w:val="20"/>
          <w:lang w:val="en-US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Dále připomínkovala návrh Zákona o kultuře a zpracovala podklad týkající se Statusu umělce.  Dále Spolupracovala na Strategii vzdělávací politiky ČR do r. 2030+ s pracovní skupinou MŠMT. </w:t>
      </w:r>
    </w:p>
    <w:p w:rsidR="00194CDB" w:rsidRDefault="00194CDB" w:rsidP="00194CDB">
      <w:pPr>
        <w:jc w:val="both"/>
        <w:rPr>
          <w:rFonts w:ascii="Arial" w:hAnsi="Arial" w:cs="Arial"/>
          <w:sz w:val="20"/>
          <w:szCs w:val="20"/>
        </w:rPr>
      </w:pPr>
    </w:p>
    <w:p w:rsidR="00194CDB" w:rsidRDefault="00194CDB" w:rsidP="00194CDB">
      <w:r>
        <w:rPr>
          <w:rFonts w:ascii="Arial" w:eastAsia="Times New Roman" w:hAnsi="Arial" w:cs="Arial"/>
          <w:b/>
          <w:sz w:val="20"/>
          <w:szCs w:val="20"/>
          <w:lang w:eastAsia="cs-CZ"/>
        </w:rPr>
        <w:t>ODDĚLENÍ MEZINÁRODNÍ SPOLUPRÁCE (OMS)</w:t>
      </w:r>
    </w:p>
    <w:p w:rsidR="00194CDB" w:rsidRDefault="00194CDB" w:rsidP="00194CDB">
      <w:pPr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194CDB" w:rsidRPr="0034072D" w:rsidRDefault="00194CDB" w:rsidP="00194CDB">
      <w:pPr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34072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Řada aktivit v rámci programu Propagace českých scénických umění do zahraničí, prezentace ČR na mezinárodních veletrzích a festivalech scénických umění a agendy </w:t>
      </w:r>
      <w:r w:rsidRPr="0034072D">
        <w:rPr>
          <w:rFonts w:ascii="Arial" w:hAnsi="Arial" w:cs="Arial"/>
          <w:sz w:val="20"/>
          <w:szCs w:val="20"/>
          <w:highlight w:val="white"/>
        </w:rPr>
        <w:t xml:space="preserve">mezinárodních nevládních organizací </w:t>
      </w:r>
      <w:r>
        <w:rPr>
          <w:rFonts w:ascii="Arial" w:hAnsi="Arial" w:cs="Arial"/>
          <w:sz w:val="20"/>
          <w:szCs w:val="20"/>
          <w:highlight w:val="white"/>
        </w:rPr>
        <w:t xml:space="preserve">a </w:t>
      </w:r>
      <w:proofErr w:type="spellStart"/>
      <w:r>
        <w:rPr>
          <w:rFonts w:ascii="Arial" w:hAnsi="Arial" w:cs="Arial"/>
          <w:sz w:val="20"/>
          <w:szCs w:val="20"/>
          <w:highlight w:val="white"/>
        </w:rPr>
        <w:t>net</w:t>
      </w:r>
      <w:r w:rsidRPr="0034072D">
        <w:rPr>
          <w:rFonts w:ascii="Arial" w:hAnsi="Arial" w:cs="Arial"/>
          <w:sz w:val="20"/>
          <w:szCs w:val="20"/>
          <w:highlight w:val="white"/>
        </w:rPr>
        <w:t>worků</w:t>
      </w:r>
      <w:proofErr w:type="spellEnd"/>
      <w:r w:rsidRPr="0034072D">
        <w:rPr>
          <w:rFonts w:ascii="Arial" w:hAnsi="Arial" w:cs="Arial"/>
          <w:sz w:val="20"/>
          <w:szCs w:val="20"/>
          <w:highlight w:val="white"/>
        </w:rPr>
        <w:t xml:space="preserve"> AICT</w:t>
      </w:r>
      <w:r w:rsidRPr="0034072D">
        <w:rPr>
          <w:rFonts w:ascii="Arial" w:hAnsi="Arial" w:cs="Arial"/>
          <w:sz w:val="20"/>
          <w:szCs w:val="20"/>
        </w:rPr>
        <w:t>, ASSITEJ, OISTAT, ITI, UNIMA, IETM a PACE.V4</w:t>
      </w:r>
      <w:r w:rsidRPr="0034072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probíhala v důsledku pandemie SARS-CoV-19 online. </w:t>
      </w:r>
      <w:r w:rsidRPr="0034072D">
        <w:rPr>
          <w:rFonts w:ascii="Arial" w:hAnsi="Arial" w:cs="Arial"/>
          <w:sz w:val="20"/>
          <w:szCs w:val="20"/>
        </w:rPr>
        <w:t xml:space="preserve">OMS zpracovávalo zahraniční rešerše a podklady o situaci živého umění a opatřeních na jeho podporu pro potřeby IDU a MK. </w:t>
      </w:r>
      <w:r w:rsidRPr="0034072D">
        <w:rPr>
          <w:rFonts w:ascii="Arial" w:hAnsi="Arial" w:cs="Arial"/>
          <w:sz w:val="20"/>
          <w:szCs w:val="20"/>
          <w:highlight w:val="white"/>
        </w:rPr>
        <w:t xml:space="preserve">Agenda OMS se adaptovala na situaci uspořádáním cyklu </w:t>
      </w:r>
      <w:proofErr w:type="spellStart"/>
      <w:r w:rsidRPr="0034072D">
        <w:rPr>
          <w:rFonts w:ascii="Arial" w:hAnsi="Arial" w:cs="Arial"/>
          <w:sz w:val="20"/>
          <w:szCs w:val="20"/>
          <w:highlight w:val="white"/>
        </w:rPr>
        <w:t>webinářů</w:t>
      </w:r>
      <w:proofErr w:type="spellEnd"/>
      <w:r w:rsidRPr="0034072D">
        <w:rPr>
          <w:rFonts w:ascii="Arial" w:hAnsi="Arial" w:cs="Arial"/>
          <w:sz w:val="20"/>
          <w:szCs w:val="20"/>
          <w:highlight w:val="white"/>
        </w:rPr>
        <w:t xml:space="preserve"> </w:t>
      </w:r>
      <w:r w:rsidRPr="0034072D">
        <w:rPr>
          <w:rFonts w:ascii="Arial" w:hAnsi="Arial" w:cs="Arial"/>
          <w:i/>
          <w:sz w:val="20"/>
          <w:szCs w:val="20"/>
          <w:highlight w:val="white"/>
        </w:rPr>
        <w:t xml:space="preserve">Jak na scénická umění online </w:t>
      </w:r>
      <w:r w:rsidRPr="0034072D">
        <w:rPr>
          <w:rFonts w:ascii="Arial" w:hAnsi="Arial" w:cs="Arial"/>
          <w:sz w:val="20"/>
          <w:szCs w:val="20"/>
          <w:highlight w:val="white"/>
        </w:rPr>
        <w:t xml:space="preserve">a cyklu mezinárodních diskusí </w:t>
      </w:r>
      <w:r w:rsidRPr="0034072D">
        <w:rPr>
          <w:rFonts w:ascii="Arial" w:hAnsi="Arial" w:cs="Arial"/>
          <w:i/>
          <w:sz w:val="20"/>
          <w:szCs w:val="20"/>
          <w:highlight w:val="white"/>
        </w:rPr>
        <w:t xml:space="preserve">Zelené čtvrtky: Show </w:t>
      </w:r>
      <w:proofErr w:type="spellStart"/>
      <w:r w:rsidRPr="0034072D">
        <w:rPr>
          <w:rFonts w:ascii="Arial" w:hAnsi="Arial" w:cs="Arial"/>
          <w:i/>
          <w:sz w:val="20"/>
          <w:szCs w:val="20"/>
          <w:highlight w:val="white"/>
        </w:rPr>
        <w:t>must</w:t>
      </w:r>
      <w:proofErr w:type="spellEnd"/>
      <w:r w:rsidRPr="0034072D">
        <w:rPr>
          <w:rFonts w:ascii="Arial" w:hAnsi="Arial" w:cs="Arial"/>
          <w:i/>
          <w:sz w:val="20"/>
          <w:szCs w:val="20"/>
          <w:highlight w:val="white"/>
        </w:rPr>
        <w:t xml:space="preserve"> go ON/</w:t>
      </w:r>
      <w:proofErr w:type="spellStart"/>
      <w:r w:rsidRPr="0034072D">
        <w:rPr>
          <w:rFonts w:ascii="Arial" w:hAnsi="Arial" w:cs="Arial"/>
          <w:i/>
          <w:sz w:val="20"/>
          <w:szCs w:val="20"/>
          <w:highlight w:val="white"/>
        </w:rPr>
        <w:t>OFF-line</w:t>
      </w:r>
      <w:proofErr w:type="spellEnd"/>
      <w:r w:rsidRPr="0034072D">
        <w:rPr>
          <w:rFonts w:ascii="Arial" w:hAnsi="Arial" w:cs="Arial"/>
          <w:sz w:val="20"/>
          <w:szCs w:val="20"/>
          <w:highlight w:val="white"/>
        </w:rPr>
        <w:t>. Zaměstnanci OMS se podíleli na programech MK ČR „Kulturní aktivity“ a „</w:t>
      </w:r>
      <w:proofErr w:type="spellStart"/>
      <w:r w:rsidRPr="0034072D">
        <w:rPr>
          <w:rFonts w:ascii="Arial" w:hAnsi="Arial" w:cs="Arial"/>
          <w:sz w:val="20"/>
          <w:szCs w:val="20"/>
          <w:highlight w:val="white"/>
        </w:rPr>
        <w:t>Covid</w:t>
      </w:r>
      <w:proofErr w:type="spellEnd"/>
      <w:r w:rsidRPr="0034072D">
        <w:rPr>
          <w:rFonts w:ascii="Arial" w:hAnsi="Arial" w:cs="Arial"/>
          <w:sz w:val="20"/>
          <w:szCs w:val="20"/>
          <w:highlight w:val="white"/>
        </w:rPr>
        <w:t xml:space="preserve"> Kultura II“. Online proběhl 8. ročník Noci divadel, byl spuštěn webový portál </w:t>
      </w:r>
      <w:hyperlink r:id="rId9">
        <w:r w:rsidRPr="0034072D">
          <w:rPr>
            <w:rStyle w:val="Internetovodkaz"/>
            <w:rFonts w:ascii="Arial" w:hAnsi="Arial" w:cs="Arial"/>
            <w:color w:val="1155CC"/>
            <w:sz w:val="20"/>
            <w:szCs w:val="20"/>
            <w:highlight w:val="white"/>
          </w:rPr>
          <w:t>www.nocdivadel.cz</w:t>
        </w:r>
      </w:hyperlink>
      <w:r w:rsidRPr="0034072D">
        <w:rPr>
          <w:rFonts w:ascii="Arial" w:hAnsi="Arial" w:cs="Arial"/>
          <w:sz w:val="20"/>
          <w:szCs w:val="20"/>
          <w:highlight w:val="white"/>
        </w:rPr>
        <w:t xml:space="preserve">. OMS dále zajišťovalo informační servis do zahraničí prostřednictvím portálů </w:t>
      </w:r>
      <w:hyperlink r:id="rId10">
        <w:r w:rsidRPr="0034072D">
          <w:rPr>
            <w:rStyle w:val="Internetovodkaz"/>
            <w:rFonts w:ascii="Arial" w:hAnsi="Arial" w:cs="Arial"/>
            <w:color w:val="1155CC"/>
            <w:sz w:val="20"/>
            <w:szCs w:val="20"/>
            <w:highlight w:val="white"/>
          </w:rPr>
          <w:t>www.PerfomCzech.cz</w:t>
        </w:r>
      </w:hyperlink>
      <w:r w:rsidRPr="0034072D">
        <w:rPr>
          <w:rFonts w:ascii="Arial" w:hAnsi="Arial" w:cs="Arial"/>
          <w:sz w:val="20"/>
          <w:szCs w:val="20"/>
          <w:highlight w:val="white"/>
        </w:rPr>
        <w:t xml:space="preserve"> a </w:t>
      </w:r>
      <w:hyperlink r:id="rId11">
        <w:r w:rsidRPr="0034072D">
          <w:rPr>
            <w:rStyle w:val="Internetovodkaz"/>
            <w:rFonts w:ascii="Arial" w:hAnsi="Arial" w:cs="Arial"/>
            <w:color w:val="1155CC"/>
            <w:sz w:val="20"/>
            <w:szCs w:val="20"/>
            <w:highlight w:val="white"/>
          </w:rPr>
          <w:t>www.performingartsV4.eu</w:t>
        </w:r>
      </w:hyperlink>
      <w:r w:rsidRPr="0034072D">
        <w:rPr>
          <w:rFonts w:ascii="Arial" w:hAnsi="Arial" w:cs="Arial"/>
          <w:sz w:val="20"/>
          <w:szCs w:val="20"/>
          <w:highlight w:val="white"/>
        </w:rPr>
        <w:t xml:space="preserve">. OMS pokračovalo v </w:t>
      </w:r>
      <w:r w:rsidRPr="0034072D">
        <w:rPr>
          <w:rStyle w:val="apple-style-span"/>
          <w:rFonts w:ascii="Arial" w:eastAsia="Arial Narrow" w:hAnsi="Arial" w:cs="Arial"/>
          <w:sz w:val="20"/>
          <w:szCs w:val="20"/>
          <w:highlight w:val="white"/>
        </w:rPr>
        <w:t>projektech</w:t>
      </w:r>
      <w:r w:rsidRPr="0034072D">
        <w:rPr>
          <w:rFonts w:ascii="Arial" w:hAnsi="Arial" w:cs="Arial"/>
          <w:sz w:val="20"/>
          <w:szCs w:val="20"/>
          <w:highlight w:val="white"/>
        </w:rPr>
        <w:t xml:space="preserve"> podpořených programem Kreativní Evropa ASSET, </w:t>
      </w:r>
      <w:proofErr w:type="spellStart"/>
      <w:r w:rsidRPr="0034072D">
        <w:rPr>
          <w:rFonts w:ascii="Arial" w:hAnsi="Arial" w:cs="Arial"/>
          <w:sz w:val="20"/>
          <w:szCs w:val="20"/>
          <w:highlight w:val="white"/>
        </w:rPr>
        <w:t>Create</w:t>
      </w:r>
      <w:proofErr w:type="spellEnd"/>
      <w:r w:rsidRPr="0034072D">
        <w:rPr>
          <w:rFonts w:ascii="Arial" w:hAnsi="Arial" w:cs="Arial"/>
          <w:sz w:val="20"/>
          <w:szCs w:val="20"/>
          <w:highlight w:val="white"/>
        </w:rPr>
        <w:t xml:space="preserve"> to </w:t>
      </w:r>
      <w:proofErr w:type="spellStart"/>
      <w:r w:rsidRPr="0034072D">
        <w:rPr>
          <w:rFonts w:ascii="Arial" w:hAnsi="Arial" w:cs="Arial"/>
          <w:sz w:val="20"/>
          <w:szCs w:val="20"/>
          <w:highlight w:val="white"/>
        </w:rPr>
        <w:t>Connect</w:t>
      </w:r>
      <w:proofErr w:type="spellEnd"/>
      <w:r w:rsidRPr="0034072D">
        <w:rPr>
          <w:rFonts w:ascii="Arial" w:hAnsi="Arial" w:cs="Arial"/>
          <w:sz w:val="20"/>
          <w:szCs w:val="20"/>
          <w:highlight w:val="white"/>
        </w:rPr>
        <w:t xml:space="preserve"> -&gt; </w:t>
      </w:r>
      <w:proofErr w:type="spellStart"/>
      <w:r w:rsidRPr="0034072D">
        <w:rPr>
          <w:rFonts w:ascii="Arial" w:hAnsi="Arial" w:cs="Arial"/>
          <w:sz w:val="20"/>
          <w:szCs w:val="20"/>
          <w:highlight w:val="white"/>
        </w:rPr>
        <w:t>Create</w:t>
      </w:r>
      <w:proofErr w:type="spellEnd"/>
      <w:r w:rsidRPr="0034072D">
        <w:rPr>
          <w:rFonts w:ascii="Arial" w:hAnsi="Arial" w:cs="Arial"/>
          <w:sz w:val="20"/>
          <w:szCs w:val="20"/>
          <w:highlight w:val="white"/>
        </w:rPr>
        <w:t xml:space="preserve"> to </w:t>
      </w:r>
      <w:proofErr w:type="spellStart"/>
      <w:r w:rsidRPr="0034072D">
        <w:rPr>
          <w:rFonts w:ascii="Arial" w:hAnsi="Arial" w:cs="Arial"/>
          <w:sz w:val="20"/>
          <w:szCs w:val="20"/>
          <w:highlight w:val="white"/>
        </w:rPr>
        <w:t>Impact</w:t>
      </w:r>
      <w:proofErr w:type="spellEnd"/>
      <w:r w:rsidRPr="0034072D">
        <w:rPr>
          <w:rFonts w:ascii="Arial" w:hAnsi="Arial" w:cs="Arial"/>
          <w:sz w:val="20"/>
          <w:szCs w:val="20"/>
          <w:highlight w:val="white"/>
        </w:rPr>
        <w:t xml:space="preserve"> a </w:t>
      </w:r>
      <w:proofErr w:type="spellStart"/>
      <w:r w:rsidRPr="0034072D">
        <w:rPr>
          <w:rFonts w:ascii="Arial" w:hAnsi="Arial" w:cs="Arial"/>
          <w:sz w:val="20"/>
          <w:szCs w:val="20"/>
          <w:highlight w:val="white"/>
        </w:rPr>
        <w:t>Reshape</w:t>
      </w:r>
      <w:proofErr w:type="spellEnd"/>
      <w:r w:rsidRPr="0034072D">
        <w:rPr>
          <w:rFonts w:ascii="Arial" w:hAnsi="Arial" w:cs="Arial"/>
          <w:sz w:val="20"/>
          <w:szCs w:val="20"/>
          <w:highlight w:val="white"/>
        </w:rPr>
        <w:t xml:space="preserve"> </w:t>
      </w:r>
      <w:r w:rsidRPr="0034072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/>
        </w:rPr>
        <w:t xml:space="preserve">a v úkolu </w:t>
      </w:r>
      <w:r w:rsidRPr="0034072D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  <w:lang w:eastAsia="cs-CZ"/>
        </w:rPr>
        <w:t xml:space="preserve">České nezávislé divadlo po roce 1989 </w:t>
      </w:r>
      <w:r w:rsidRPr="0034072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/>
        </w:rPr>
        <w:t xml:space="preserve">v rámci institucionálního výzkumu. </w:t>
      </w:r>
    </w:p>
    <w:p w:rsidR="00194CDB" w:rsidRDefault="00194CDB" w:rsidP="00194CDB">
      <w:pPr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194CDB" w:rsidRDefault="00194CDB" w:rsidP="00194CDB">
      <w:pPr>
        <w:jc w:val="both"/>
        <w:rPr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  <w:lang w:eastAsia="cs-CZ"/>
        </w:rPr>
        <w:t>DIVADELNÍ ÚSTAV (DÚ)</w:t>
      </w:r>
    </w:p>
    <w:p w:rsidR="00194CDB" w:rsidRDefault="00194CDB" w:rsidP="00194CDB">
      <w:pPr>
        <w:jc w:val="both"/>
        <w:rPr>
          <w:rFonts w:ascii="Arial" w:eastAsia="Times New Roman" w:hAnsi="Arial" w:cs="Arial"/>
          <w:b/>
          <w:i/>
          <w:lang w:eastAsia="cs-CZ"/>
        </w:rPr>
      </w:pPr>
    </w:p>
    <w:p w:rsidR="00194CDB" w:rsidRDefault="00194CDB" w:rsidP="00194CDB">
      <w:pPr>
        <w:jc w:val="both"/>
      </w:pPr>
      <w:r>
        <w:rPr>
          <w:rStyle w:val="apple-style-span"/>
          <w:rFonts w:ascii="Arial" w:hAnsi="Arial" w:cs="Arial"/>
          <w:sz w:val="20"/>
          <w:szCs w:val="20"/>
        </w:rPr>
        <w:lastRenderedPageBreak/>
        <w:t xml:space="preserve">V roce 2020 pokračovala realizace projektů v oblasti výzkumu divadelní historie. Stěžejním výstupem je on-line Česká divadelní encyklopedie. Mezi nejvýznamnější počiny v této oblasti patří pokračující digitalizace dokumentačního fondu: cekem je zpracováno 52 013 inscenací (přírůstek 13 000), což obnáší přes 800 000 digitalizovaných stran, 409 168 fotografií (přírůstek 25 807) a 52 440 (přírůstek 2 608) scénických a kostýmních návrhů. Pokračovala realizace projektu </w:t>
      </w:r>
      <w:r>
        <w:rPr>
          <w:rStyle w:val="apple-style-span"/>
          <w:rFonts w:ascii="Arial" w:hAnsi="Arial" w:cs="Arial"/>
          <w:i/>
          <w:sz w:val="20"/>
          <w:szCs w:val="20"/>
        </w:rPr>
        <w:t xml:space="preserve">Orální historie českého divadla. </w:t>
      </w:r>
      <w:r>
        <w:rPr>
          <w:rStyle w:val="apple-style-span"/>
          <w:rFonts w:ascii="Arial" w:hAnsi="Arial" w:cs="Arial"/>
          <w:sz w:val="20"/>
          <w:szCs w:val="20"/>
        </w:rPr>
        <w:t xml:space="preserve">Věnovali jsme se provazování našich databází s  platformou </w:t>
      </w:r>
      <w:proofErr w:type="spellStart"/>
      <w:r>
        <w:rPr>
          <w:rStyle w:val="apple-style-span"/>
          <w:rFonts w:ascii="Arial" w:hAnsi="Arial" w:cs="Arial"/>
          <w:sz w:val="20"/>
          <w:szCs w:val="20"/>
        </w:rPr>
        <w:t>Wikidata</w:t>
      </w:r>
      <w:proofErr w:type="spellEnd"/>
      <w:r>
        <w:rPr>
          <w:rStyle w:val="apple-style-span"/>
          <w:rFonts w:ascii="Arial" w:hAnsi="Arial" w:cs="Arial"/>
          <w:sz w:val="20"/>
          <w:szCs w:val="20"/>
        </w:rPr>
        <w:t xml:space="preserve">. Evidujeme registrované tři identifikátory pro </w:t>
      </w:r>
      <w:proofErr w:type="spellStart"/>
      <w:r>
        <w:rPr>
          <w:rStyle w:val="apple-style-span"/>
          <w:rFonts w:ascii="Arial" w:hAnsi="Arial" w:cs="Arial"/>
          <w:sz w:val="20"/>
          <w:szCs w:val="20"/>
        </w:rPr>
        <w:t>ViS</w:t>
      </w:r>
      <w:proofErr w:type="spellEnd"/>
      <w:r>
        <w:rPr>
          <w:rStyle w:val="apple-style-span"/>
          <w:rFonts w:ascii="Arial" w:hAnsi="Arial" w:cs="Arial"/>
          <w:sz w:val="20"/>
          <w:szCs w:val="20"/>
        </w:rPr>
        <w:t xml:space="preserve"> a dva pro databázi divadelní architektury. IDU se letos zapojil do mezinárodního projektu LODEPA.</w:t>
      </w:r>
    </w:p>
    <w:p w:rsidR="00194CDB" w:rsidRDefault="00194CDB" w:rsidP="00194CDB">
      <w:pPr>
        <w:jc w:val="both"/>
        <w:rPr>
          <w:rStyle w:val="apple-style-span"/>
          <w:rFonts w:ascii="Arial" w:hAnsi="Arial" w:cs="Arial"/>
          <w:sz w:val="20"/>
          <w:szCs w:val="20"/>
        </w:rPr>
      </w:pPr>
    </w:p>
    <w:p w:rsidR="00194CDB" w:rsidRDefault="00194CDB" w:rsidP="00194CDB">
      <w:pPr>
        <w:jc w:val="both"/>
        <w:rPr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  <w:lang w:eastAsia="cs-CZ"/>
        </w:rPr>
        <w:t>Informačně-dokumentační oddělení</w:t>
      </w:r>
    </w:p>
    <w:p w:rsidR="00194CDB" w:rsidRDefault="00194CDB" w:rsidP="00194CDB">
      <w:pPr>
        <w:jc w:val="both"/>
        <w:rPr>
          <w:rFonts w:ascii="Arial" w:eastAsia="Times New Roman" w:hAnsi="Arial" w:cs="Arial"/>
          <w:b/>
          <w:lang w:eastAsia="cs-CZ"/>
        </w:rPr>
      </w:pPr>
    </w:p>
    <w:p w:rsidR="00194CDB" w:rsidRDefault="00194CDB" w:rsidP="00194CDB">
      <w:pPr>
        <w:jc w:val="both"/>
      </w:pPr>
      <w:r>
        <w:rPr>
          <w:rStyle w:val="apple-style-span"/>
          <w:rFonts w:ascii="Arial" w:hAnsi="Arial" w:cs="Arial"/>
          <w:sz w:val="20"/>
          <w:szCs w:val="20"/>
        </w:rPr>
        <w:t xml:space="preserve">V r. 2020 byla interní databáze </w:t>
      </w:r>
      <w:r>
        <w:rPr>
          <w:rStyle w:val="apple-style-span"/>
          <w:rFonts w:ascii="Arial" w:hAnsi="Arial" w:cs="Arial"/>
          <w:i/>
          <w:iCs/>
          <w:sz w:val="20"/>
          <w:szCs w:val="20"/>
        </w:rPr>
        <w:t>Divadlo</w:t>
      </w:r>
      <w:r>
        <w:rPr>
          <w:rStyle w:val="apple-style-span"/>
          <w:rFonts w:ascii="Arial" w:hAnsi="Arial" w:cs="Arial"/>
          <w:sz w:val="20"/>
          <w:szCs w:val="20"/>
        </w:rPr>
        <w:t xml:space="preserve"> rozšířena v segmentu Inscenací o 590 premiér a 660 záznamů o starších inscenacích. V segmentu Akce/Festivaly/Hostování bylo vloženo především v rámci retrospektivního plnění dalších 280 festivalů, 180 výjezdů do zahraničí, 90 přijetí zahraničních souborů, 20 výstav a 60 ostatních akcí. Bylo nově digitalizováno 1500 obálek. Do fondu videotéky bylo nově zařazeno 570 inscenací a pořadů. Z fondu personálií byly naskenovány materiály k dalším 30 osobnostem. V rámci projektu </w:t>
      </w:r>
      <w:r>
        <w:rPr>
          <w:rStyle w:val="apple-style-span"/>
          <w:rFonts w:ascii="Arial" w:hAnsi="Arial" w:cs="Arial"/>
          <w:i/>
          <w:iCs/>
          <w:sz w:val="20"/>
          <w:szCs w:val="20"/>
        </w:rPr>
        <w:t>Orální historie</w:t>
      </w:r>
      <w:r>
        <w:rPr>
          <w:rStyle w:val="apple-style-span"/>
          <w:rFonts w:ascii="Arial" w:hAnsi="Arial" w:cs="Arial"/>
          <w:sz w:val="20"/>
          <w:szCs w:val="20"/>
        </w:rPr>
        <w:t xml:space="preserve"> vzniklo 14 nových nahrávek.</w:t>
      </w:r>
      <w:r>
        <w:rPr>
          <w:rStyle w:val="apple-style-span"/>
          <w:rFonts w:ascii="Arial" w:hAnsi="Arial" w:cs="Arial"/>
          <w:sz w:val="20"/>
          <w:szCs w:val="20"/>
        </w:rPr>
        <w:tab/>
      </w:r>
    </w:p>
    <w:p w:rsidR="00194CDB" w:rsidRDefault="00194CDB" w:rsidP="00194CDB">
      <w:pPr>
        <w:jc w:val="both"/>
        <w:rPr>
          <w:rStyle w:val="apple-style-span"/>
          <w:rFonts w:ascii="Arial" w:hAnsi="Arial" w:cs="Arial"/>
          <w:sz w:val="20"/>
          <w:szCs w:val="20"/>
        </w:rPr>
      </w:pPr>
    </w:p>
    <w:p w:rsidR="00194CDB" w:rsidRDefault="00194CDB" w:rsidP="00194CDB">
      <w:pPr>
        <w:jc w:val="both"/>
      </w:pPr>
      <w:r>
        <w:rPr>
          <w:rFonts w:ascii="Arial" w:eastAsia="Times New Roman" w:hAnsi="Arial" w:cs="Arial"/>
          <w:b/>
          <w:sz w:val="20"/>
          <w:szCs w:val="20"/>
          <w:lang w:eastAsia="cs-CZ"/>
        </w:rPr>
        <w:t>Knihovna</w:t>
      </w:r>
    </w:p>
    <w:p w:rsidR="00194CDB" w:rsidRDefault="00194CDB" w:rsidP="00194CDB">
      <w:pPr>
        <w:jc w:val="both"/>
        <w:rPr>
          <w:rFonts w:ascii="Arial" w:hAnsi="Arial" w:cs="Arial"/>
          <w:sz w:val="20"/>
          <w:szCs w:val="20"/>
          <w:highlight w:val="yellow"/>
        </w:rPr>
      </w:pPr>
    </w:p>
    <w:p w:rsidR="00194CDB" w:rsidRDefault="00194CDB" w:rsidP="00194CDB">
      <w:pPr>
        <w:jc w:val="both"/>
      </w:pPr>
      <w:r>
        <w:rPr>
          <w:rFonts w:ascii="Arial" w:hAnsi="Arial" w:cs="Arial"/>
          <w:sz w:val="20"/>
          <w:szCs w:val="20"/>
        </w:rPr>
        <w:t xml:space="preserve">Knihovna IDU disponuje unikátním fondem odborné divadelní literatury, dramatických textů, literatury příbuzných oborů. Prezentace </w:t>
      </w:r>
      <w:proofErr w:type="spellStart"/>
      <w:r>
        <w:rPr>
          <w:rFonts w:ascii="Arial" w:hAnsi="Arial" w:cs="Arial"/>
          <w:sz w:val="20"/>
          <w:szCs w:val="20"/>
        </w:rPr>
        <w:t>zdigitalizovaných</w:t>
      </w:r>
      <w:proofErr w:type="spellEnd"/>
      <w:r>
        <w:rPr>
          <w:rFonts w:ascii="Arial" w:hAnsi="Arial" w:cs="Arial"/>
          <w:sz w:val="20"/>
          <w:szCs w:val="20"/>
        </w:rPr>
        <w:t xml:space="preserve"> dokumentů na internetu probíhá v systému Kramerius a v Digitální knihovně katalogu </w:t>
      </w:r>
      <w:proofErr w:type="spellStart"/>
      <w:r>
        <w:rPr>
          <w:rFonts w:ascii="Arial" w:hAnsi="Arial" w:cs="Arial"/>
          <w:sz w:val="20"/>
          <w:szCs w:val="20"/>
        </w:rPr>
        <w:t>Portaro</w:t>
      </w:r>
      <w:proofErr w:type="spellEnd"/>
      <w:r>
        <w:rPr>
          <w:rFonts w:ascii="Arial" w:hAnsi="Arial" w:cs="Arial"/>
          <w:sz w:val="20"/>
          <w:szCs w:val="20"/>
        </w:rPr>
        <w:t>. Počet evidovaných čtenářů: 8587. Počet přírůstků do fondu knihovny za rok 2020: 1205. Knihovna IDU je členem SIBMAS, koordinuje činnost jeho 27 členů a plní funkci sekretariátu.</w:t>
      </w:r>
    </w:p>
    <w:p w:rsidR="00194CDB" w:rsidRDefault="00194CDB" w:rsidP="00194CDB">
      <w:pPr>
        <w:jc w:val="both"/>
        <w:rPr>
          <w:rFonts w:ascii="Arial" w:hAnsi="Arial" w:cs="Arial"/>
          <w:sz w:val="20"/>
          <w:szCs w:val="20"/>
        </w:rPr>
      </w:pPr>
    </w:p>
    <w:p w:rsidR="00194CDB" w:rsidRDefault="00194CDB" w:rsidP="00194CDB">
      <w:pPr>
        <w:jc w:val="both"/>
        <w:rPr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  <w:lang w:eastAsia="cs-CZ"/>
        </w:rPr>
        <w:t>Oddělení bibliografie</w:t>
      </w:r>
    </w:p>
    <w:p w:rsidR="00194CDB" w:rsidRDefault="00194CDB" w:rsidP="00194CDB">
      <w:pPr>
        <w:jc w:val="both"/>
        <w:rPr>
          <w:rFonts w:ascii="Arial" w:eastAsia="Times New Roman" w:hAnsi="Arial" w:cs="Arial"/>
          <w:b/>
          <w:lang w:eastAsia="cs-CZ"/>
        </w:rPr>
      </w:pPr>
    </w:p>
    <w:p w:rsidR="00194CDB" w:rsidRDefault="00194CDB" w:rsidP="00194CDB">
      <w:pPr>
        <w:jc w:val="both"/>
      </w:pPr>
      <w:r>
        <w:rPr>
          <w:rStyle w:val="apple-style-span"/>
          <w:rFonts w:ascii="Arial" w:hAnsi="Arial" w:cs="Arial"/>
          <w:sz w:val="20"/>
          <w:szCs w:val="20"/>
          <w:lang w:val="da-DK"/>
        </w:rPr>
        <w:t xml:space="preserve">Oddělení vytváří elektronickou databázi článkové bibliografie, která ke konci r. 2020 obsahovala 356 000 záznamů o českém a světovém divadle z českých a zahraničních periodik. Ke konci r. 2020 bylo excerpováno cca 150 titulů českých tištěných a elektronických novin a časopisů a cca 100 titulů zahraničních periodik. Oddělení aktivně spolupracuje s </w:t>
      </w:r>
      <w:r>
        <w:rPr>
          <w:rStyle w:val="apple-style-span"/>
          <w:rFonts w:ascii="Arial" w:hAnsi="Arial" w:cs="Arial"/>
          <w:i/>
          <w:iCs/>
          <w:sz w:val="20"/>
          <w:szCs w:val="20"/>
          <w:lang w:val="da-DK"/>
        </w:rPr>
        <w:t>Národní knihovnou ČR</w:t>
      </w:r>
      <w:r>
        <w:rPr>
          <w:rStyle w:val="apple-style-span"/>
          <w:rFonts w:ascii="Arial" w:hAnsi="Arial" w:cs="Arial"/>
          <w:sz w:val="20"/>
          <w:szCs w:val="20"/>
          <w:lang w:val="da-DK"/>
        </w:rPr>
        <w:t xml:space="preserve"> – vytváří Jmenné autority a přispívá do katalogu ANL.</w:t>
      </w:r>
    </w:p>
    <w:p w:rsidR="00194CDB" w:rsidRDefault="00194CDB" w:rsidP="00194CDB">
      <w:pPr>
        <w:jc w:val="both"/>
        <w:rPr>
          <w:rStyle w:val="apple-style-span"/>
          <w:rFonts w:ascii="Arial" w:hAnsi="Arial" w:cs="Arial"/>
          <w:sz w:val="20"/>
          <w:szCs w:val="20"/>
          <w:lang w:val="da-DK"/>
        </w:rPr>
      </w:pPr>
    </w:p>
    <w:p w:rsidR="00194CDB" w:rsidRDefault="00194CDB" w:rsidP="00194CDB">
      <w:pPr>
        <w:jc w:val="both"/>
        <w:rPr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  <w:lang w:eastAsia="cs-CZ"/>
        </w:rPr>
        <w:t>Oddělení sbírek a archivu (OSA)</w:t>
      </w:r>
    </w:p>
    <w:p w:rsidR="00194CDB" w:rsidRDefault="00194CDB" w:rsidP="00194CDB">
      <w:pPr>
        <w:jc w:val="both"/>
        <w:rPr>
          <w:rFonts w:ascii="Arial" w:eastAsia="Times New Roman" w:hAnsi="Arial" w:cs="Arial"/>
          <w:b/>
          <w:i/>
          <w:sz w:val="28"/>
          <w:szCs w:val="20"/>
          <w:lang w:eastAsia="cs-CZ"/>
        </w:rPr>
      </w:pPr>
    </w:p>
    <w:p w:rsidR="00194CDB" w:rsidRDefault="00194CDB" w:rsidP="00194CDB">
      <w:pPr>
        <w:jc w:val="both"/>
        <w:rPr>
          <w:rFonts w:ascii="Arial" w:hAnsi="Arial" w:cs="Arial"/>
          <w:sz w:val="20"/>
          <w:szCs w:val="20"/>
        </w:rPr>
      </w:pPr>
      <w:r w:rsidRPr="000F4332">
        <w:rPr>
          <w:rFonts w:ascii="Arial" w:hAnsi="Arial" w:cs="Arial"/>
          <w:sz w:val="20"/>
          <w:szCs w:val="20"/>
        </w:rPr>
        <w:t xml:space="preserve">Oddělení sbírek a archivu provádí digitalizaci divadelních fotografií a artefaktů scénografie – za rok 2020 přibylo do Virtuální studovny téměř 30 tisíc záznamů. Byly realizovány následující akvizice: pozůstalosti režiséra Ivana </w:t>
      </w:r>
      <w:proofErr w:type="spellStart"/>
      <w:r w:rsidRPr="000F4332">
        <w:rPr>
          <w:rFonts w:ascii="Arial" w:hAnsi="Arial" w:cs="Arial"/>
          <w:sz w:val="20"/>
          <w:szCs w:val="20"/>
        </w:rPr>
        <w:t>Rajmonta</w:t>
      </w:r>
      <w:proofErr w:type="spellEnd"/>
      <w:r w:rsidRPr="000F4332">
        <w:rPr>
          <w:rFonts w:ascii="Arial" w:hAnsi="Arial" w:cs="Arial"/>
          <w:sz w:val="20"/>
          <w:szCs w:val="20"/>
        </w:rPr>
        <w:t xml:space="preserve"> a výtvarníků Petra </w:t>
      </w:r>
      <w:proofErr w:type="spellStart"/>
      <w:r w:rsidRPr="000F4332">
        <w:rPr>
          <w:rFonts w:ascii="Arial" w:hAnsi="Arial" w:cs="Arial"/>
          <w:sz w:val="20"/>
          <w:szCs w:val="20"/>
        </w:rPr>
        <w:t>Matáska</w:t>
      </w:r>
      <w:proofErr w:type="spellEnd"/>
      <w:r w:rsidRPr="000F4332">
        <w:rPr>
          <w:rFonts w:ascii="Arial" w:hAnsi="Arial" w:cs="Arial"/>
          <w:sz w:val="20"/>
          <w:szCs w:val="20"/>
        </w:rPr>
        <w:t xml:space="preserve"> a Jana Sedláčka, na základě Poradního sboru pro sbírkotvornou činnost konvolut návrhů výtvarnice Kateřiny Štefkové. Sedláčka. Pořízení souboru návrhů a skic výtvarnice Kateřiny Štefkové. U příležitosti výročí narození scénografa Josefa Svobody proběhlo několik akcí. Vznikla nová knižní edice Česká divadelní fotografie – první díl je věnován Václavu Chocholovi, druhý Jaroslavu Prokopovi. 18. září proběhlo slavnostní vyhlášení výsledků a předání cen Přehlídky divadelní fotografie 2020.</w:t>
      </w:r>
    </w:p>
    <w:p w:rsidR="00194CDB" w:rsidRDefault="00194CDB" w:rsidP="00194CDB">
      <w:pPr>
        <w:jc w:val="both"/>
        <w:rPr>
          <w:rFonts w:ascii="Arial" w:hAnsi="Arial" w:cs="Arial"/>
          <w:sz w:val="20"/>
          <w:szCs w:val="20"/>
        </w:rPr>
      </w:pPr>
    </w:p>
    <w:p w:rsidR="00194CDB" w:rsidRDefault="00194CDB" w:rsidP="00194CDB">
      <w:pPr>
        <w:jc w:val="both"/>
        <w:rPr>
          <w:rFonts w:ascii="Arial" w:eastAsia="Times New Roman" w:hAnsi="Arial" w:cs="Arial"/>
          <w:b/>
          <w:i/>
          <w:sz w:val="28"/>
          <w:szCs w:val="20"/>
          <w:lang w:eastAsia="cs-CZ"/>
        </w:rPr>
      </w:pPr>
      <w:r>
        <w:rPr>
          <w:rFonts w:ascii="Arial" w:eastAsia="Times New Roman" w:hAnsi="Arial" w:cs="Arial"/>
          <w:b/>
          <w:sz w:val="20"/>
          <w:szCs w:val="20"/>
          <w:lang w:eastAsia="cs-CZ"/>
        </w:rPr>
        <w:t>Kabinet pro studium českého divadla (KČD)</w:t>
      </w:r>
    </w:p>
    <w:p w:rsidR="00194CDB" w:rsidRDefault="00194CDB" w:rsidP="00194CDB">
      <w:pPr>
        <w:jc w:val="both"/>
        <w:rPr>
          <w:rFonts w:ascii="Arial" w:eastAsia="Times New Roman" w:hAnsi="Arial" w:cs="Arial"/>
          <w:b/>
          <w:i/>
          <w:sz w:val="20"/>
          <w:szCs w:val="20"/>
          <w:highlight w:val="yellow"/>
          <w:lang w:eastAsia="cs-CZ"/>
        </w:rPr>
      </w:pPr>
    </w:p>
    <w:p w:rsidR="00194CDB" w:rsidRDefault="00194CDB" w:rsidP="00194CDB">
      <w:pPr>
        <w:jc w:val="both"/>
      </w:pPr>
      <w:proofErr w:type="spellStart"/>
      <w:proofErr w:type="gramStart"/>
      <w:r>
        <w:rPr>
          <w:rStyle w:val="apple-style-span"/>
          <w:rFonts w:ascii="Arial" w:eastAsia="Arial Narrow" w:hAnsi="Arial" w:cs="Arial"/>
          <w:sz w:val="20"/>
          <w:szCs w:val="20"/>
          <w:lang w:val="en-US"/>
        </w:rPr>
        <w:t>Dlouhodobým</w:t>
      </w:r>
      <w:proofErr w:type="spellEnd"/>
      <w:r>
        <w:rPr>
          <w:rStyle w:val="apple-style-span"/>
          <w:rFonts w:ascii="Arial" w:eastAsia="Arial Narrow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Style w:val="apple-style-span"/>
          <w:rFonts w:ascii="Arial" w:eastAsia="Arial Narrow" w:hAnsi="Arial" w:cs="Arial"/>
          <w:sz w:val="20"/>
          <w:szCs w:val="20"/>
          <w:lang w:val="en-US"/>
        </w:rPr>
        <w:t>úkolem</w:t>
      </w:r>
      <w:proofErr w:type="spellEnd"/>
      <w:r>
        <w:rPr>
          <w:rStyle w:val="apple-style-span"/>
          <w:rFonts w:ascii="Arial" w:eastAsia="Arial Narrow" w:hAnsi="Arial" w:cs="Arial"/>
          <w:sz w:val="20"/>
          <w:szCs w:val="20"/>
          <w:lang w:val="en-US"/>
        </w:rPr>
        <w:t xml:space="preserve"> KČD je </w:t>
      </w:r>
      <w:proofErr w:type="spellStart"/>
      <w:r>
        <w:rPr>
          <w:rStyle w:val="apple-style-span"/>
          <w:rFonts w:ascii="Arial" w:eastAsia="Arial Narrow" w:hAnsi="Arial" w:cs="Arial"/>
          <w:sz w:val="20"/>
          <w:szCs w:val="20"/>
          <w:lang w:val="en-US"/>
        </w:rPr>
        <w:t>lexikografický</w:t>
      </w:r>
      <w:proofErr w:type="spellEnd"/>
      <w:r>
        <w:rPr>
          <w:rStyle w:val="apple-style-span"/>
          <w:rFonts w:ascii="Arial" w:eastAsia="Arial Narrow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Style w:val="apple-style-span"/>
          <w:rFonts w:ascii="Arial" w:eastAsia="Arial Narrow" w:hAnsi="Arial" w:cs="Arial"/>
          <w:sz w:val="20"/>
          <w:szCs w:val="20"/>
          <w:lang w:val="en-US"/>
        </w:rPr>
        <w:t>projekt</w:t>
      </w:r>
      <w:proofErr w:type="spellEnd"/>
      <w:r>
        <w:rPr>
          <w:rStyle w:val="apple-style-span"/>
          <w:rFonts w:ascii="Arial" w:eastAsia="Arial Narrow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Style w:val="apple-style-span"/>
          <w:rFonts w:ascii="Arial" w:eastAsia="Arial Narrow" w:hAnsi="Arial" w:cs="Arial"/>
          <w:sz w:val="20"/>
          <w:szCs w:val="20"/>
          <w:lang w:val="en-US"/>
        </w:rPr>
        <w:t>Česká</w:t>
      </w:r>
      <w:proofErr w:type="spellEnd"/>
      <w:r>
        <w:rPr>
          <w:rStyle w:val="apple-style-span"/>
          <w:rFonts w:ascii="Arial" w:eastAsia="Arial Narrow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Style w:val="apple-style-span"/>
          <w:rFonts w:ascii="Arial" w:eastAsia="Arial Narrow" w:hAnsi="Arial" w:cs="Arial"/>
          <w:sz w:val="20"/>
          <w:szCs w:val="20"/>
          <w:lang w:val="en-US"/>
        </w:rPr>
        <w:t>divadelní</w:t>
      </w:r>
      <w:proofErr w:type="spellEnd"/>
      <w:r>
        <w:rPr>
          <w:rStyle w:val="apple-style-span"/>
          <w:rFonts w:ascii="Arial" w:eastAsia="Arial Narrow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Style w:val="apple-style-span"/>
          <w:rFonts w:ascii="Arial" w:eastAsia="Arial Narrow" w:hAnsi="Arial" w:cs="Arial"/>
          <w:sz w:val="20"/>
          <w:szCs w:val="20"/>
          <w:lang w:val="en-US"/>
        </w:rPr>
        <w:t>encyklopedie</w:t>
      </w:r>
      <w:proofErr w:type="spellEnd"/>
      <w:r>
        <w:rPr>
          <w:rStyle w:val="apple-style-span"/>
          <w:rFonts w:ascii="Arial" w:eastAsia="Arial Narrow" w:hAnsi="Arial" w:cs="Arial"/>
          <w:sz w:val="20"/>
          <w:szCs w:val="20"/>
          <w:lang w:val="en-US"/>
        </w:rPr>
        <w:t>.</w:t>
      </w:r>
      <w:proofErr w:type="gramEnd"/>
      <w:r>
        <w:rPr>
          <w:rStyle w:val="apple-style-span"/>
          <w:rFonts w:ascii="Arial" w:eastAsia="Arial Narrow" w:hAnsi="Arial" w:cs="Arial"/>
          <w:sz w:val="20"/>
          <w:szCs w:val="20"/>
          <w:lang w:val="en-US"/>
        </w:rPr>
        <w:t xml:space="preserve"> V </w:t>
      </w:r>
      <w:proofErr w:type="spellStart"/>
      <w:r>
        <w:rPr>
          <w:rStyle w:val="apple-style-span"/>
          <w:rFonts w:ascii="Arial" w:eastAsia="Arial Narrow" w:hAnsi="Arial" w:cs="Arial"/>
          <w:sz w:val="20"/>
          <w:szCs w:val="20"/>
          <w:lang w:val="en-US"/>
        </w:rPr>
        <w:t>roce</w:t>
      </w:r>
      <w:proofErr w:type="spellEnd"/>
      <w:r>
        <w:rPr>
          <w:rStyle w:val="apple-style-span"/>
          <w:rFonts w:ascii="Arial" w:eastAsia="Arial Narrow" w:hAnsi="Arial" w:cs="Arial"/>
          <w:sz w:val="20"/>
          <w:szCs w:val="20"/>
          <w:lang w:val="en-US"/>
        </w:rPr>
        <w:t xml:space="preserve"> 2020 </w:t>
      </w:r>
      <w:proofErr w:type="spellStart"/>
      <w:r>
        <w:rPr>
          <w:rStyle w:val="apple-style-span"/>
          <w:rFonts w:ascii="Arial" w:eastAsia="Arial Narrow" w:hAnsi="Arial" w:cs="Arial"/>
          <w:sz w:val="20"/>
          <w:szCs w:val="20"/>
          <w:lang w:val="en-US"/>
        </w:rPr>
        <w:t>bylo</w:t>
      </w:r>
      <w:proofErr w:type="spellEnd"/>
      <w:r>
        <w:rPr>
          <w:rStyle w:val="apple-style-span"/>
          <w:rFonts w:ascii="Arial" w:eastAsia="Arial Narrow" w:hAnsi="Arial" w:cs="Arial"/>
          <w:sz w:val="20"/>
          <w:szCs w:val="20"/>
          <w:lang w:val="en-US"/>
        </w:rPr>
        <w:t xml:space="preserve"> </w:t>
      </w:r>
      <w:proofErr w:type="spellStart"/>
      <w:proofErr w:type="gramStart"/>
      <w:r>
        <w:rPr>
          <w:rStyle w:val="apple-style-span"/>
          <w:rFonts w:ascii="Arial" w:eastAsia="Arial Narrow" w:hAnsi="Arial" w:cs="Arial"/>
          <w:sz w:val="20"/>
          <w:szCs w:val="20"/>
          <w:lang w:val="en-US"/>
        </w:rPr>
        <w:t>na</w:t>
      </w:r>
      <w:proofErr w:type="spellEnd"/>
      <w:proofErr w:type="gramEnd"/>
      <w:r>
        <w:rPr>
          <w:rStyle w:val="apple-style-span"/>
          <w:rFonts w:ascii="Arial" w:eastAsia="Arial Narrow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Style w:val="apple-style-span"/>
          <w:rFonts w:ascii="Arial" w:eastAsia="Arial Narrow" w:hAnsi="Arial" w:cs="Arial"/>
          <w:sz w:val="20"/>
          <w:szCs w:val="20"/>
          <w:lang w:val="en-US"/>
        </w:rPr>
        <w:t>webu</w:t>
      </w:r>
      <w:proofErr w:type="spellEnd"/>
      <w:r>
        <w:rPr>
          <w:rStyle w:val="apple-style-span"/>
          <w:rFonts w:ascii="Arial" w:eastAsia="Arial Narrow" w:hAnsi="Arial" w:cs="Arial"/>
          <w:sz w:val="20"/>
          <w:szCs w:val="20"/>
          <w:lang w:val="en-US"/>
        </w:rPr>
        <w:t xml:space="preserve"> ČDF </w:t>
      </w:r>
      <w:proofErr w:type="spellStart"/>
      <w:r>
        <w:rPr>
          <w:rStyle w:val="apple-style-span"/>
          <w:rFonts w:ascii="Arial" w:eastAsia="Arial Narrow" w:hAnsi="Arial" w:cs="Arial"/>
          <w:sz w:val="20"/>
          <w:szCs w:val="20"/>
          <w:lang w:val="en-US"/>
        </w:rPr>
        <w:t>publikováno</w:t>
      </w:r>
      <w:proofErr w:type="spellEnd"/>
      <w:r>
        <w:rPr>
          <w:rStyle w:val="apple-style-span"/>
          <w:rFonts w:ascii="Arial" w:eastAsia="Arial Narrow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Style w:val="apple-style-span"/>
          <w:rFonts w:ascii="Arial" w:eastAsia="Arial Narrow" w:hAnsi="Arial" w:cs="Arial"/>
          <w:sz w:val="20"/>
          <w:szCs w:val="20"/>
          <w:lang w:val="en-US"/>
        </w:rPr>
        <w:t>dalších</w:t>
      </w:r>
      <w:proofErr w:type="spellEnd"/>
      <w:r>
        <w:rPr>
          <w:rStyle w:val="apple-style-span"/>
          <w:rFonts w:ascii="Arial" w:eastAsia="Arial Narrow" w:hAnsi="Arial" w:cs="Arial"/>
          <w:sz w:val="20"/>
          <w:szCs w:val="20"/>
          <w:lang w:val="en-US"/>
        </w:rPr>
        <w:t xml:space="preserve"> 27 </w:t>
      </w:r>
      <w:proofErr w:type="spellStart"/>
      <w:r>
        <w:rPr>
          <w:rStyle w:val="apple-style-span"/>
          <w:rFonts w:ascii="Arial" w:eastAsia="Arial Narrow" w:hAnsi="Arial" w:cs="Arial"/>
          <w:sz w:val="20"/>
          <w:szCs w:val="20"/>
          <w:lang w:val="en-US"/>
        </w:rPr>
        <w:t>hesel</w:t>
      </w:r>
      <w:proofErr w:type="spellEnd"/>
      <w:r>
        <w:rPr>
          <w:rStyle w:val="apple-style-span"/>
          <w:rFonts w:ascii="Arial" w:eastAsia="Arial Narrow" w:hAnsi="Arial" w:cs="Arial"/>
          <w:sz w:val="20"/>
          <w:szCs w:val="20"/>
          <w:lang w:val="en-US"/>
        </w:rPr>
        <w:t xml:space="preserve">, </w:t>
      </w:r>
      <w:proofErr w:type="spellStart"/>
      <w:r>
        <w:rPr>
          <w:rStyle w:val="apple-style-span"/>
          <w:rFonts w:ascii="Arial" w:eastAsia="Arial Narrow" w:hAnsi="Arial" w:cs="Arial"/>
          <w:sz w:val="20"/>
          <w:szCs w:val="20"/>
          <w:lang w:val="en-US"/>
        </w:rPr>
        <w:t>reecenzován</w:t>
      </w:r>
      <w:proofErr w:type="spellEnd"/>
      <w:r>
        <w:rPr>
          <w:rStyle w:val="apple-style-span"/>
          <w:rFonts w:ascii="Arial" w:eastAsia="Arial Narrow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Style w:val="apple-style-span"/>
          <w:rFonts w:ascii="Arial" w:eastAsia="Arial Narrow" w:hAnsi="Arial" w:cs="Arial"/>
          <w:sz w:val="20"/>
          <w:szCs w:val="20"/>
          <w:lang w:val="en-US"/>
        </w:rPr>
        <w:t>heslář</w:t>
      </w:r>
      <w:proofErr w:type="spellEnd"/>
      <w:r>
        <w:rPr>
          <w:rStyle w:val="apple-style-span"/>
          <w:rFonts w:ascii="Arial" w:eastAsia="Arial Narrow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Style w:val="apple-style-span"/>
          <w:rFonts w:ascii="Arial" w:eastAsia="Arial Narrow" w:hAnsi="Arial" w:cs="Arial"/>
          <w:sz w:val="20"/>
          <w:szCs w:val="20"/>
          <w:lang w:val="en-US"/>
        </w:rPr>
        <w:t>Česká</w:t>
      </w:r>
      <w:proofErr w:type="spellEnd"/>
      <w:r>
        <w:rPr>
          <w:rStyle w:val="apple-style-span"/>
          <w:rFonts w:ascii="Arial" w:eastAsia="Arial Narrow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Style w:val="apple-style-span"/>
          <w:rFonts w:ascii="Arial" w:eastAsia="Arial Narrow" w:hAnsi="Arial" w:cs="Arial"/>
          <w:sz w:val="20"/>
          <w:szCs w:val="20"/>
          <w:lang w:val="en-US"/>
        </w:rPr>
        <w:t>činohra</w:t>
      </w:r>
      <w:proofErr w:type="spellEnd"/>
      <w:r>
        <w:rPr>
          <w:rStyle w:val="apple-style-span"/>
          <w:rFonts w:ascii="Arial" w:eastAsia="Arial Narrow" w:hAnsi="Arial" w:cs="Arial"/>
          <w:sz w:val="20"/>
          <w:szCs w:val="20"/>
          <w:lang w:val="en-US"/>
        </w:rPr>
        <w:t xml:space="preserve"> 1945-1989. </w:t>
      </w:r>
      <w:proofErr w:type="spellStart"/>
      <w:r>
        <w:rPr>
          <w:rStyle w:val="apple-style-span"/>
          <w:rFonts w:ascii="Arial" w:eastAsia="Arial Narrow" w:hAnsi="Arial" w:cs="Arial"/>
          <w:sz w:val="20"/>
          <w:szCs w:val="20"/>
          <w:lang w:val="en-US"/>
        </w:rPr>
        <w:t>Kabinet</w:t>
      </w:r>
      <w:proofErr w:type="spellEnd"/>
      <w:r>
        <w:rPr>
          <w:rStyle w:val="apple-style-span"/>
          <w:rFonts w:ascii="Arial" w:eastAsia="Arial Narrow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Style w:val="apple-style-span"/>
          <w:rFonts w:ascii="Arial" w:eastAsia="Arial Narrow" w:hAnsi="Arial" w:cs="Arial"/>
          <w:sz w:val="20"/>
          <w:szCs w:val="20"/>
          <w:lang w:val="en-US"/>
        </w:rPr>
        <w:t>byl</w:t>
      </w:r>
      <w:proofErr w:type="spellEnd"/>
      <w:r>
        <w:rPr>
          <w:rStyle w:val="apple-style-span"/>
          <w:rFonts w:ascii="Arial" w:eastAsia="Arial Narrow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Style w:val="apple-style-span"/>
          <w:rFonts w:ascii="Arial" w:eastAsia="Arial Narrow" w:hAnsi="Arial" w:cs="Arial"/>
          <w:sz w:val="20"/>
          <w:szCs w:val="20"/>
          <w:lang w:val="en-US"/>
        </w:rPr>
        <w:t>také</w:t>
      </w:r>
      <w:proofErr w:type="spellEnd"/>
      <w:r>
        <w:rPr>
          <w:rStyle w:val="apple-style-span"/>
          <w:rFonts w:ascii="Arial" w:eastAsia="Arial Narrow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Style w:val="apple-style-span"/>
          <w:rFonts w:ascii="Arial" w:eastAsia="Arial Narrow" w:hAnsi="Arial" w:cs="Arial"/>
          <w:sz w:val="20"/>
          <w:szCs w:val="20"/>
          <w:lang w:val="en-US"/>
        </w:rPr>
        <w:t>spoluřešitelem</w:t>
      </w:r>
      <w:proofErr w:type="spellEnd"/>
      <w:r>
        <w:rPr>
          <w:rStyle w:val="apple-style-span"/>
          <w:rFonts w:ascii="Arial" w:eastAsia="Arial Narrow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Style w:val="apple-style-span"/>
          <w:rFonts w:ascii="Arial" w:eastAsia="Arial Narrow" w:hAnsi="Arial" w:cs="Arial"/>
          <w:sz w:val="20"/>
          <w:szCs w:val="20"/>
          <w:lang w:val="en-US"/>
        </w:rPr>
        <w:t>dvou</w:t>
      </w:r>
      <w:proofErr w:type="spellEnd"/>
      <w:r>
        <w:rPr>
          <w:rStyle w:val="apple-style-span"/>
          <w:rFonts w:ascii="Arial" w:eastAsia="Arial Narrow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Style w:val="apple-style-span"/>
          <w:rFonts w:ascii="Arial" w:eastAsia="Arial Narrow" w:hAnsi="Arial" w:cs="Arial"/>
          <w:sz w:val="20"/>
          <w:szCs w:val="20"/>
          <w:lang w:val="en-US"/>
        </w:rPr>
        <w:t>grantových</w:t>
      </w:r>
      <w:proofErr w:type="spellEnd"/>
      <w:r>
        <w:rPr>
          <w:rStyle w:val="apple-style-span"/>
          <w:rFonts w:ascii="Arial" w:eastAsia="Arial Narrow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Style w:val="apple-style-span"/>
          <w:rFonts w:ascii="Arial" w:eastAsia="Arial Narrow" w:hAnsi="Arial" w:cs="Arial"/>
          <w:sz w:val="20"/>
          <w:szCs w:val="20"/>
          <w:lang w:val="en-US"/>
        </w:rPr>
        <w:t>projektů</w:t>
      </w:r>
      <w:proofErr w:type="spellEnd"/>
      <w:r>
        <w:rPr>
          <w:rStyle w:val="apple-style-span"/>
          <w:rFonts w:ascii="Arial" w:eastAsia="Arial Narrow" w:hAnsi="Arial" w:cs="Arial"/>
          <w:sz w:val="20"/>
          <w:szCs w:val="20"/>
          <w:lang w:val="en-US"/>
        </w:rPr>
        <w:t xml:space="preserve">: </w:t>
      </w:r>
      <w:proofErr w:type="spellStart"/>
      <w:r>
        <w:rPr>
          <w:rStyle w:val="apple-style-span"/>
          <w:rFonts w:ascii="Arial" w:eastAsia="Arial Narrow" w:hAnsi="Arial" w:cs="Arial"/>
          <w:sz w:val="20"/>
          <w:szCs w:val="20"/>
          <w:lang w:val="en-US"/>
        </w:rPr>
        <w:t>Cesta</w:t>
      </w:r>
      <w:proofErr w:type="spellEnd"/>
      <w:r>
        <w:rPr>
          <w:rStyle w:val="apple-style-span"/>
          <w:rFonts w:ascii="Arial" w:eastAsia="Arial Narrow" w:hAnsi="Arial" w:cs="Arial"/>
          <w:sz w:val="20"/>
          <w:szCs w:val="20"/>
          <w:lang w:val="en-US"/>
        </w:rPr>
        <w:t xml:space="preserve"> k </w:t>
      </w:r>
      <w:proofErr w:type="spellStart"/>
      <w:r>
        <w:rPr>
          <w:rStyle w:val="apple-style-span"/>
          <w:rFonts w:ascii="Arial" w:eastAsia="Arial Narrow" w:hAnsi="Arial" w:cs="Arial"/>
          <w:sz w:val="20"/>
          <w:szCs w:val="20"/>
          <w:lang w:val="en-US"/>
        </w:rPr>
        <w:t>divadlu</w:t>
      </w:r>
      <w:proofErr w:type="spellEnd"/>
      <w:r>
        <w:rPr>
          <w:rStyle w:val="apple-style-span"/>
          <w:rFonts w:ascii="Arial" w:eastAsia="Arial Narrow" w:hAnsi="Arial" w:cs="Arial"/>
          <w:sz w:val="20"/>
          <w:szCs w:val="20"/>
          <w:lang w:val="en-US"/>
        </w:rPr>
        <w:t xml:space="preserve"> - </w:t>
      </w:r>
      <w:proofErr w:type="spellStart"/>
      <w:r>
        <w:rPr>
          <w:rStyle w:val="apple-style-span"/>
          <w:rFonts w:ascii="Arial" w:eastAsia="Arial Narrow" w:hAnsi="Arial" w:cs="Arial"/>
          <w:sz w:val="20"/>
          <w:szCs w:val="20"/>
          <w:lang w:val="en-US"/>
        </w:rPr>
        <w:t>projekt</w:t>
      </w:r>
      <w:proofErr w:type="spellEnd"/>
      <w:r>
        <w:rPr>
          <w:rStyle w:val="apple-style-span"/>
          <w:rFonts w:ascii="Arial" w:eastAsia="Arial Narrow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Style w:val="apple-style-span"/>
          <w:rFonts w:ascii="Arial" w:eastAsia="Arial Narrow" w:hAnsi="Arial" w:cs="Arial"/>
          <w:sz w:val="20"/>
          <w:szCs w:val="20"/>
          <w:lang w:val="en-US"/>
        </w:rPr>
        <w:t>byl</w:t>
      </w:r>
      <w:proofErr w:type="spellEnd"/>
      <w:r>
        <w:rPr>
          <w:rStyle w:val="apple-style-span"/>
          <w:rFonts w:ascii="Arial" w:eastAsia="Arial Narrow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Style w:val="apple-style-span"/>
          <w:rFonts w:ascii="Arial" w:eastAsia="Arial Narrow" w:hAnsi="Arial" w:cs="Arial"/>
          <w:sz w:val="20"/>
          <w:szCs w:val="20"/>
          <w:lang w:val="en-US"/>
        </w:rPr>
        <w:t>dokončen</w:t>
      </w:r>
      <w:proofErr w:type="spellEnd"/>
      <w:r>
        <w:rPr>
          <w:rStyle w:val="apple-style-span"/>
          <w:rFonts w:ascii="Arial" w:eastAsia="Arial Narrow" w:hAnsi="Arial" w:cs="Arial"/>
          <w:sz w:val="20"/>
          <w:szCs w:val="20"/>
          <w:lang w:val="en-US"/>
        </w:rPr>
        <w:t xml:space="preserve">. </w:t>
      </w:r>
      <w:proofErr w:type="spellStart"/>
      <w:proofErr w:type="gramStart"/>
      <w:r>
        <w:rPr>
          <w:rStyle w:val="apple-style-span"/>
          <w:rFonts w:ascii="Arial" w:eastAsia="Arial Narrow" w:hAnsi="Arial" w:cs="Arial"/>
          <w:sz w:val="20"/>
          <w:szCs w:val="20"/>
          <w:lang w:val="en-US"/>
        </w:rPr>
        <w:t>Druhým</w:t>
      </w:r>
      <w:proofErr w:type="spellEnd"/>
      <w:r>
        <w:rPr>
          <w:rStyle w:val="apple-style-span"/>
          <w:rFonts w:ascii="Arial" w:eastAsia="Arial Narrow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Style w:val="apple-style-span"/>
          <w:rFonts w:ascii="Arial" w:eastAsia="Arial Narrow" w:hAnsi="Arial" w:cs="Arial"/>
          <w:sz w:val="20"/>
          <w:szCs w:val="20"/>
          <w:lang w:val="en-US"/>
        </w:rPr>
        <w:t>projektem</w:t>
      </w:r>
      <w:proofErr w:type="spellEnd"/>
      <w:r>
        <w:rPr>
          <w:rStyle w:val="apple-style-span"/>
          <w:rFonts w:ascii="Arial" w:eastAsia="Arial Narrow" w:hAnsi="Arial" w:cs="Arial"/>
          <w:sz w:val="20"/>
          <w:szCs w:val="20"/>
          <w:lang w:val="en-US"/>
        </w:rPr>
        <w:t xml:space="preserve"> je GAČR </w:t>
      </w:r>
      <w:proofErr w:type="spellStart"/>
      <w:r>
        <w:rPr>
          <w:rStyle w:val="apple-style-span"/>
          <w:rFonts w:ascii="Arial" w:eastAsia="Arial Narrow" w:hAnsi="Arial" w:cs="Arial"/>
          <w:sz w:val="20"/>
          <w:szCs w:val="20"/>
          <w:lang w:val="en-US"/>
        </w:rPr>
        <w:t>Podvod</w:t>
      </w:r>
      <w:proofErr w:type="spellEnd"/>
      <w:r>
        <w:rPr>
          <w:rStyle w:val="apple-style-span"/>
          <w:rFonts w:ascii="Arial" w:eastAsia="Arial Narrow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Style w:val="apple-style-span"/>
          <w:rFonts w:ascii="Arial" w:eastAsia="Arial Narrow" w:hAnsi="Arial" w:cs="Arial"/>
          <w:sz w:val="20"/>
          <w:szCs w:val="20"/>
          <w:lang w:val="en-US"/>
        </w:rPr>
        <w:t>Allamody</w:t>
      </w:r>
      <w:proofErr w:type="spellEnd"/>
      <w:r>
        <w:rPr>
          <w:rStyle w:val="apple-style-span"/>
          <w:rFonts w:ascii="Arial" w:eastAsia="Arial Narrow" w:hAnsi="Arial" w:cs="Arial"/>
          <w:sz w:val="20"/>
          <w:szCs w:val="20"/>
          <w:lang w:val="en-US"/>
        </w:rPr>
        <w:t xml:space="preserve">, </w:t>
      </w:r>
      <w:proofErr w:type="spellStart"/>
      <w:r>
        <w:rPr>
          <w:rStyle w:val="apple-style-span"/>
          <w:rFonts w:ascii="Arial" w:eastAsia="Arial Narrow" w:hAnsi="Arial" w:cs="Arial"/>
          <w:sz w:val="20"/>
          <w:szCs w:val="20"/>
          <w:lang w:val="en-US"/>
        </w:rPr>
        <w:t>který</w:t>
      </w:r>
      <w:proofErr w:type="spellEnd"/>
      <w:r>
        <w:rPr>
          <w:rStyle w:val="apple-style-span"/>
          <w:rFonts w:ascii="Arial" w:eastAsia="Arial Narrow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Style w:val="apple-style-span"/>
          <w:rFonts w:ascii="Arial" w:eastAsia="Arial Narrow" w:hAnsi="Arial" w:cs="Arial"/>
          <w:sz w:val="20"/>
          <w:szCs w:val="20"/>
          <w:lang w:val="en-US"/>
        </w:rPr>
        <w:t>bude</w:t>
      </w:r>
      <w:proofErr w:type="spellEnd"/>
      <w:r>
        <w:rPr>
          <w:rStyle w:val="apple-style-span"/>
          <w:rFonts w:ascii="Arial" w:eastAsia="Arial Narrow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Style w:val="apple-style-span"/>
          <w:rFonts w:ascii="Arial" w:eastAsia="Arial Narrow" w:hAnsi="Arial" w:cs="Arial"/>
          <w:sz w:val="20"/>
          <w:szCs w:val="20"/>
          <w:lang w:val="en-US"/>
        </w:rPr>
        <w:t>pokračovat</w:t>
      </w:r>
      <w:proofErr w:type="spellEnd"/>
      <w:r>
        <w:rPr>
          <w:rStyle w:val="apple-style-span"/>
          <w:rFonts w:ascii="Arial" w:eastAsia="Arial Narrow" w:hAnsi="Arial" w:cs="Arial"/>
          <w:sz w:val="20"/>
          <w:szCs w:val="20"/>
          <w:lang w:val="en-US"/>
        </w:rPr>
        <w:t xml:space="preserve"> v </w:t>
      </w:r>
      <w:proofErr w:type="spellStart"/>
      <w:r>
        <w:rPr>
          <w:rStyle w:val="apple-style-span"/>
          <w:rFonts w:ascii="Arial" w:eastAsia="Arial Narrow" w:hAnsi="Arial" w:cs="Arial"/>
          <w:sz w:val="20"/>
          <w:szCs w:val="20"/>
          <w:lang w:val="en-US"/>
        </w:rPr>
        <w:t>roce</w:t>
      </w:r>
      <w:proofErr w:type="spellEnd"/>
      <w:r>
        <w:rPr>
          <w:rStyle w:val="apple-style-span"/>
          <w:rFonts w:ascii="Arial" w:eastAsia="Arial Narrow" w:hAnsi="Arial" w:cs="Arial"/>
          <w:sz w:val="20"/>
          <w:szCs w:val="20"/>
          <w:lang w:val="en-US"/>
        </w:rPr>
        <w:t xml:space="preserve"> 2021.</w:t>
      </w:r>
      <w:proofErr w:type="gramEnd"/>
    </w:p>
    <w:p w:rsidR="00194CDB" w:rsidRDefault="00194CDB" w:rsidP="00194CDB">
      <w:pPr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194CDB" w:rsidRDefault="00194CDB" w:rsidP="00194CDB">
      <w:pPr>
        <w:jc w:val="both"/>
      </w:pPr>
      <w:r>
        <w:rPr>
          <w:rFonts w:ascii="Arial" w:eastAsia="Times New Roman" w:hAnsi="Arial" w:cs="Arial"/>
          <w:b/>
          <w:sz w:val="20"/>
          <w:szCs w:val="20"/>
          <w:lang w:eastAsia="cs-CZ"/>
        </w:rPr>
        <w:t>Ediční oddělení (EO)</w:t>
      </w:r>
    </w:p>
    <w:p w:rsidR="00194CDB" w:rsidRDefault="00194CDB" w:rsidP="00194CDB">
      <w:pPr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194CDB" w:rsidRDefault="00194CDB" w:rsidP="00194CDB">
      <w:pPr>
        <w:jc w:val="both"/>
      </w:pPr>
      <w:r>
        <w:rPr>
          <w:rStyle w:val="apple-style-span"/>
          <w:rFonts w:ascii="Arial" w:hAnsi="Arial" w:cs="Arial"/>
          <w:sz w:val="20"/>
          <w:szCs w:val="20"/>
        </w:rPr>
        <w:t xml:space="preserve">Ediční oddělení vydává původní i přeložené práce z oblasti divadelní historie, teorie a kritiky v edicích </w:t>
      </w:r>
      <w:r>
        <w:rPr>
          <w:rStyle w:val="apple-style-span"/>
          <w:rFonts w:ascii="Arial" w:hAnsi="Arial" w:cs="Arial"/>
          <w:i/>
          <w:sz w:val="20"/>
          <w:szCs w:val="20"/>
        </w:rPr>
        <w:t>České divadlo</w:t>
      </w:r>
      <w:r>
        <w:rPr>
          <w:rStyle w:val="apple-style-span"/>
          <w:rFonts w:ascii="Arial" w:hAnsi="Arial" w:cs="Arial"/>
          <w:sz w:val="20"/>
          <w:szCs w:val="20"/>
        </w:rPr>
        <w:t xml:space="preserve"> (její součástí je i řada </w:t>
      </w:r>
      <w:r>
        <w:rPr>
          <w:rStyle w:val="apple-style-span"/>
          <w:rFonts w:ascii="Arial" w:hAnsi="Arial" w:cs="Arial"/>
          <w:i/>
          <w:sz w:val="20"/>
          <w:szCs w:val="20"/>
        </w:rPr>
        <w:t>Eseje, kritiky, analýzy</w:t>
      </w:r>
      <w:r>
        <w:rPr>
          <w:rStyle w:val="apple-style-span"/>
          <w:rFonts w:ascii="Arial" w:hAnsi="Arial" w:cs="Arial"/>
          <w:sz w:val="20"/>
          <w:szCs w:val="20"/>
        </w:rPr>
        <w:t xml:space="preserve">) a </w:t>
      </w:r>
      <w:r>
        <w:rPr>
          <w:rStyle w:val="apple-style-span"/>
          <w:rFonts w:ascii="Arial" w:hAnsi="Arial" w:cs="Arial"/>
          <w:i/>
          <w:sz w:val="20"/>
          <w:szCs w:val="20"/>
        </w:rPr>
        <w:t>Světové divadlo</w:t>
      </w:r>
      <w:r>
        <w:rPr>
          <w:rStyle w:val="apple-style-span"/>
          <w:rFonts w:ascii="Arial" w:hAnsi="Arial" w:cs="Arial"/>
          <w:sz w:val="20"/>
          <w:szCs w:val="20"/>
        </w:rPr>
        <w:t xml:space="preserve">, ale i mimo ně. Dále vydává 2 edice dramatických textů – </w:t>
      </w:r>
      <w:r>
        <w:rPr>
          <w:rStyle w:val="apple-style-span"/>
          <w:rFonts w:ascii="Arial" w:hAnsi="Arial" w:cs="Arial"/>
          <w:i/>
          <w:sz w:val="20"/>
          <w:szCs w:val="20"/>
        </w:rPr>
        <w:t>Divadelní hry</w:t>
      </w:r>
      <w:r>
        <w:rPr>
          <w:rStyle w:val="apple-style-span"/>
          <w:rFonts w:ascii="Arial" w:hAnsi="Arial" w:cs="Arial"/>
          <w:sz w:val="20"/>
          <w:szCs w:val="20"/>
        </w:rPr>
        <w:t xml:space="preserve"> a </w:t>
      </w:r>
      <w:r>
        <w:rPr>
          <w:rStyle w:val="apple-style-span"/>
          <w:rFonts w:ascii="Arial" w:hAnsi="Arial" w:cs="Arial"/>
          <w:i/>
          <w:sz w:val="20"/>
          <w:szCs w:val="20"/>
        </w:rPr>
        <w:t>Současná hra</w:t>
      </w:r>
      <w:r>
        <w:rPr>
          <w:rStyle w:val="apple-style-span"/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:rsidR="00194CDB" w:rsidRDefault="00194CDB" w:rsidP="00194CDB">
      <w:pPr>
        <w:jc w:val="both"/>
        <w:rPr>
          <w:rFonts w:ascii="Arial" w:hAnsi="Arial" w:cs="Arial"/>
          <w:sz w:val="20"/>
          <w:szCs w:val="20"/>
          <w:highlight w:val="yellow"/>
        </w:rPr>
      </w:pPr>
    </w:p>
    <w:p w:rsidR="00194CDB" w:rsidRDefault="00194CDB" w:rsidP="00194CDB">
      <w:pPr>
        <w:jc w:val="both"/>
        <w:rPr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eastAsia="cs-CZ"/>
        </w:rPr>
        <w:lastRenderedPageBreak/>
        <w:t>PRAŽSKÉ QUADRIENNALE SCÉNOGRAFIE A DIVADELNÍHO PROSTORU (PQ)</w:t>
      </w:r>
    </w:p>
    <w:p w:rsidR="00194CDB" w:rsidRDefault="00194CDB" w:rsidP="00194CDB">
      <w:pPr>
        <w:jc w:val="both"/>
        <w:rPr>
          <w:rFonts w:ascii="Arial" w:hAnsi="Arial" w:cs="Arial"/>
          <w:b/>
          <w:bCs/>
          <w:lang w:eastAsia="cs-CZ"/>
        </w:rPr>
      </w:pPr>
    </w:p>
    <w:p w:rsidR="00194CDB" w:rsidRDefault="00194CDB" w:rsidP="00194CDB">
      <w:pPr>
        <w:jc w:val="both"/>
      </w:pPr>
      <w:r>
        <w:rPr>
          <w:rFonts w:ascii="Arial" w:hAnsi="Arial" w:cs="Arial"/>
          <w:sz w:val="20"/>
          <w:szCs w:val="20"/>
        </w:rPr>
        <w:t xml:space="preserve">Během dubna vznikla online verze PQ Studia: </w:t>
      </w:r>
      <w:proofErr w:type="spellStart"/>
      <w:r>
        <w:rPr>
          <w:rFonts w:ascii="Arial" w:hAnsi="Arial" w:cs="Arial"/>
          <w:sz w:val="20"/>
          <w:szCs w:val="20"/>
        </w:rPr>
        <w:t>Common</w:t>
      </w:r>
      <w:proofErr w:type="spellEnd"/>
      <w:r>
        <w:rPr>
          <w:rFonts w:ascii="Arial" w:hAnsi="Arial" w:cs="Arial"/>
          <w:sz w:val="20"/>
          <w:szCs w:val="20"/>
        </w:rPr>
        <w:t xml:space="preserve"> Design Project. Na podzim vyšla publikace Fragmenty 2019. Pokračoval projekt „Emergence: Od sdílené zkušenosti k nové kreativitě“ a Kánon technické divadelní historie v rámci programu Erasmus+. Byly zahájeny přípravy dalšího ročníku PQ včetně jmenování Rady PQ, přípravy umělecké koncepce, jednání s poskytovateli prostor a jednání s budoucími členy mezinárodního týmu. Byl vytvořen strategický plán na možnosti využití grantové podpory projektů PQ z evropských zdrojů.</w:t>
      </w:r>
    </w:p>
    <w:p w:rsidR="00194CDB" w:rsidRDefault="00194CDB" w:rsidP="00194CDB">
      <w:pPr>
        <w:jc w:val="both"/>
        <w:rPr>
          <w:rFonts w:ascii="Arial" w:hAnsi="Arial" w:cs="Arial"/>
          <w:sz w:val="20"/>
          <w:szCs w:val="20"/>
        </w:rPr>
      </w:pPr>
    </w:p>
    <w:p w:rsidR="00194CDB" w:rsidRDefault="00194CDB" w:rsidP="00194CDB">
      <w:pPr>
        <w:jc w:val="both"/>
        <w:rPr>
          <w:rFonts w:ascii="Arial" w:hAnsi="Arial" w:cs="Arial"/>
          <w:sz w:val="20"/>
          <w:szCs w:val="20"/>
        </w:rPr>
      </w:pPr>
    </w:p>
    <w:p w:rsidR="00194CDB" w:rsidRDefault="00194CDB" w:rsidP="00194CDB">
      <w:pPr>
        <w:jc w:val="both"/>
        <w:rPr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  <w:lang w:eastAsia="cs-CZ"/>
        </w:rPr>
        <w:t>KANCLEÁŘ KREATIVNÍ EVROPA – KULTURA</w:t>
      </w:r>
    </w:p>
    <w:p w:rsidR="00194CDB" w:rsidRDefault="00194CDB" w:rsidP="00194CDB">
      <w:pPr>
        <w:jc w:val="both"/>
        <w:rPr>
          <w:rFonts w:ascii="Arial" w:eastAsia="Times New Roman" w:hAnsi="Arial" w:cs="Arial"/>
          <w:b/>
          <w:i/>
          <w:sz w:val="20"/>
          <w:szCs w:val="20"/>
          <w:lang w:eastAsia="cs-CZ"/>
        </w:rPr>
      </w:pPr>
    </w:p>
    <w:p w:rsidR="00194CDB" w:rsidRDefault="00194CDB" w:rsidP="00194CDB">
      <w:pPr>
        <w:jc w:val="both"/>
      </w:pPr>
      <w:r>
        <w:rPr>
          <w:rFonts w:ascii="Arial" w:hAnsi="Arial" w:cs="Arial"/>
          <w:sz w:val="20"/>
          <w:szCs w:val="20"/>
        </w:rPr>
        <w:t>Rok 2020 byl posledním rokem finančního rámce programu Kreativní Evropa. P</w:t>
      </w:r>
      <w:proofErr w:type="spellStart"/>
      <w:r>
        <w:rPr>
          <w:rStyle w:val="apple-style-span"/>
          <w:rFonts w:ascii="Arial" w:hAnsi="Arial" w:cs="Arial"/>
          <w:sz w:val="20"/>
          <w:szCs w:val="20"/>
          <w:lang w:val="de-DE"/>
        </w:rPr>
        <w:t>robíhala</w:t>
      </w:r>
      <w:proofErr w:type="spellEnd"/>
      <w:r>
        <w:rPr>
          <w:rStyle w:val="apple-style-span"/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>
        <w:rPr>
          <w:rStyle w:val="apple-style-span"/>
          <w:rFonts w:ascii="Arial" w:hAnsi="Arial" w:cs="Arial"/>
          <w:sz w:val="20"/>
          <w:szCs w:val="20"/>
          <w:lang w:val="de-DE"/>
        </w:rPr>
        <w:t>kontinuální</w:t>
      </w:r>
      <w:proofErr w:type="spellEnd"/>
      <w:r>
        <w:rPr>
          <w:rStyle w:val="apple-style-span"/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>
        <w:rPr>
          <w:rStyle w:val="apple-style-span"/>
          <w:rFonts w:ascii="Arial" w:hAnsi="Arial" w:cs="Arial"/>
          <w:sz w:val="20"/>
          <w:szCs w:val="20"/>
          <w:lang w:val="de-DE"/>
        </w:rPr>
        <w:t>propagace</w:t>
      </w:r>
      <w:proofErr w:type="spellEnd"/>
      <w:r>
        <w:rPr>
          <w:rStyle w:val="apple-style-span"/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>
        <w:rPr>
          <w:rStyle w:val="apple-style-span"/>
          <w:rFonts w:ascii="Arial" w:hAnsi="Arial" w:cs="Arial"/>
          <w:sz w:val="20"/>
          <w:szCs w:val="20"/>
          <w:lang w:val="de-DE"/>
        </w:rPr>
        <w:t>programu</w:t>
      </w:r>
      <w:proofErr w:type="spellEnd"/>
      <w:r>
        <w:rPr>
          <w:rStyle w:val="apple-style-span"/>
          <w:rFonts w:ascii="Arial" w:hAnsi="Arial" w:cs="Arial"/>
          <w:sz w:val="20"/>
          <w:szCs w:val="20"/>
          <w:lang w:val="de-DE"/>
        </w:rPr>
        <w:t xml:space="preserve"> EU </w:t>
      </w:r>
      <w:proofErr w:type="spellStart"/>
      <w:r>
        <w:rPr>
          <w:rStyle w:val="apple-style-span"/>
          <w:rFonts w:ascii="Arial" w:hAnsi="Arial" w:cs="Arial"/>
          <w:i/>
          <w:iCs/>
          <w:sz w:val="20"/>
          <w:szCs w:val="20"/>
          <w:lang w:val="de-DE"/>
        </w:rPr>
        <w:t>Kreativní</w:t>
      </w:r>
      <w:proofErr w:type="spellEnd"/>
      <w:r>
        <w:rPr>
          <w:rStyle w:val="apple-style-span"/>
          <w:rFonts w:ascii="Arial" w:hAnsi="Arial" w:cs="Arial"/>
          <w:i/>
          <w:iCs/>
          <w:sz w:val="20"/>
          <w:szCs w:val="20"/>
          <w:lang w:val="de-DE"/>
        </w:rPr>
        <w:t xml:space="preserve"> </w:t>
      </w:r>
      <w:proofErr w:type="spellStart"/>
      <w:r>
        <w:rPr>
          <w:rStyle w:val="apple-style-span"/>
          <w:rFonts w:ascii="Arial" w:hAnsi="Arial" w:cs="Arial"/>
          <w:i/>
          <w:iCs/>
          <w:sz w:val="20"/>
          <w:szCs w:val="20"/>
          <w:lang w:val="de-DE"/>
        </w:rPr>
        <w:t>Evropa</w:t>
      </w:r>
      <w:proofErr w:type="spellEnd"/>
      <w:r>
        <w:rPr>
          <w:rStyle w:val="apple-style-span"/>
          <w:rFonts w:ascii="Arial" w:hAnsi="Arial" w:cs="Arial"/>
          <w:i/>
          <w:iCs/>
          <w:sz w:val="20"/>
          <w:szCs w:val="20"/>
          <w:lang w:val="de-DE"/>
        </w:rPr>
        <w:t xml:space="preserve"> – </w:t>
      </w:r>
      <w:proofErr w:type="spellStart"/>
      <w:r>
        <w:rPr>
          <w:rStyle w:val="apple-style-span"/>
          <w:rFonts w:ascii="Arial" w:hAnsi="Arial" w:cs="Arial"/>
          <w:i/>
          <w:iCs/>
          <w:sz w:val="20"/>
          <w:szCs w:val="20"/>
          <w:lang w:val="de-DE"/>
        </w:rPr>
        <w:t>Kultura</w:t>
      </w:r>
      <w:proofErr w:type="spellEnd"/>
      <w:r>
        <w:rPr>
          <w:rStyle w:val="apple-style-span"/>
          <w:rFonts w:ascii="Arial" w:hAnsi="Arial" w:cs="Arial"/>
          <w:sz w:val="20"/>
          <w:szCs w:val="20"/>
          <w:lang w:val="de-DE"/>
        </w:rPr>
        <w:t xml:space="preserve"> a </w:t>
      </w:r>
      <w:proofErr w:type="spellStart"/>
      <w:r>
        <w:rPr>
          <w:rStyle w:val="apple-style-span"/>
          <w:rFonts w:ascii="Arial" w:hAnsi="Arial" w:cs="Arial"/>
          <w:sz w:val="20"/>
          <w:szCs w:val="20"/>
          <w:lang w:val="de-DE"/>
        </w:rPr>
        <w:t>podpořených</w:t>
      </w:r>
      <w:proofErr w:type="spellEnd"/>
      <w:r>
        <w:rPr>
          <w:rStyle w:val="apple-style-span"/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>
        <w:rPr>
          <w:rStyle w:val="apple-style-span"/>
          <w:rFonts w:ascii="Arial" w:hAnsi="Arial" w:cs="Arial"/>
          <w:sz w:val="20"/>
          <w:szCs w:val="20"/>
          <w:lang w:val="de-DE"/>
        </w:rPr>
        <w:t>projektů</w:t>
      </w:r>
      <w:proofErr w:type="spellEnd"/>
      <w:r>
        <w:rPr>
          <w:rStyle w:val="apple-style-span"/>
          <w:rFonts w:ascii="Arial" w:hAnsi="Arial" w:cs="Arial"/>
          <w:sz w:val="20"/>
          <w:szCs w:val="20"/>
          <w:lang w:val="de-DE"/>
        </w:rPr>
        <w:t xml:space="preserve">. V </w:t>
      </w:r>
      <w:proofErr w:type="spellStart"/>
      <w:r>
        <w:rPr>
          <w:rStyle w:val="apple-style-span"/>
          <w:rFonts w:ascii="Arial" w:hAnsi="Arial" w:cs="Arial"/>
          <w:sz w:val="20"/>
          <w:szCs w:val="20"/>
          <w:lang w:val="de-DE"/>
        </w:rPr>
        <w:t>důsledku</w:t>
      </w:r>
      <w:proofErr w:type="spellEnd"/>
      <w:r>
        <w:rPr>
          <w:rStyle w:val="apple-style-span"/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>
        <w:rPr>
          <w:rStyle w:val="apple-style-span"/>
          <w:rFonts w:ascii="Arial" w:hAnsi="Arial" w:cs="Arial"/>
          <w:sz w:val="20"/>
          <w:szCs w:val="20"/>
          <w:lang w:val="de-DE"/>
        </w:rPr>
        <w:t>pandemi</w:t>
      </w:r>
      <w:proofErr w:type="spellEnd"/>
      <w:r>
        <w:rPr>
          <w:rStyle w:val="apple-style-span"/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>
        <w:rPr>
          <w:rStyle w:val="apple-style-span"/>
          <w:rFonts w:ascii="Arial" w:hAnsi="Arial" w:cs="Arial"/>
          <w:sz w:val="20"/>
          <w:szCs w:val="20"/>
          <w:lang w:val="de-DE"/>
        </w:rPr>
        <w:t>jsme</w:t>
      </w:r>
      <w:proofErr w:type="spellEnd"/>
      <w:r>
        <w:rPr>
          <w:rStyle w:val="apple-style-span"/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>
        <w:rPr>
          <w:rStyle w:val="apple-style-span"/>
          <w:rFonts w:ascii="Arial" w:hAnsi="Arial" w:cs="Arial"/>
          <w:sz w:val="20"/>
          <w:szCs w:val="20"/>
          <w:lang w:val="de-DE"/>
        </w:rPr>
        <w:t>byli</w:t>
      </w:r>
      <w:proofErr w:type="spellEnd"/>
      <w:r>
        <w:rPr>
          <w:rStyle w:val="apple-style-span"/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>
        <w:rPr>
          <w:rStyle w:val="apple-style-span"/>
          <w:rFonts w:ascii="Arial" w:hAnsi="Arial" w:cs="Arial"/>
          <w:sz w:val="20"/>
          <w:szCs w:val="20"/>
          <w:lang w:val="de-DE"/>
        </w:rPr>
        <w:t>nuceni</w:t>
      </w:r>
      <w:proofErr w:type="spellEnd"/>
      <w:r>
        <w:rPr>
          <w:rStyle w:val="apple-style-span"/>
          <w:rFonts w:ascii="Arial" w:hAnsi="Arial" w:cs="Arial"/>
          <w:sz w:val="20"/>
          <w:szCs w:val="20"/>
          <w:lang w:val="de-DE"/>
        </w:rPr>
        <w:t xml:space="preserve">  </w:t>
      </w:r>
      <w:proofErr w:type="spellStart"/>
      <w:r>
        <w:rPr>
          <w:rStyle w:val="apple-style-span"/>
          <w:rFonts w:ascii="Arial" w:hAnsi="Arial" w:cs="Arial"/>
          <w:sz w:val="20"/>
          <w:szCs w:val="20"/>
          <w:lang w:val="de-DE"/>
        </w:rPr>
        <w:t>naše</w:t>
      </w:r>
      <w:proofErr w:type="spellEnd"/>
      <w:r>
        <w:rPr>
          <w:rStyle w:val="apple-style-span"/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>
        <w:rPr>
          <w:rStyle w:val="apple-style-span"/>
          <w:rFonts w:ascii="Arial" w:hAnsi="Arial" w:cs="Arial"/>
          <w:sz w:val="20"/>
          <w:szCs w:val="20"/>
          <w:lang w:val="de-DE"/>
        </w:rPr>
        <w:t>aktivity</w:t>
      </w:r>
      <w:proofErr w:type="spellEnd"/>
      <w:r>
        <w:rPr>
          <w:rStyle w:val="apple-style-span"/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>
        <w:rPr>
          <w:rStyle w:val="apple-style-span"/>
          <w:rFonts w:ascii="Arial" w:hAnsi="Arial" w:cs="Arial"/>
          <w:sz w:val="20"/>
          <w:szCs w:val="20"/>
          <w:lang w:val="de-DE"/>
        </w:rPr>
        <w:t>přenést</w:t>
      </w:r>
      <w:proofErr w:type="spellEnd"/>
      <w:r>
        <w:rPr>
          <w:rStyle w:val="apple-style-span"/>
          <w:rFonts w:ascii="Arial" w:hAnsi="Arial" w:cs="Arial"/>
          <w:sz w:val="20"/>
          <w:szCs w:val="20"/>
          <w:lang w:val="de-DE"/>
        </w:rPr>
        <w:t xml:space="preserve"> do online </w:t>
      </w:r>
      <w:proofErr w:type="spellStart"/>
      <w:r>
        <w:rPr>
          <w:rStyle w:val="apple-style-span"/>
          <w:rFonts w:ascii="Arial" w:hAnsi="Arial" w:cs="Arial"/>
          <w:sz w:val="20"/>
          <w:szCs w:val="20"/>
          <w:lang w:val="de-DE"/>
        </w:rPr>
        <w:t>prostoru</w:t>
      </w:r>
      <w:proofErr w:type="spellEnd"/>
      <w:r>
        <w:rPr>
          <w:rStyle w:val="apple-style-span"/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>
        <w:rPr>
          <w:rStyle w:val="apple-style-span"/>
          <w:rFonts w:ascii="Arial" w:hAnsi="Arial" w:cs="Arial"/>
          <w:sz w:val="20"/>
          <w:szCs w:val="20"/>
          <w:lang w:val="de-DE"/>
        </w:rPr>
        <w:t>či</w:t>
      </w:r>
      <w:proofErr w:type="spellEnd"/>
      <w:r>
        <w:rPr>
          <w:rStyle w:val="apple-style-span"/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>
        <w:rPr>
          <w:rStyle w:val="apple-style-span"/>
          <w:rFonts w:ascii="Arial" w:hAnsi="Arial" w:cs="Arial"/>
          <w:sz w:val="20"/>
          <w:szCs w:val="20"/>
          <w:lang w:val="de-DE"/>
        </w:rPr>
        <w:t>zrušit</w:t>
      </w:r>
      <w:proofErr w:type="spellEnd"/>
      <w:r>
        <w:rPr>
          <w:rStyle w:val="apple-style-span"/>
          <w:rFonts w:ascii="Arial" w:hAnsi="Arial" w:cs="Arial"/>
          <w:sz w:val="20"/>
          <w:szCs w:val="20"/>
          <w:lang w:val="de-DE"/>
        </w:rPr>
        <w:t xml:space="preserve">. </w:t>
      </w:r>
      <w:proofErr w:type="spellStart"/>
      <w:r>
        <w:rPr>
          <w:rStyle w:val="apple-style-span"/>
          <w:rFonts w:ascii="Arial" w:hAnsi="Arial" w:cs="Arial"/>
          <w:sz w:val="20"/>
          <w:szCs w:val="20"/>
          <w:lang w:val="de-DE"/>
        </w:rPr>
        <w:t>Konzultovali</w:t>
      </w:r>
      <w:proofErr w:type="spellEnd"/>
      <w:r>
        <w:rPr>
          <w:rStyle w:val="apple-style-span"/>
          <w:rFonts w:ascii="Arial" w:hAnsi="Arial" w:cs="Arial"/>
          <w:sz w:val="20"/>
          <w:szCs w:val="20"/>
          <w:lang w:val="de-DE"/>
        </w:rPr>
        <w:t xml:space="preserve"> s </w:t>
      </w:r>
      <w:proofErr w:type="spellStart"/>
      <w:r>
        <w:rPr>
          <w:rStyle w:val="apple-style-span"/>
          <w:rFonts w:ascii="Arial" w:hAnsi="Arial" w:cs="Arial"/>
          <w:sz w:val="20"/>
          <w:szCs w:val="20"/>
          <w:lang w:val="de-DE"/>
        </w:rPr>
        <w:t>podpořenými</w:t>
      </w:r>
      <w:proofErr w:type="spellEnd"/>
      <w:r>
        <w:rPr>
          <w:rStyle w:val="apple-style-span"/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>
        <w:rPr>
          <w:rStyle w:val="apple-style-span"/>
          <w:rFonts w:ascii="Arial" w:hAnsi="Arial" w:cs="Arial"/>
          <w:sz w:val="20"/>
          <w:szCs w:val="20"/>
          <w:lang w:val="de-DE"/>
        </w:rPr>
        <w:t>projekty</w:t>
      </w:r>
      <w:proofErr w:type="spellEnd"/>
      <w:r>
        <w:rPr>
          <w:rStyle w:val="apple-style-span"/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>
        <w:rPr>
          <w:rStyle w:val="apple-style-span"/>
          <w:rFonts w:ascii="Arial" w:hAnsi="Arial" w:cs="Arial"/>
          <w:sz w:val="20"/>
          <w:szCs w:val="20"/>
          <w:lang w:val="de-DE"/>
        </w:rPr>
        <w:t>jejich</w:t>
      </w:r>
      <w:proofErr w:type="spellEnd"/>
      <w:r>
        <w:rPr>
          <w:rStyle w:val="apple-style-span"/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>
        <w:rPr>
          <w:rStyle w:val="apple-style-span"/>
          <w:rFonts w:ascii="Arial" w:hAnsi="Arial" w:cs="Arial"/>
          <w:sz w:val="20"/>
          <w:szCs w:val="20"/>
          <w:lang w:val="de-DE"/>
        </w:rPr>
        <w:t>aktuální</w:t>
      </w:r>
      <w:proofErr w:type="spellEnd"/>
      <w:r>
        <w:rPr>
          <w:rStyle w:val="apple-style-span"/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>
        <w:rPr>
          <w:rStyle w:val="apple-style-span"/>
          <w:rFonts w:ascii="Arial" w:hAnsi="Arial" w:cs="Arial"/>
          <w:sz w:val="20"/>
          <w:szCs w:val="20"/>
          <w:lang w:val="de-DE"/>
        </w:rPr>
        <w:t>situaci</w:t>
      </w:r>
      <w:proofErr w:type="spellEnd"/>
      <w:r>
        <w:rPr>
          <w:rStyle w:val="apple-style-span"/>
          <w:rFonts w:ascii="Arial" w:hAnsi="Arial" w:cs="Arial"/>
          <w:sz w:val="20"/>
          <w:szCs w:val="20"/>
          <w:lang w:val="de-DE"/>
        </w:rPr>
        <w:t xml:space="preserve">, </w:t>
      </w:r>
      <w:proofErr w:type="spellStart"/>
      <w:r>
        <w:rPr>
          <w:rStyle w:val="apple-style-span"/>
          <w:rFonts w:ascii="Arial" w:hAnsi="Arial" w:cs="Arial"/>
          <w:sz w:val="20"/>
          <w:szCs w:val="20"/>
          <w:lang w:val="de-DE"/>
        </w:rPr>
        <w:t>poskytovali</w:t>
      </w:r>
      <w:proofErr w:type="spellEnd"/>
      <w:r>
        <w:rPr>
          <w:rStyle w:val="apple-style-span"/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>
        <w:rPr>
          <w:rStyle w:val="apple-style-span"/>
          <w:rFonts w:ascii="Arial" w:hAnsi="Arial" w:cs="Arial"/>
          <w:sz w:val="20"/>
          <w:szCs w:val="20"/>
          <w:lang w:val="de-DE"/>
        </w:rPr>
        <w:t>jsme</w:t>
      </w:r>
      <w:proofErr w:type="spellEnd"/>
      <w:r>
        <w:rPr>
          <w:rStyle w:val="apple-style-span"/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>
        <w:rPr>
          <w:rStyle w:val="apple-style-span"/>
          <w:rFonts w:ascii="Arial" w:hAnsi="Arial" w:cs="Arial"/>
          <w:sz w:val="20"/>
          <w:szCs w:val="20"/>
          <w:lang w:val="de-DE"/>
        </w:rPr>
        <w:t>Evropské</w:t>
      </w:r>
      <w:proofErr w:type="spellEnd"/>
      <w:r>
        <w:rPr>
          <w:rStyle w:val="apple-style-span"/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>
        <w:rPr>
          <w:rStyle w:val="apple-style-span"/>
          <w:rFonts w:ascii="Arial" w:hAnsi="Arial" w:cs="Arial"/>
          <w:sz w:val="20"/>
          <w:szCs w:val="20"/>
          <w:lang w:val="de-DE"/>
        </w:rPr>
        <w:t>komisi</w:t>
      </w:r>
      <w:proofErr w:type="spellEnd"/>
      <w:r>
        <w:rPr>
          <w:rStyle w:val="apple-style-span"/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>
        <w:rPr>
          <w:rStyle w:val="apple-style-span"/>
          <w:rFonts w:ascii="Arial" w:hAnsi="Arial" w:cs="Arial"/>
          <w:sz w:val="20"/>
          <w:szCs w:val="20"/>
          <w:lang w:val="de-DE"/>
        </w:rPr>
        <w:t>přehled</w:t>
      </w:r>
      <w:proofErr w:type="spellEnd"/>
      <w:r>
        <w:rPr>
          <w:rStyle w:val="apple-style-span"/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>
        <w:rPr>
          <w:rStyle w:val="apple-style-span"/>
          <w:rFonts w:ascii="Arial" w:hAnsi="Arial" w:cs="Arial"/>
          <w:sz w:val="20"/>
          <w:szCs w:val="20"/>
          <w:lang w:val="de-DE"/>
        </w:rPr>
        <w:t>opatření</w:t>
      </w:r>
      <w:proofErr w:type="spellEnd"/>
      <w:r>
        <w:rPr>
          <w:rStyle w:val="apple-style-span"/>
          <w:rFonts w:ascii="Arial" w:hAnsi="Arial" w:cs="Arial"/>
          <w:sz w:val="20"/>
          <w:szCs w:val="20"/>
          <w:lang w:val="de-DE"/>
        </w:rPr>
        <w:t xml:space="preserve"> v </w:t>
      </w:r>
      <w:proofErr w:type="spellStart"/>
      <w:r>
        <w:rPr>
          <w:rStyle w:val="apple-style-span"/>
          <w:rFonts w:ascii="Arial" w:hAnsi="Arial" w:cs="Arial"/>
          <w:sz w:val="20"/>
          <w:szCs w:val="20"/>
          <w:lang w:val="de-DE"/>
        </w:rPr>
        <w:t>oblasti</w:t>
      </w:r>
      <w:proofErr w:type="spellEnd"/>
      <w:r>
        <w:rPr>
          <w:rStyle w:val="apple-style-span"/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>
        <w:rPr>
          <w:rStyle w:val="apple-style-span"/>
          <w:rFonts w:ascii="Arial" w:hAnsi="Arial" w:cs="Arial"/>
          <w:sz w:val="20"/>
          <w:szCs w:val="20"/>
          <w:lang w:val="de-DE"/>
        </w:rPr>
        <w:t>kultury</w:t>
      </w:r>
      <w:proofErr w:type="spellEnd"/>
      <w:r>
        <w:rPr>
          <w:rStyle w:val="apple-style-span"/>
          <w:rFonts w:ascii="Arial" w:hAnsi="Arial" w:cs="Arial"/>
          <w:sz w:val="20"/>
          <w:szCs w:val="20"/>
          <w:lang w:val="de-DE"/>
        </w:rPr>
        <w:t xml:space="preserve"> v ČR. </w:t>
      </w:r>
      <w:proofErr w:type="spellStart"/>
      <w:r>
        <w:rPr>
          <w:rStyle w:val="apple-style-span"/>
          <w:rFonts w:ascii="Arial" w:hAnsi="Arial" w:cs="Arial"/>
          <w:sz w:val="20"/>
          <w:szCs w:val="20"/>
          <w:lang w:val="de-DE"/>
        </w:rPr>
        <w:t>Pracovali</w:t>
      </w:r>
      <w:proofErr w:type="spellEnd"/>
      <w:r>
        <w:rPr>
          <w:rStyle w:val="apple-style-span"/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>
        <w:rPr>
          <w:rStyle w:val="apple-style-span"/>
          <w:rFonts w:ascii="Arial" w:hAnsi="Arial" w:cs="Arial"/>
          <w:sz w:val="20"/>
          <w:szCs w:val="20"/>
          <w:lang w:val="de-DE"/>
        </w:rPr>
        <w:t>jsme</w:t>
      </w:r>
      <w:proofErr w:type="spellEnd"/>
      <w:r>
        <w:rPr>
          <w:rStyle w:val="apple-style-span"/>
          <w:rFonts w:ascii="Arial" w:hAnsi="Arial" w:cs="Arial"/>
          <w:sz w:val="20"/>
          <w:szCs w:val="20"/>
          <w:lang w:val="de-DE"/>
        </w:rPr>
        <w:t xml:space="preserve"> na</w:t>
      </w:r>
      <w:r>
        <w:rPr>
          <w:rFonts w:ascii="Arial" w:hAnsi="Arial" w:cs="Arial"/>
          <w:sz w:val="20"/>
          <w:szCs w:val="20"/>
        </w:rPr>
        <w:t xml:space="preserve"> nových webových stránkách. Připravili jsme workshopy pro kulturní organizace, jež hodlají podat přihlášku na titul EHMK.  Spoluorganizovali jsme konferenci Střed zájmu: Kultura v nové realitě.</w:t>
      </w:r>
    </w:p>
    <w:p w:rsidR="00194CDB" w:rsidRDefault="00194CDB" w:rsidP="00194CDB">
      <w:pPr>
        <w:jc w:val="both"/>
      </w:pPr>
    </w:p>
    <w:p w:rsidR="00A05FAF" w:rsidRPr="00991C58" w:rsidRDefault="00A05FAF" w:rsidP="00A05FAF">
      <w:pPr>
        <w:spacing w:before="60" w:after="60"/>
        <w:jc w:val="both"/>
        <w:rPr>
          <w:rFonts w:ascii="Arial" w:eastAsia="Arial" w:hAnsi="Arial" w:cs="Arial"/>
        </w:rPr>
      </w:pPr>
    </w:p>
    <w:sectPr w:rsidR="00A05FAF" w:rsidRPr="00991C58" w:rsidSect="004804E3">
      <w:headerReference w:type="default" r:id="rId12"/>
      <w:pgSz w:w="11900" w:h="16840"/>
      <w:pgMar w:top="2410" w:right="1127" w:bottom="1440" w:left="993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2D53CE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2D53CE3" w16cid:durableId="2027C39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DD7" w:rsidRDefault="001E6DD7" w:rsidP="00B11B37">
      <w:r>
        <w:separator/>
      </w:r>
    </w:p>
  </w:endnote>
  <w:endnote w:type="continuationSeparator" w:id="0">
    <w:p w:rsidR="001E6DD7" w:rsidRDefault="001E6DD7" w:rsidP="00B11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rown-R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-webkit-standard">
    <w:altName w:val="Cambria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DD7" w:rsidRDefault="001E6DD7" w:rsidP="00B11B37">
      <w:r>
        <w:separator/>
      </w:r>
    </w:p>
  </w:footnote>
  <w:footnote w:type="continuationSeparator" w:id="0">
    <w:p w:rsidR="001E6DD7" w:rsidRDefault="001E6DD7" w:rsidP="00B11B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B37" w:rsidRDefault="00B11B37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21259FC7" wp14:editId="3B6F63BE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500" cy="10684510"/>
          <wp:effectExtent l="0" t="0" r="12700" b="889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kovy papi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0684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3686C6B"/>
    <w:multiLevelType w:val="hybridMultilevel"/>
    <w:tmpl w:val="C40474F4"/>
    <w:lvl w:ilvl="0" w:tplc="1DDE42FA">
      <w:start w:val="1"/>
      <w:numFmt w:val="bullet"/>
      <w:lvlText w:val="-"/>
      <w:lvlJc w:val="left"/>
      <w:pPr>
        <w:ind w:left="720" w:hanging="360"/>
      </w:pPr>
      <w:rPr>
        <w:rFonts w:ascii="Brown-R" w:eastAsia="Times New Roman" w:hAnsi="Brown-R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9E1149"/>
    <w:multiLevelType w:val="multilevel"/>
    <w:tmpl w:val="82DC8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161FD7"/>
    <w:multiLevelType w:val="hybridMultilevel"/>
    <w:tmpl w:val="7B5AD02A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258637C5"/>
    <w:multiLevelType w:val="multilevel"/>
    <w:tmpl w:val="62802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3B24CE5"/>
    <w:multiLevelType w:val="hybridMultilevel"/>
    <w:tmpl w:val="2D34B2C2"/>
    <w:lvl w:ilvl="0" w:tplc="102A6432">
      <w:numFmt w:val="bullet"/>
      <w:lvlText w:val="-"/>
      <w:lvlJc w:val="left"/>
      <w:pPr>
        <w:ind w:left="720" w:hanging="360"/>
      </w:pPr>
      <w:rPr>
        <w:rFonts w:ascii="AppleSystemUIFont" w:eastAsiaTheme="minorHAnsi" w:hAnsi="AppleSystemUIFont" w:cs="AppleSystemUIFon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7B083F"/>
    <w:multiLevelType w:val="hybridMultilevel"/>
    <w:tmpl w:val="972E6018"/>
    <w:lvl w:ilvl="0" w:tplc="3988A084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542DC6"/>
    <w:multiLevelType w:val="multilevel"/>
    <w:tmpl w:val="685C2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39B1633"/>
    <w:multiLevelType w:val="hybridMultilevel"/>
    <w:tmpl w:val="E3745992"/>
    <w:lvl w:ilvl="0" w:tplc="C1E2765A">
      <w:start w:val="30"/>
      <w:numFmt w:val="bullet"/>
      <w:lvlText w:val="-"/>
      <w:lvlJc w:val="left"/>
      <w:pPr>
        <w:ind w:left="720" w:hanging="360"/>
      </w:pPr>
      <w:rPr>
        <w:rFonts w:ascii="Cambria" w:eastAsiaTheme="minorEastAsia" w:hAnsi="Cambria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805E1A"/>
    <w:multiLevelType w:val="multilevel"/>
    <w:tmpl w:val="A5AE9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FA8707D"/>
    <w:multiLevelType w:val="multilevel"/>
    <w:tmpl w:val="89920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24F19A6"/>
    <w:multiLevelType w:val="multilevel"/>
    <w:tmpl w:val="6CD82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3AF5B5A"/>
    <w:multiLevelType w:val="hybridMultilevel"/>
    <w:tmpl w:val="A8E01F9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66A09D9"/>
    <w:multiLevelType w:val="multilevel"/>
    <w:tmpl w:val="D03C3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3"/>
  </w:num>
  <w:num w:numId="6">
    <w:abstractNumId w:val="8"/>
  </w:num>
  <w:num w:numId="7">
    <w:abstractNumId w:val="10"/>
  </w:num>
  <w:num w:numId="8">
    <w:abstractNumId w:val="12"/>
  </w:num>
  <w:num w:numId="9">
    <w:abstractNumId w:val="4"/>
  </w:num>
  <w:num w:numId="10">
    <w:abstractNumId w:val="9"/>
  </w:num>
  <w:num w:numId="11">
    <w:abstractNumId w:val="13"/>
  </w:num>
  <w:num w:numId="12">
    <w:abstractNumId w:val="6"/>
  </w:num>
  <w:num w:numId="13">
    <w:abstractNumId w:val="5"/>
  </w:num>
  <w:num w:numId="14">
    <w:abstractNumId w:val="11"/>
  </w:num>
  <w:num w:numId="15">
    <w:abstractNumId w:val="15"/>
  </w:num>
  <w:num w:numId="16">
    <w:abstractNumId w:val="1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ERMANOVÁ Barbora">
    <w15:presenceInfo w15:providerId="AD" w15:userId="S::barbora.jermanova@iscom.org::2540cc5c-d2d3-41c5-815a-8c3710dad56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B37"/>
    <w:rsid w:val="00033737"/>
    <w:rsid w:val="000344FD"/>
    <w:rsid w:val="00065527"/>
    <w:rsid w:val="0009413F"/>
    <w:rsid w:val="000962AA"/>
    <w:rsid w:val="000E457D"/>
    <w:rsid w:val="000F2C20"/>
    <w:rsid w:val="00112A67"/>
    <w:rsid w:val="00194CDB"/>
    <w:rsid w:val="00196B24"/>
    <w:rsid w:val="001C0BE4"/>
    <w:rsid w:val="001E386F"/>
    <w:rsid w:val="001E6DD7"/>
    <w:rsid w:val="0021250F"/>
    <w:rsid w:val="00235862"/>
    <w:rsid w:val="002622A9"/>
    <w:rsid w:val="002742C0"/>
    <w:rsid w:val="002F46A3"/>
    <w:rsid w:val="003600EE"/>
    <w:rsid w:val="003C6432"/>
    <w:rsid w:val="003E52AA"/>
    <w:rsid w:val="00414C3C"/>
    <w:rsid w:val="0042374C"/>
    <w:rsid w:val="00437FA3"/>
    <w:rsid w:val="0044087C"/>
    <w:rsid w:val="00460474"/>
    <w:rsid w:val="00466002"/>
    <w:rsid w:val="00471988"/>
    <w:rsid w:val="00471EB9"/>
    <w:rsid w:val="004804E3"/>
    <w:rsid w:val="00492AC5"/>
    <w:rsid w:val="004B47E5"/>
    <w:rsid w:val="004C0B65"/>
    <w:rsid w:val="004C502E"/>
    <w:rsid w:val="004C65A1"/>
    <w:rsid w:val="004D1732"/>
    <w:rsid w:val="004D57FC"/>
    <w:rsid w:val="00512D76"/>
    <w:rsid w:val="005A2736"/>
    <w:rsid w:val="005B2B65"/>
    <w:rsid w:val="005C1194"/>
    <w:rsid w:val="005F07C4"/>
    <w:rsid w:val="00616398"/>
    <w:rsid w:val="00616F00"/>
    <w:rsid w:val="00633EEC"/>
    <w:rsid w:val="00641221"/>
    <w:rsid w:val="00646EA0"/>
    <w:rsid w:val="00657EE0"/>
    <w:rsid w:val="006617B4"/>
    <w:rsid w:val="00666A9D"/>
    <w:rsid w:val="0066783F"/>
    <w:rsid w:val="006E54D9"/>
    <w:rsid w:val="00710721"/>
    <w:rsid w:val="00715B25"/>
    <w:rsid w:val="00766E30"/>
    <w:rsid w:val="007707B3"/>
    <w:rsid w:val="00774313"/>
    <w:rsid w:val="007E4685"/>
    <w:rsid w:val="00821D59"/>
    <w:rsid w:val="008271E8"/>
    <w:rsid w:val="008319A4"/>
    <w:rsid w:val="008623A0"/>
    <w:rsid w:val="008671AE"/>
    <w:rsid w:val="00886523"/>
    <w:rsid w:val="008A5B00"/>
    <w:rsid w:val="008C1597"/>
    <w:rsid w:val="008E5F1F"/>
    <w:rsid w:val="008F2028"/>
    <w:rsid w:val="00903E54"/>
    <w:rsid w:val="00907DE1"/>
    <w:rsid w:val="00991C58"/>
    <w:rsid w:val="00994754"/>
    <w:rsid w:val="00994E36"/>
    <w:rsid w:val="00995F9A"/>
    <w:rsid w:val="009B689C"/>
    <w:rsid w:val="009C3BB3"/>
    <w:rsid w:val="009F73BD"/>
    <w:rsid w:val="00A05FAF"/>
    <w:rsid w:val="00A131D7"/>
    <w:rsid w:val="00A240DA"/>
    <w:rsid w:val="00A33E02"/>
    <w:rsid w:val="00A43E68"/>
    <w:rsid w:val="00A477CD"/>
    <w:rsid w:val="00AA328C"/>
    <w:rsid w:val="00AA4E97"/>
    <w:rsid w:val="00AD54D9"/>
    <w:rsid w:val="00B11B37"/>
    <w:rsid w:val="00B11D9B"/>
    <w:rsid w:val="00B50FB2"/>
    <w:rsid w:val="00B66813"/>
    <w:rsid w:val="00B97F3D"/>
    <w:rsid w:val="00BB38F3"/>
    <w:rsid w:val="00BC4087"/>
    <w:rsid w:val="00C01BCC"/>
    <w:rsid w:val="00C131F3"/>
    <w:rsid w:val="00C513CD"/>
    <w:rsid w:val="00C67C4C"/>
    <w:rsid w:val="00C7245E"/>
    <w:rsid w:val="00CF0691"/>
    <w:rsid w:val="00CF7E58"/>
    <w:rsid w:val="00D013B8"/>
    <w:rsid w:val="00D048DC"/>
    <w:rsid w:val="00D46BE6"/>
    <w:rsid w:val="00D57E38"/>
    <w:rsid w:val="00D74C8B"/>
    <w:rsid w:val="00D774CF"/>
    <w:rsid w:val="00D83A3E"/>
    <w:rsid w:val="00DA326B"/>
    <w:rsid w:val="00DC5AF6"/>
    <w:rsid w:val="00DC660F"/>
    <w:rsid w:val="00DD6A84"/>
    <w:rsid w:val="00DE509D"/>
    <w:rsid w:val="00E22D8A"/>
    <w:rsid w:val="00E271B7"/>
    <w:rsid w:val="00EE1454"/>
    <w:rsid w:val="00F00EB7"/>
    <w:rsid w:val="00F07A49"/>
    <w:rsid w:val="00F16938"/>
    <w:rsid w:val="00F46F1D"/>
    <w:rsid w:val="00F646CA"/>
    <w:rsid w:val="00F67815"/>
    <w:rsid w:val="00F84E82"/>
    <w:rsid w:val="00F96C05"/>
    <w:rsid w:val="00FF5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374C"/>
    <w:rPr>
      <w:lang w:val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DD6A8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4122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A33E0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B97F3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4122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11B37"/>
    <w:pPr>
      <w:tabs>
        <w:tab w:val="center" w:pos="4320"/>
        <w:tab w:val="right" w:pos="8640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11B37"/>
    <w:rPr>
      <w:lang w:val="cs-CZ"/>
    </w:rPr>
  </w:style>
  <w:style w:type="paragraph" w:styleId="Zpat">
    <w:name w:val="footer"/>
    <w:basedOn w:val="Normln"/>
    <w:link w:val="ZpatChar"/>
    <w:uiPriority w:val="99"/>
    <w:unhideWhenUsed/>
    <w:rsid w:val="00B11B37"/>
    <w:pPr>
      <w:tabs>
        <w:tab w:val="center" w:pos="4320"/>
        <w:tab w:val="right" w:pos="8640"/>
      </w:tabs>
    </w:pPr>
  </w:style>
  <w:style w:type="character" w:customStyle="1" w:styleId="ZpatChar">
    <w:name w:val="Zápatí Char"/>
    <w:basedOn w:val="Standardnpsmoodstavce"/>
    <w:link w:val="Zpat"/>
    <w:uiPriority w:val="99"/>
    <w:rsid w:val="00B11B37"/>
    <w:rPr>
      <w:lang w:val="cs-CZ"/>
    </w:rPr>
  </w:style>
  <w:style w:type="paragraph" w:styleId="Bezmezer">
    <w:name w:val="No Spacing"/>
    <w:link w:val="BezmezerChar"/>
    <w:uiPriority w:val="1"/>
    <w:qFormat/>
    <w:rsid w:val="009F73BD"/>
    <w:rPr>
      <w:rFonts w:eastAsiaTheme="minorHAnsi"/>
      <w:sz w:val="22"/>
      <w:szCs w:val="22"/>
      <w:lang w:val="cs-CZ"/>
    </w:rPr>
  </w:style>
  <w:style w:type="character" w:styleId="Hypertextovodkaz">
    <w:name w:val="Hyperlink"/>
    <w:basedOn w:val="Standardnpsmoodstavce"/>
    <w:uiPriority w:val="99"/>
    <w:unhideWhenUsed/>
    <w:rsid w:val="009F73BD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DD6A8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DD6A8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DD6A84"/>
    <w:rPr>
      <w:rFonts w:eastAsiaTheme="minorHAns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DD6A84"/>
    <w:rPr>
      <w:rFonts w:eastAsiaTheme="minorHAnsi"/>
      <w:sz w:val="20"/>
      <w:szCs w:val="20"/>
      <w:lang w:val="cs-CZ"/>
    </w:rPr>
  </w:style>
  <w:style w:type="paragraph" w:styleId="Odstavecseseznamem">
    <w:name w:val="List Paragraph"/>
    <w:basedOn w:val="Normln"/>
    <w:uiPriority w:val="34"/>
    <w:qFormat/>
    <w:rsid w:val="00DD6A84"/>
    <w:pPr>
      <w:ind w:left="720"/>
      <w:contextualSpacing/>
    </w:pPr>
    <w:rPr>
      <w:rFonts w:eastAsiaTheme="minorHAnsi"/>
    </w:rPr>
  </w:style>
  <w:style w:type="paragraph" w:styleId="Normlnweb">
    <w:name w:val="Normal (Web)"/>
    <w:basedOn w:val="Normln"/>
    <w:uiPriority w:val="99"/>
    <w:unhideWhenUsed/>
    <w:qFormat/>
    <w:rsid w:val="00DD6A8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character" w:styleId="Zvraznn">
    <w:name w:val="Emphasis"/>
    <w:basedOn w:val="Standardnpsmoodstavce"/>
    <w:uiPriority w:val="20"/>
    <w:qFormat/>
    <w:rsid w:val="00DD6A84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D6A84"/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6A84"/>
    <w:rPr>
      <w:rFonts w:ascii="Times New Roman" w:hAnsi="Times New Roman" w:cs="Times New Roman"/>
      <w:sz w:val="18"/>
      <w:szCs w:val="18"/>
      <w:lang w:val="cs-CZ"/>
    </w:rPr>
  </w:style>
  <w:style w:type="paragraph" w:styleId="Nadpisobsahu">
    <w:name w:val="TOC Heading"/>
    <w:basedOn w:val="Nadpis1"/>
    <w:next w:val="Normln"/>
    <w:uiPriority w:val="39"/>
    <w:unhideWhenUsed/>
    <w:qFormat/>
    <w:rsid w:val="00DD6A84"/>
    <w:pPr>
      <w:spacing w:before="480" w:line="276" w:lineRule="auto"/>
      <w:outlineLvl w:val="9"/>
    </w:pPr>
    <w:rPr>
      <w:b/>
      <w:bCs/>
      <w:sz w:val="28"/>
      <w:szCs w:val="28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DD6A84"/>
    <w:pPr>
      <w:spacing w:before="240" w:after="120"/>
    </w:pPr>
    <w:rPr>
      <w:b/>
      <w:bCs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DD6A84"/>
    <w:pPr>
      <w:spacing w:before="120"/>
      <w:ind w:left="240"/>
    </w:pPr>
    <w:rPr>
      <w:i/>
      <w:iC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DD6A84"/>
    <w:pPr>
      <w:ind w:left="480"/>
    </w:pPr>
    <w:rPr>
      <w:sz w:val="20"/>
      <w:szCs w:val="20"/>
    </w:rPr>
  </w:style>
  <w:style w:type="paragraph" w:styleId="Obsah4">
    <w:name w:val="toc 4"/>
    <w:basedOn w:val="Normln"/>
    <w:next w:val="Normln"/>
    <w:autoRedefine/>
    <w:uiPriority w:val="39"/>
    <w:semiHidden/>
    <w:unhideWhenUsed/>
    <w:rsid w:val="00DD6A84"/>
    <w:pPr>
      <w:ind w:left="720"/>
    </w:pPr>
    <w:rPr>
      <w:sz w:val="20"/>
      <w:szCs w:val="20"/>
    </w:rPr>
  </w:style>
  <w:style w:type="paragraph" w:styleId="Obsah5">
    <w:name w:val="toc 5"/>
    <w:basedOn w:val="Normln"/>
    <w:next w:val="Normln"/>
    <w:autoRedefine/>
    <w:uiPriority w:val="39"/>
    <w:semiHidden/>
    <w:unhideWhenUsed/>
    <w:rsid w:val="00DD6A84"/>
    <w:pPr>
      <w:ind w:left="960"/>
    </w:pPr>
    <w:rPr>
      <w:sz w:val="20"/>
      <w:szCs w:val="20"/>
    </w:rPr>
  </w:style>
  <w:style w:type="paragraph" w:styleId="Obsah6">
    <w:name w:val="toc 6"/>
    <w:basedOn w:val="Normln"/>
    <w:next w:val="Normln"/>
    <w:autoRedefine/>
    <w:uiPriority w:val="39"/>
    <w:semiHidden/>
    <w:unhideWhenUsed/>
    <w:rsid w:val="00DD6A84"/>
    <w:pPr>
      <w:ind w:left="1200"/>
    </w:pPr>
    <w:rPr>
      <w:sz w:val="20"/>
      <w:szCs w:val="20"/>
    </w:rPr>
  </w:style>
  <w:style w:type="paragraph" w:styleId="Obsah7">
    <w:name w:val="toc 7"/>
    <w:basedOn w:val="Normln"/>
    <w:next w:val="Normln"/>
    <w:autoRedefine/>
    <w:uiPriority w:val="39"/>
    <w:semiHidden/>
    <w:unhideWhenUsed/>
    <w:rsid w:val="00DD6A84"/>
    <w:pPr>
      <w:ind w:left="1440"/>
    </w:pPr>
    <w:rPr>
      <w:sz w:val="20"/>
      <w:szCs w:val="20"/>
    </w:rPr>
  </w:style>
  <w:style w:type="paragraph" w:styleId="Obsah8">
    <w:name w:val="toc 8"/>
    <w:basedOn w:val="Normln"/>
    <w:next w:val="Normln"/>
    <w:autoRedefine/>
    <w:uiPriority w:val="39"/>
    <w:semiHidden/>
    <w:unhideWhenUsed/>
    <w:rsid w:val="00DD6A84"/>
    <w:pPr>
      <w:ind w:left="1680"/>
    </w:pPr>
    <w:rPr>
      <w:sz w:val="20"/>
      <w:szCs w:val="20"/>
    </w:rPr>
  </w:style>
  <w:style w:type="paragraph" w:styleId="Obsah9">
    <w:name w:val="toc 9"/>
    <w:basedOn w:val="Normln"/>
    <w:next w:val="Normln"/>
    <w:autoRedefine/>
    <w:uiPriority w:val="39"/>
    <w:semiHidden/>
    <w:unhideWhenUsed/>
    <w:rsid w:val="00DD6A84"/>
    <w:pPr>
      <w:ind w:left="1920"/>
    </w:pPr>
    <w:rPr>
      <w:sz w:val="20"/>
      <w:szCs w:val="20"/>
    </w:rPr>
  </w:style>
  <w:style w:type="character" w:styleId="Siln">
    <w:name w:val="Strong"/>
    <w:basedOn w:val="Standardnpsmoodstavce"/>
    <w:uiPriority w:val="22"/>
    <w:qFormat/>
    <w:rsid w:val="00C67C4C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rsid w:val="006412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41221"/>
    <w:rPr>
      <w:rFonts w:asciiTheme="majorHAnsi" w:eastAsiaTheme="majorEastAsia" w:hAnsiTheme="majorHAnsi" w:cstheme="majorBidi"/>
      <w:color w:val="243F60" w:themeColor="accent1" w:themeShade="7F"/>
      <w:lang w:val="cs-CZ"/>
    </w:rPr>
  </w:style>
  <w:style w:type="character" w:customStyle="1" w:styleId="Nadpis4Char">
    <w:name w:val="Nadpis 4 Char"/>
    <w:basedOn w:val="Standardnpsmoodstavce"/>
    <w:link w:val="Nadpis4"/>
    <w:uiPriority w:val="9"/>
    <w:rsid w:val="00B97F3D"/>
    <w:rPr>
      <w:rFonts w:asciiTheme="majorHAnsi" w:eastAsiaTheme="majorEastAsia" w:hAnsiTheme="majorHAnsi" w:cstheme="majorBidi"/>
      <w:b/>
      <w:bCs/>
      <w:i/>
      <w:iCs/>
      <w:color w:val="4F81BD" w:themeColor="accent1"/>
      <w:lang w:val="cs-CZ"/>
    </w:rPr>
  </w:style>
  <w:style w:type="character" w:styleId="Sledovanodkaz">
    <w:name w:val="FollowedHyperlink"/>
    <w:basedOn w:val="Standardnpsmoodstavce"/>
    <w:uiPriority w:val="99"/>
    <w:semiHidden/>
    <w:unhideWhenUsed/>
    <w:rsid w:val="008623A0"/>
    <w:rPr>
      <w:color w:val="800080" w:themeColor="followedHyperlink"/>
      <w:u w:val="singl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92AC5"/>
    <w:rPr>
      <w:rFonts w:eastAsiaTheme="minorEastAsia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92AC5"/>
    <w:rPr>
      <w:rFonts w:eastAsiaTheme="minorHAnsi"/>
      <w:b/>
      <w:bCs/>
      <w:sz w:val="20"/>
      <w:szCs w:val="20"/>
      <w:lang w:val="cs-CZ"/>
    </w:rPr>
  </w:style>
  <w:style w:type="character" w:customStyle="1" w:styleId="Nadpis3Char">
    <w:name w:val="Nadpis 3 Char"/>
    <w:basedOn w:val="Standardnpsmoodstavce"/>
    <w:link w:val="Nadpis3"/>
    <w:uiPriority w:val="9"/>
    <w:rsid w:val="00A33E02"/>
    <w:rPr>
      <w:rFonts w:asciiTheme="majorHAnsi" w:eastAsiaTheme="majorEastAsia" w:hAnsiTheme="majorHAnsi" w:cstheme="majorBidi"/>
      <w:b/>
      <w:bCs/>
      <w:color w:val="4F81BD" w:themeColor="accent1"/>
      <w:lang w:val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D048DC"/>
    <w:pPr>
      <w:widowControl w:val="0"/>
      <w:suppressAutoHyphens/>
      <w:spacing w:after="120"/>
    </w:pPr>
    <w:rPr>
      <w:rFonts w:ascii="Arial" w:eastAsia="SimSun" w:hAnsi="Arial" w:cs="Arial"/>
      <w:kern w:val="2"/>
      <w:lang w:eastAsia="hi-IN" w:bidi="hi-IN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D048DC"/>
    <w:rPr>
      <w:rFonts w:ascii="Arial" w:eastAsia="SimSun" w:hAnsi="Arial" w:cs="Arial"/>
      <w:kern w:val="2"/>
      <w:lang w:val="cs-CZ" w:eastAsia="hi-IN" w:bidi="hi-IN"/>
    </w:rPr>
  </w:style>
  <w:style w:type="table" w:styleId="Mkatabulky">
    <w:name w:val="Table Grid"/>
    <w:basedOn w:val="Normlntabulka"/>
    <w:uiPriority w:val="59"/>
    <w:unhideWhenUsed/>
    <w:rsid w:val="008A5B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act-job">
    <w:name w:val="contact-job"/>
    <w:basedOn w:val="Normln"/>
    <w:rsid w:val="008A5B0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paragraph" w:customStyle="1" w:styleId="Default">
    <w:name w:val="Default"/>
    <w:rsid w:val="00821D59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val="cs-CZ"/>
    </w:rPr>
  </w:style>
  <w:style w:type="character" w:customStyle="1" w:styleId="gmail-msocommentreference">
    <w:name w:val="gmail-msocommentreference"/>
    <w:basedOn w:val="Standardnpsmoodstavce"/>
    <w:rsid w:val="006E54D9"/>
  </w:style>
  <w:style w:type="character" w:customStyle="1" w:styleId="Hyperlink2">
    <w:name w:val="Hyperlink.2"/>
    <w:qFormat/>
    <w:rsid w:val="00991C58"/>
    <w:rPr>
      <w:rFonts w:ascii="Arial Narrow" w:eastAsia="Arial Narrow" w:hAnsi="Arial Narrow" w:cs="Arial Narrow"/>
    </w:rPr>
  </w:style>
  <w:style w:type="character" w:customStyle="1" w:styleId="apple-style-span">
    <w:name w:val="apple-style-span"/>
    <w:qFormat/>
    <w:rsid w:val="00991C58"/>
  </w:style>
  <w:style w:type="character" w:customStyle="1" w:styleId="BezmezerChar">
    <w:name w:val="Bez mezer Char"/>
    <w:link w:val="Bezmezer"/>
    <w:uiPriority w:val="1"/>
    <w:qFormat/>
    <w:locked/>
    <w:rsid w:val="00991C58"/>
    <w:rPr>
      <w:rFonts w:eastAsiaTheme="minorHAnsi"/>
      <w:sz w:val="22"/>
      <w:szCs w:val="22"/>
      <w:lang w:val="cs-CZ"/>
    </w:rPr>
  </w:style>
  <w:style w:type="character" w:customStyle="1" w:styleId="dn">
    <w:name w:val="Žádný"/>
    <w:rsid w:val="00991C58"/>
  </w:style>
  <w:style w:type="paragraph" w:styleId="Prosttext">
    <w:name w:val="Plain Text"/>
    <w:basedOn w:val="Normln"/>
    <w:link w:val="ProsttextChar"/>
    <w:uiPriority w:val="99"/>
    <w:unhideWhenUsed/>
    <w:rsid w:val="00991C58"/>
    <w:rPr>
      <w:rFonts w:ascii="Calibri" w:eastAsiaTheme="minorHAnsi" w:hAnsi="Calibri"/>
      <w:sz w:val="22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991C58"/>
    <w:rPr>
      <w:rFonts w:ascii="Calibri" w:eastAsiaTheme="minorHAnsi" w:hAnsi="Calibri"/>
      <w:sz w:val="22"/>
      <w:szCs w:val="21"/>
      <w:lang w:val="cs-CZ"/>
    </w:rPr>
  </w:style>
  <w:style w:type="character" w:customStyle="1" w:styleId="Internetovodkaz">
    <w:name w:val="Internetový odkaz"/>
    <w:basedOn w:val="Standardnpsmoodstavce"/>
    <w:uiPriority w:val="99"/>
    <w:unhideWhenUsed/>
    <w:rsid w:val="00194C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374C"/>
    <w:rPr>
      <w:lang w:val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DD6A8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4122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A33E0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B97F3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4122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11B37"/>
    <w:pPr>
      <w:tabs>
        <w:tab w:val="center" w:pos="4320"/>
        <w:tab w:val="right" w:pos="8640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11B37"/>
    <w:rPr>
      <w:lang w:val="cs-CZ"/>
    </w:rPr>
  </w:style>
  <w:style w:type="paragraph" w:styleId="Zpat">
    <w:name w:val="footer"/>
    <w:basedOn w:val="Normln"/>
    <w:link w:val="ZpatChar"/>
    <w:uiPriority w:val="99"/>
    <w:unhideWhenUsed/>
    <w:rsid w:val="00B11B37"/>
    <w:pPr>
      <w:tabs>
        <w:tab w:val="center" w:pos="4320"/>
        <w:tab w:val="right" w:pos="8640"/>
      </w:tabs>
    </w:pPr>
  </w:style>
  <w:style w:type="character" w:customStyle="1" w:styleId="ZpatChar">
    <w:name w:val="Zápatí Char"/>
    <w:basedOn w:val="Standardnpsmoodstavce"/>
    <w:link w:val="Zpat"/>
    <w:uiPriority w:val="99"/>
    <w:rsid w:val="00B11B37"/>
    <w:rPr>
      <w:lang w:val="cs-CZ"/>
    </w:rPr>
  </w:style>
  <w:style w:type="paragraph" w:styleId="Bezmezer">
    <w:name w:val="No Spacing"/>
    <w:link w:val="BezmezerChar"/>
    <w:uiPriority w:val="1"/>
    <w:qFormat/>
    <w:rsid w:val="009F73BD"/>
    <w:rPr>
      <w:rFonts w:eastAsiaTheme="minorHAnsi"/>
      <w:sz w:val="22"/>
      <w:szCs w:val="22"/>
      <w:lang w:val="cs-CZ"/>
    </w:rPr>
  </w:style>
  <w:style w:type="character" w:styleId="Hypertextovodkaz">
    <w:name w:val="Hyperlink"/>
    <w:basedOn w:val="Standardnpsmoodstavce"/>
    <w:uiPriority w:val="99"/>
    <w:unhideWhenUsed/>
    <w:rsid w:val="009F73BD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DD6A8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DD6A8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DD6A84"/>
    <w:rPr>
      <w:rFonts w:eastAsiaTheme="minorHAns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DD6A84"/>
    <w:rPr>
      <w:rFonts w:eastAsiaTheme="minorHAnsi"/>
      <w:sz w:val="20"/>
      <w:szCs w:val="20"/>
      <w:lang w:val="cs-CZ"/>
    </w:rPr>
  </w:style>
  <w:style w:type="paragraph" w:styleId="Odstavecseseznamem">
    <w:name w:val="List Paragraph"/>
    <w:basedOn w:val="Normln"/>
    <w:uiPriority w:val="34"/>
    <w:qFormat/>
    <w:rsid w:val="00DD6A84"/>
    <w:pPr>
      <w:ind w:left="720"/>
      <w:contextualSpacing/>
    </w:pPr>
    <w:rPr>
      <w:rFonts w:eastAsiaTheme="minorHAnsi"/>
    </w:rPr>
  </w:style>
  <w:style w:type="paragraph" w:styleId="Normlnweb">
    <w:name w:val="Normal (Web)"/>
    <w:basedOn w:val="Normln"/>
    <w:uiPriority w:val="99"/>
    <w:unhideWhenUsed/>
    <w:qFormat/>
    <w:rsid w:val="00DD6A8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character" w:styleId="Zvraznn">
    <w:name w:val="Emphasis"/>
    <w:basedOn w:val="Standardnpsmoodstavce"/>
    <w:uiPriority w:val="20"/>
    <w:qFormat/>
    <w:rsid w:val="00DD6A84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D6A84"/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6A84"/>
    <w:rPr>
      <w:rFonts w:ascii="Times New Roman" w:hAnsi="Times New Roman" w:cs="Times New Roman"/>
      <w:sz w:val="18"/>
      <w:szCs w:val="18"/>
      <w:lang w:val="cs-CZ"/>
    </w:rPr>
  </w:style>
  <w:style w:type="paragraph" w:styleId="Nadpisobsahu">
    <w:name w:val="TOC Heading"/>
    <w:basedOn w:val="Nadpis1"/>
    <w:next w:val="Normln"/>
    <w:uiPriority w:val="39"/>
    <w:unhideWhenUsed/>
    <w:qFormat/>
    <w:rsid w:val="00DD6A84"/>
    <w:pPr>
      <w:spacing w:before="480" w:line="276" w:lineRule="auto"/>
      <w:outlineLvl w:val="9"/>
    </w:pPr>
    <w:rPr>
      <w:b/>
      <w:bCs/>
      <w:sz w:val="28"/>
      <w:szCs w:val="28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DD6A84"/>
    <w:pPr>
      <w:spacing w:before="240" w:after="120"/>
    </w:pPr>
    <w:rPr>
      <w:b/>
      <w:bCs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DD6A84"/>
    <w:pPr>
      <w:spacing w:before="120"/>
      <w:ind w:left="240"/>
    </w:pPr>
    <w:rPr>
      <w:i/>
      <w:iC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DD6A84"/>
    <w:pPr>
      <w:ind w:left="480"/>
    </w:pPr>
    <w:rPr>
      <w:sz w:val="20"/>
      <w:szCs w:val="20"/>
    </w:rPr>
  </w:style>
  <w:style w:type="paragraph" w:styleId="Obsah4">
    <w:name w:val="toc 4"/>
    <w:basedOn w:val="Normln"/>
    <w:next w:val="Normln"/>
    <w:autoRedefine/>
    <w:uiPriority w:val="39"/>
    <w:semiHidden/>
    <w:unhideWhenUsed/>
    <w:rsid w:val="00DD6A84"/>
    <w:pPr>
      <w:ind w:left="720"/>
    </w:pPr>
    <w:rPr>
      <w:sz w:val="20"/>
      <w:szCs w:val="20"/>
    </w:rPr>
  </w:style>
  <w:style w:type="paragraph" w:styleId="Obsah5">
    <w:name w:val="toc 5"/>
    <w:basedOn w:val="Normln"/>
    <w:next w:val="Normln"/>
    <w:autoRedefine/>
    <w:uiPriority w:val="39"/>
    <w:semiHidden/>
    <w:unhideWhenUsed/>
    <w:rsid w:val="00DD6A84"/>
    <w:pPr>
      <w:ind w:left="960"/>
    </w:pPr>
    <w:rPr>
      <w:sz w:val="20"/>
      <w:szCs w:val="20"/>
    </w:rPr>
  </w:style>
  <w:style w:type="paragraph" w:styleId="Obsah6">
    <w:name w:val="toc 6"/>
    <w:basedOn w:val="Normln"/>
    <w:next w:val="Normln"/>
    <w:autoRedefine/>
    <w:uiPriority w:val="39"/>
    <w:semiHidden/>
    <w:unhideWhenUsed/>
    <w:rsid w:val="00DD6A84"/>
    <w:pPr>
      <w:ind w:left="1200"/>
    </w:pPr>
    <w:rPr>
      <w:sz w:val="20"/>
      <w:szCs w:val="20"/>
    </w:rPr>
  </w:style>
  <w:style w:type="paragraph" w:styleId="Obsah7">
    <w:name w:val="toc 7"/>
    <w:basedOn w:val="Normln"/>
    <w:next w:val="Normln"/>
    <w:autoRedefine/>
    <w:uiPriority w:val="39"/>
    <w:semiHidden/>
    <w:unhideWhenUsed/>
    <w:rsid w:val="00DD6A84"/>
    <w:pPr>
      <w:ind w:left="1440"/>
    </w:pPr>
    <w:rPr>
      <w:sz w:val="20"/>
      <w:szCs w:val="20"/>
    </w:rPr>
  </w:style>
  <w:style w:type="paragraph" w:styleId="Obsah8">
    <w:name w:val="toc 8"/>
    <w:basedOn w:val="Normln"/>
    <w:next w:val="Normln"/>
    <w:autoRedefine/>
    <w:uiPriority w:val="39"/>
    <w:semiHidden/>
    <w:unhideWhenUsed/>
    <w:rsid w:val="00DD6A84"/>
    <w:pPr>
      <w:ind w:left="1680"/>
    </w:pPr>
    <w:rPr>
      <w:sz w:val="20"/>
      <w:szCs w:val="20"/>
    </w:rPr>
  </w:style>
  <w:style w:type="paragraph" w:styleId="Obsah9">
    <w:name w:val="toc 9"/>
    <w:basedOn w:val="Normln"/>
    <w:next w:val="Normln"/>
    <w:autoRedefine/>
    <w:uiPriority w:val="39"/>
    <w:semiHidden/>
    <w:unhideWhenUsed/>
    <w:rsid w:val="00DD6A84"/>
    <w:pPr>
      <w:ind w:left="1920"/>
    </w:pPr>
    <w:rPr>
      <w:sz w:val="20"/>
      <w:szCs w:val="20"/>
    </w:rPr>
  </w:style>
  <w:style w:type="character" w:styleId="Siln">
    <w:name w:val="Strong"/>
    <w:basedOn w:val="Standardnpsmoodstavce"/>
    <w:uiPriority w:val="22"/>
    <w:qFormat/>
    <w:rsid w:val="00C67C4C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rsid w:val="006412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41221"/>
    <w:rPr>
      <w:rFonts w:asciiTheme="majorHAnsi" w:eastAsiaTheme="majorEastAsia" w:hAnsiTheme="majorHAnsi" w:cstheme="majorBidi"/>
      <w:color w:val="243F60" w:themeColor="accent1" w:themeShade="7F"/>
      <w:lang w:val="cs-CZ"/>
    </w:rPr>
  </w:style>
  <w:style w:type="character" w:customStyle="1" w:styleId="Nadpis4Char">
    <w:name w:val="Nadpis 4 Char"/>
    <w:basedOn w:val="Standardnpsmoodstavce"/>
    <w:link w:val="Nadpis4"/>
    <w:uiPriority w:val="9"/>
    <w:rsid w:val="00B97F3D"/>
    <w:rPr>
      <w:rFonts w:asciiTheme="majorHAnsi" w:eastAsiaTheme="majorEastAsia" w:hAnsiTheme="majorHAnsi" w:cstheme="majorBidi"/>
      <w:b/>
      <w:bCs/>
      <w:i/>
      <w:iCs/>
      <w:color w:val="4F81BD" w:themeColor="accent1"/>
      <w:lang w:val="cs-CZ"/>
    </w:rPr>
  </w:style>
  <w:style w:type="character" w:styleId="Sledovanodkaz">
    <w:name w:val="FollowedHyperlink"/>
    <w:basedOn w:val="Standardnpsmoodstavce"/>
    <w:uiPriority w:val="99"/>
    <w:semiHidden/>
    <w:unhideWhenUsed/>
    <w:rsid w:val="008623A0"/>
    <w:rPr>
      <w:color w:val="800080" w:themeColor="followedHyperlink"/>
      <w:u w:val="singl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92AC5"/>
    <w:rPr>
      <w:rFonts w:eastAsiaTheme="minorEastAsia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92AC5"/>
    <w:rPr>
      <w:rFonts w:eastAsiaTheme="minorHAnsi"/>
      <w:b/>
      <w:bCs/>
      <w:sz w:val="20"/>
      <w:szCs w:val="20"/>
      <w:lang w:val="cs-CZ"/>
    </w:rPr>
  </w:style>
  <w:style w:type="character" w:customStyle="1" w:styleId="Nadpis3Char">
    <w:name w:val="Nadpis 3 Char"/>
    <w:basedOn w:val="Standardnpsmoodstavce"/>
    <w:link w:val="Nadpis3"/>
    <w:uiPriority w:val="9"/>
    <w:rsid w:val="00A33E02"/>
    <w:rPr>
      <w:rFonts w:asciiTheme="majorHAnsi" w:eastAsiaTheme="majorEastAsia" w:hAnsiTheme="majorHAnsi" w:cstheme="majorBidi"/>
      <w:b/>
      <w:bCs/>
      <w:color w:val="4F81BD" w:themeColor="accent1"/>
      <w:lang w:val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D048DC"/>
    <w:pPr>
      <w:widowControl w:val="0"/>
      <w:suppressAutoHyphens/>
      <w:spacing w:after="120"/>
    </w:pPr>
    <w:rPr>
      <w:rFonts w:ascii="Arial" w:eastAsia="SimSun" w:hAnsi="Arial" w:cs="Arial"/>
      <w:kern w:val="2"/>
      <w:lang w:eastAsia="hi-IN" w:bidi="hi-IN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D048DC"/>
    <w:rPr>
      <w:rFonts w:ascii="Arial" w:eastAsia="SimSun" w:hAnsi="Arial" w:cs="Arial"/>
      <w:kern w:val="2"/>
      <w:lang w:val="cs-CZ" w:eastAsia="hi-IN" w:bidi="hi-IN"/>
    </w:rPr>
  </w:style>
  <w:style w:type="table" w:styleId="Mkatabulky">
    <w:name w:val="Table Grid"/>
    <w:basedOn w:val="Normlntabulka"/>
    <w:uiPriority w:val="59"/>
    <w:unhideWhenUsed/>
    <w:rsid w:val="008A5B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act-job">
    <w:name w:val="contact-job"/>
    <w:basedOn w:val="Normln"/>
    <w:rsid w:val="008A5B0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paragraph" w:customStyle="1" w:styleId="Default">
    <w:name w:val="Default"/>
    <w:rsid w:val="00821D59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val="cs-CZ"/>
    </w:rPr>
  </w:style>
  <w:style w:type="character" w:customStyle="1" w:styleId="gmail-msocommentreference">
    <w:name w:val="gmail-msocommentreference"/>
    <w:basedOn w:val="Standardnpsmoodstavce"/>
    <w:rsid w:val="006E54D9"/>
  </w:style>
  <w:style w:type="character" w:customStyle="1" w:styleId="Hyperlink2">
    <w:name w:val="Hyperlink.2"/>
    <w:qFormat/>
    <w:rsid w:val="00991C58"/>
    <w:rPr>
      <w:rFonts w:ascii="Arial Narrow" w:eastAsia="Arial Narrow" w:hAnsi="Arial Narrow" w:cs="Arial Narrow"/>
    </w:rPr>
  </w:style>
  <w:style w:type="character" w:customStyle="1" w:styleId="apple-style-span">
    <w:name w:val="apple-style-span"/>
    <w:qFormat/>
    <w:rsid w:val="00991C58"/>
  </w:style>
  <w:style w:type="character" w:customStyle="1" w:styleId="BezmezerChar">
    <w:name w:val="Bez mezer Char"/>
    <w:link w:val="Bezmezer"/>
    <w:uiPriority w:val="1"/>
    <w:qFormat/>
    <w:locked/>
    <w:rsid w:val="00991C58"/>
    <w:rPr>
      <w:rFonts w:eastAsiaTheme="minorHAnsi"/>
      <w:sz w:val="22"/>
      <w:szCs w:val="22"/>
      <w:lang w:val="cs-CZ"/>
    </w:rPr>
  </w:style>
  <w:style w:type="character" w:customStyle="1" w:styleId="dn">
    <w:name w:val="Žádný"/>
    <w:rsid w:val="00991C58"/>
  </w:style>
  <w:style w:type="paragraph" w:styleId="Prosttext">
    <w:name w:val="Plain Text"/>
    <w:basedOn w:val="Normln"/>
    <w:link w:val="ProsttextChar"/>
    <w:uiPriority w:val="99"/>
    <w:unhideWhenUsed/>
    <w:rsid w:val="00991C58"/>
    <w:rPr>
      <w:rFonts w:ascii="Calibri" w:eastAsiaTheme="minorHAnsi" w:hAnsi="Calibri"/>
      <w:sz w:val="22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991C58"/>
    <w:rPr>
      <w:rFonts w:ascii="Calibri" w:eastAsiaTheme="minorHAnsi" w:hAnsi="Calibri"/>
      <w:sz w:val="22"/>
      <w:szCs w:val="21"/>
      <w:lang w:val="cs-CZ"/>
    </w:rPr>
  </w:style>
  <w:style w:type="character" w:customStyle="1" w:styleId="Internetovodkaz">
    <w:name w:val="Internetový odkaz"/>
    <w:basedOn w:val="Standardnpsmoodstavce"/>
    <w:uiPriority w:val="99"/>
    <w:unhideWhenUsed/>
    <w:rsid w:val="00194C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1805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1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181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59904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5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0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45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1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9357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8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4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02120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2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5581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71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797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25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5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5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2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6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1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3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06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49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23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01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19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10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77465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2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9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4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2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31162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4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9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24065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2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13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44185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29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erformingartsv4.eu/" TargetMode="External"/><Relationship Id="rId5" Type="http://schemas.openxmlformats.org/officeDocument/2006/relationships/settings" Target="settings.xml"/><Relationship Id="rId28" Type="http://schemas.microsoft.com/office/2011/relationships/people" Target="people.xml"/><Relationship Id="rId10" Type="http://schemas.openxmlformats.org/officeDocument/2006/relationships/hyperlink" Target="http://www.perfomczech.cz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nocdivadel.cz/" TargetMode="External"/><Relationship Id="rId14" Type="http://schemas.openxmlformats.org/officeDocument/2006/relationships/theme" Target="theme/theme1.xml"/><Relationship Id="rId30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62E6771-0477-45C6-AB3D-4121B8243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3796</Words>
  <Characters>22397</Characters>
  <Application>Microsoft Office Word</Application>
  <DocSecurity>0</DocSecurity>
  <Lines>186</Lines>
  <Paragraphs>52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Ondřej Svoboda</dc:creator>
  <cp:lastModifiedBy>Purkrábková Luisa</cp:lastModifiedBy>
  <cp:revision>2</cp:revision>
  <dcterms:created xsi:type="dcterms:W3CDTF">2021-01-25T12:25:00Z</dcterms:created>
  <dcterms:modified xsi:type="dcterms:W3CDTF">2021-01-25T12:25:00Z</dcterms:modified>
</cp:coreProperties>
</file>