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sz w:val="32"/>
          <w:szCs w:val="20"/>
          <w:lang w:eastAsia="cs-CZ"/>
        </w:rPr>
        <w:t>Krátká výroční zpráva za rok 2019</w:t>
      </w:r>
    </w:p>
    <w:p w:rsidR="00991C58" w:rsidRP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991C58" w:rsidRP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sz w:val="32"/>
          <w:szCs w:val="20"/>
          <w:lang w:eastAsia="cs-CZ"/>
        </w:rPr>
        <w:t>Institut umění – Divadelní ústav</w:t>
      </w:r>
    </w:p>
    <w:p w:rsidR="00991C58" w:rsidRPr="00991C58" w:rsidRDefault="00991C58" w:rsidP="00991C58">
      <w:pPr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sz w:val="32"/>
          <w:szCs w:val="20"/>
          <w:lang w:eastAsia="cs-CZ"/>
        </w:rPr>
        <w:t>IDU</w:t>
      </w:r>
    </w:p>
    <w:p w:rsidR="00991C58" w:rsidRDefault="00991C58">
      <w:pPr>
        <w:rPr>
          <w:rFonts w:ascii="Arial" w:eastAsia="Times New Roman" w:hAnsi="Arial" w:cs="Arial"/>
          <w:b/>
          <w:sz w:val="32"/>
          <w:szCs w:val="20"/>
          <w:lang w:eastAsia="cs-CZ"/>
        </w:rPr>
      </w:pPr>
      <w:r>
        <w:rPr>
          <w:rFonts w:ascii="Arial" w:eastAsia="Times New Roman" w:hAnsi="Arial" w:cs="Arial"/>
          <w:b/>
          <w:sz w:val="32"/>
          <w:szCs w:val="20"/>
          <w:lang w:eastAsia="cs-CZ"/>
        </w:rPr>
        <w:br w:type="page"/>
      </w:r>
    </w:p>
    <w:p w:rsidR="00991C58" w:rsidRDefault="00991C58" w:rsidP="00991C58">
      <w:pPr>
        <w:spacing w:after="120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lastRenderedPageBreak/>
        <w:t>Prezentace českého umění v</w:t>
      </w:r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 </w:t>
      </w: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zahraničí</w:t>
      </w:r>
    </w:p>
    <w:p w:rsidR="00991C58" w:rsidRPr="00991C58" w:rsidRDefault="00991C58" w:rsidP="00991C58">
      <w:pPr>
        <w:spacing w:after="120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EUROSONIC NOORDERSLAG </w:t>
      </w:r>
      <w:r w:rsidRPr="00991C58">
        <w:rPr>
          <w:rFonts w:ascii="Arial" w:hAnsi="Arial" w:cs="Arial"/>
          <w:bCs/>
          <w:i/>
          <w:sz w:val="20"/>
          <w:szCs w:val="20"/>
        </w:rPr>
        <w:t>(Groningen, Nizozemí) 16. – 19. 1. 2019</w:t>
      </w:r>
      <w:r w:rsidRPr="00991C58">
        <w:rPr>
          <w:rFonts w:ascii="Arial" w:hAnsi="Arial" w:cs="Arial"/>
          <w:b/>
          <w:bCs/>
          <w:i/>
          <w:sz w:val="20"/>
          <w:szCs w:val="20"/>
        </w:rPr>
        <w:t xml:space="preserve"> / </w:t>
      </w:r>
      <w:proofErr w:type="spellStart"/>
      <w:r w:rsidRPr="00991C58">
        <w:rPr>
          <w:rFonts w:ascii="Arial" w:hAnsi="Arial" w:cs="Arial"/>
          <w:bCs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Tento ročník byl zaměřený na Českou republiku a Slovensko, českou část koordinoval SC. Podpořeno bylo 10 kapel a 10 hudebních profesionálů a uskutečnila se úspěšná </w:t>
      </w:r>
      <w:proofErr w:type="spellStart"/>
      <w:r w:rsidRPr="00991C58">
        <w:rPr>
          <w:rFonts w:ascii="Arial" w:hAnsi="Arial" w:cs="Arial"/>
          <w:sz w:val="20"/>
          <w:szCs w:val="20"/>
        </w:rPr>
        <w:t>CEEntral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Party, na které se představily 3 ze zmíněných kapel. Kromě toho probíhal nedaleko místa konání video-</w:t>
      </w:r>
      <w:proofErr w:type="spellStart"/>
      <w:r w:rsidRPr="00991C58">
        <w:rPr>
          <w:rFonts w:ascii="Arial" w:hAnsi="Arial" w:cs="Arial"/>
          <w:sz w:val="20"/>
          <w:szCs w:val="20"/>
        </w:rPr>
        <w:t>mapping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s českou tématikou.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MENT </w:t>
      </w:r>
      <w:r w:rsidRPr="00991C58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Pr="00991C58">
        <w:rPr>
          <w:rFonts w:ascii="Arial" w:hAnsi="Arial" w:cs="Arial"/>
          <w:bCs/>
          <w:i/>
          <w:sz w:val="20"/>
          <w:szCs w:val="20"/>
        </w:rPr>
        <w:t>Ljubljana</w:t>
      </w:r>
      <w:proofErr w:type="spellEnd"/>
      <w:r w:rsidRPr="00991C58">
        <w:rPr>
          <w:rFonts w:ascii="Arial" w:hAnsi="Arial" w:cs="Arial"/>
          <w:bCs/>
          <w:i/>
          <w:sz w:val="20"/>
          <w:szCs w:val="20"/>
        </w:rPr>
        <w:t>, Slovinsko)</w:t>
      </w:r>
      <w:r w:rsidRPr="00991C5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bCs/>
          <w:i/>
          <w:sz w:val="20"/>
          <w:szCs w:val="20"/>
        </w:rPr>
        <w:t>30. 1. – 1. 2. 2019</w:t>
      </w:r>
      <w:r w:rsidRPr="00991C58">
        <w:rPr>
          <w:rFonts w:ascii="Arial" w:hAnsi="Arial" w:cs="Arial"/>
          <w:b/>
          <w:bCs/>
          <w:i/>
          <w:sz w:val="20"/>
          <w:szCs w:val="20"/>
        </w:rPr>
        <w:t xml:space="preserve"> 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i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SC zajistil prezentaci 2 kapel a 10 profesionálů na jedné z nejlepších konferencí ve střední Evropě. Ředitel SC byl hostem panelových diskuzí v programu konference.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SYMPOZIUM THEATRE NIGHT IN EUROPE AND AUDIENCE DEVELOPMENT ACTIVITIES IN PERFORMING ARTS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 (Záhřeb, Chorvatsko) 4.-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5.2.2019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OMS, DAMU a zahraniční partneři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1. setkání koordinátorů Noci divadel z 9 evropských zemí v rámci projektu ASSET. Výměna informací a inovativních postupů při práci s publikem. </w:t>
      </w:r>
    </w:p>
    <w:p w:rsidR="00991C58" w:rsidRPr="00991C58" w:rsidRDefault="00991C58" w:rsidP="00991C58">
      <w:pPr>
        <w:pStyle w:val="Nadpis5"/>
        <w:shd w:val="clear" w:color="auto" w:fill="FFFFFF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991C58">
        <w:rPr>
          <w:rFonts w:ascii="Arial" w:eastAsia="Calibri" w:hAnsi="Arial" w:cs="Arial"/>
          <w:b/>
          <w:color w:val="auto"/>
          <w:sz w:val="20"/>
          <w:szCs w:val="20"/>
        </w:rPr>
        <w:t>VELETRH SUBCASE SUBTOPIA CIRCUS FAIR (</w:t>
      </w:r>
      <w:proofErr w:type="spellStart"/>
      <w:r w:rsidRPr="00991C58">
        <w:rPr>
          <w:rFonts w:ascii="Arial" w:eastAsia="Calibri" w:hAnsi="Arial" w:cs="Arial"/>
          <w:b/>
          <w:color w:val="auto"/>
          <w:sz w:val="20"/>
          <w:szCs w:val="20"/>
        </w:rPr>
        <w:t>Norsborg</w:t>
      </w:r>
      <w:proofErr w:type="spellEnd"/>
      <w:r w:rsidRPr="00991C58">
        <w:rPr>
          <w:rFonts w:ascii="Arial" w:eastAsia="Calibri" w:hAnsi="Arial" w:cs="Arial"/>
          <w:b/>
          <w:color w:val="auto"/>
          <w:sz w:val="20"/>
          <w:szCs w:val="20"/>
        </w:rPr>
        <w:t>, Švédsko) 11. – 15. 2. 2019 / OMS</w:t>
      </w:r>
    </w:p>
    <w:p w:rsidR="00991C58" w:rsidRPr="00991C58" w:rsidRDefault="00991C58" w:rsidP="00991C58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Veletrh a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showcase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nového cirkusu určený uměleckým ředitelům, kurátorům apod. Zástupkyně za ČR představila aktuální témata současného cirkusu a scénického umění v ČR. </w:t>
      </w:r>
    </w:p>
    <w:p w:rsid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KNIŽNÍ VELETRH LIPSKO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(Lipsko, Německo) </w:t>
      </w:r>
      <w:proofErr w:type="gramStart"/>
      <w:r w:rsidRPr="00991C58">
        <w:rPr>
          <w:rStyle w:val="apple-style-span"/>
          <w:rFonts w:ascii="Arial" w:hAnsi="Arial" w:cs="Arial"/>
          <w:i/>
          <w:sz w:val="20"/>
          <w:szCs w:val="20"/>
        </w:rPr>
        <w:t>12.-15.3</w:t>
      </w:r>
      <w:proofErr w:type="gramEnd"/>
      <w:r w:rsidRPr="00991C58">
        <w:rPr>
          <w:rStyle w:val="apple-style-span"/>
          <w:rFonts w:ascii="Arial" w:hAnsi="Arial" w:cs="Arial"/>
          <w:i/>
          <w:sz w:val="20"/>
          <w:szCs w:val="20"/>
        </w:rPr>
        <w:t>.</w:t>
      </w: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 /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EO, OMS, OKAM</w:t>
      </w: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 w:rsidRPr="00991C58">
        <w:rPr>
          <w:rStyle w:val="apple-style-span"/>
          <w:rFonts w:ascii="Arial" w:hAnsi="Arial" w:cs="Arial"/>
          <w:sz w:val="20"/>
          <w:szCs w:val="20"/>
        </w:rPr>
        <w:t>Prezentace publikací na významném mezinárodním knižním veletrhu, jehož hostující zemí letos byla ČR.</w:t>
      </w: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ČESKÉ LOUTKOVÉ DIVADLO 3X JINAK</w:t>
      </w:r>
      <w:r w:rsidRPr="00991C58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(Ammán,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Jordánsko)  21.3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. -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15.4. 2019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</w:t>
      </w:r>
      <w:r w:rsidRPr="00991C58">
        <w:rPr>
          <w:rFonts w:ascii="Arial" w:eastAsia="Calibri" w:hAnsi="Arial" w:cs="Arial"/>
          <w:sz w:val="20"/>
          <w:szCs w:val="20"/>
        </w:rPr>
        <w:t xml:space="preserve"> </w:t>
      </w:r>
      <w:r w:rsidRPr="00991C58">
        <w:rPr>
          <w:rFonts w:ascii="Arial" w:eastAsia="Calibri" w:hAnsi="Arial" w:cs="Arial"/>
          <w:i/>
          <w:sz w:val="20"/>
          <w:szCs w:val="20"/>
        </w:rPr>
        <w:t>a partneři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IDU ve spolupráci s Divadlem Alfa a Velvyslanectvím ČR v Ammánu uspořádal v Kulturním centru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Haya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loutkářskou dílnu pro děti, která se stala součástí výstavy u příležitosti Světového dne loutkářství. </w:t>
      </w:r>
      <w:r w:rsidRPr="00991C58">
        <w:rPr>
          <w:rFonts w:ascii="Arial" w:eastAsia="Calibri" w:hAnsi="Arial" w:cs="Arial"/>
          <w:sz w:val="20"/>
          <w:szCs w:val="20"/>
        </w:rPr>
        <w:tab/>
      </w: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MOBILITY4CREATIVITY </w:t>
      </w:r>
      <w:r w:rsidRPr="00991C58">
        <w:rPr>
          <w:rFonts w:ascii="Arial" w:hAnsi="Arial" w:cs="Arial"/>
          <w:i/>
          <w:sz w:val="20"/>
          <w:szCs w:val="20"/>
        </w:rPr>
        <w:t>(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Ljubljana</w:t>
      </w:r>
      <w:proofErr w:type="spellEnd"/>
      <w:r w:rsidRPr="00991C58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Pr="00991C58">
        <w:rPr>
          <w:rFonts w:ascii="Arial" w:hAnsi="Arial" w:cs="Arial"/>
          <w:i/>
          <w:sz w:val="20"/>
          <w:szCs w:val="20"/>
        </w:rPr>
        <w:t>Slovinsko) 4.–5. 4. 2019</w:t>
      </w:r>
      <w:proofErr w:type="gramEnd"/>
      <w:r w:rsidRPr="00991C58">
        <w:rPr>
          <w:rFonts w:ascii="Arial" w:hAnsi="Arial" w:cs="Arial"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i/>
          <w:sz w:val="20"/>
          <w:szCs w:val="20"/>
        </w:rPr>
        <w:t xml:space="preserve">/ </w:t>
      </w:r>
      <w:r w:rsidRPr="00991C58">
        <w:rPr>
          <w:rFonts w:ascii="Arial" w:hAnsi="Arial" w:cs="Arial"/>
          <w:i/>
          <w:iCs/>
          <w:sz w:val="20"/>
          <w:szCs w:val="20"/>
        </w:rPr>
        <w:t>IU, KE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Konference slovinské národní kanceláře programu Kreativní Evropa se věnovala udržitelnosti mobility a byly prezentovány projekty IDU podporující mobilitu umělců a kulturních profesionálů.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SPRING BREAK </w:t>
      </w:r>
      <w:r w:rsidRPr="00991C58">
        <w:rPr>
          <w:rFonts w:ascii="Arial" w:hAnsi="Arial" w:cs="Arial"/>
          <w:bCs/>
          <w:i/>
          <w:sz w:val="20"/>
          <w:szCs w:val="20"/>
        </w:rPr>
        <w:t>(Poznaň, Polsko) 24. – 28. 4. 2019</w:t>
      </w:r>
      <w:r w:rsidRPr="00991C58">
        <w:rPr>
          <w:rFonts w:ascii="Arial" w:hAnsi="Arial" w:cs="Arial"/>
          <w:b/>
          <w:bCs/>
          <w:i/>
          <w:sz w:val="20"/>
          <w:szCs w:val="20"/>
        </w:rPr>
        <w:t xml:space="preserve"> /</w:t>
      </w:r>
      <w:r w:rsidRPr="00991C5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bCs/>
          <w:i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i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Českou delegaci na této konferenci zastupovalo okolo 10 hudebních profesionálů, finančně podpoření byli 4 spolu s 3 kapelami. Během koncertů těchto kapel proběhla recepce, která hostila mnoho zahraničních profesionálů. Proběhly také speed-</w:t>
      </w:r>
      <w:proofErr w:type="spellStart"/>
      <w:r w:rsidRPr="00991C58">
        <w:rPr>
          <w:rFonts w:ascii="Arial" w:hAnsi="Arial" w:cs="Arial"/>
          <w:sz w:val="20"/>
          <w:szCs w:val="20"/>
        </w:rPr>
        <w:t>meetings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s vybranými polskými delegáty.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JAZZAHEAD! </w:t>
      </w:r>
      <w:r w:rsidRPr="00991C58">
        <w:rPr>
          <w:rFonts w:ascii="Arial" w:hAnsi="Arial" w:cs="Arial"/>
          <w:bCs/>
          <w:i/>
          <w:sz w:val="20"/>
          <w:szCs w:val="20"/>
        </w:rPr>
        <w:t>(Brémy, Německo) 25. – 28. 4. 2019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i/>
          <w:sz w:val="20"/>
          <w:szCs w:val="20"/>
        </w:rPr>
        <w:t xml:space="preserve">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SC pracuje na tom, aby v některém z dalších ročníků této události proběhlo zaměření právě na Českou republiku. V rámci těchto příprav bylo letos vysláno 15 profesionálů z oblasti jazzu.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měl na veletrhu vlastní stánek a k příležitosti této akce vznikla brožura Průvodce českou jazzovou scénou.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SHARPE </w:t>
      </w:r>
      <w:r w:rsidRPr="00991C58">
        <w:rPr>
          <w:rFonts w:ascii="Arial" w:hAnsi="Arial" w:cs="Arial"/>
          <w:bCs/>
          <w:i/>
          <w:sz w:val="20"/>
          <w:szCs w:val="20"/>
        </w:rPr>
        <w:t>(Bratislava, Slovensko) 26. – 27. 4. 2019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i/>
          <w:sz w:val="20"/>
          <w:szCs w:val="20"/>
        </w:rPr>
        <w:t xml:space="preserve">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Druhého ročníku této slovenské konference se zúčastnili 3 podpoření hudební profesionálové.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C/O POP </w:t>
      </w:r>
      <w:r w:rsidRPr="00991C58">
        <w:rPr>
          <w:rFonts w:ascii="Arial" w:hAnsi="Arial" w:cs="Arial"/>
          <w:bCs/>
          <w:i/>
          <w:sz w:val="20"/>
          <w:szCs w:val="20"/>
        </w:rPr>
        <w:t>(Kolín nad Rýnem, Německo)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bCs/>
          <w:i/>
          <w:sz w:val="20"/>
          <w:szCs w:val="20"/>
        </w:rPr>
        <w:t>1. – 5. 5. 2019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 /</w:t>
      </w:r>
      <w:r w:rsidRPr="00991C5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bCs/>
          <w:i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i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Na konferenci C/O POP byli vyslaní 3 čeští delegáti a 1 zpěvačka.  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REEPERBAHN </w:t>
      </w:r>
      <w:r w:rsidRPr="00991C58">
        <w:rPr>
          <w:rFonts w:ascii="Arial" w:hAnsi="Arial" w:cs="Arial"/>
          <w:bCs/>
          <w:i/>
          <w:sz w:val="20"/>
          <w:szCs w:val="20"/>
        </w:rPr>
        <w:t>(Hamburk, Německo) 18. – 21. 9. 2019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 /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Významné evropské konferenci </w:t>
      </w:r>
      <w:proofErr w:type="spellStart"/>
      <w:r w:rsidRPr="00991C58">
        <w:rPr>
          <w:rFonts w:ascii="Arial" w:hAnsi="Arial" w:cs="Arial"/>
          <w:sz w:val="20"/>
          <w:szCs w:val="20"/>
        </w:rPr>
        <w:t>Reeperbahn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předcházela jednodenní akce s názvem </w:t>
      </w:r>
      <w:proofErr w:type="spellStart"/>
      <w:r w:rsidRPr="00991C58">
        <w:rPr>
          <w:rFonts w:ascii="Arial" w:hAnsi="Arial" w:cs="Arial"/>
          <w:sz w:val="20"/>
          <w:szCs w:val="20"/>
        </w:rPr>
        <w:t>Berlin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Experience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na kterou se část české delegace vydala a později pokračovala společným vlakem do Hamburku. Na samotné konferenci bylo podpořeno 6 profesionálů. </w:t>
      </w:r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lastRenderedPageBreak/>
        <w:t>WAVES VIENNA</w:t>
      </w:r>
      <w:r w:rsidRPr="00991C58">
        <w:rPr>
          <w:rFonts w:ascii="Arial" w:hAnsi="Arial" w:cs="Arial"/>
          <w:bCs/>
          <w:i/>
          <w:sz w:val="20"/>
          <w:szCs w:val="20"/>
        </w:rPr>
        <w:t xml:space="preserve"> (Vídeň, Rakousko) 25. – 27. 9. 2019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Rakouský trh je českému velmi blízký, proto byla česká delegace na této konferenci početná. Účastnilo se 10 profesionálů a na festivalu zahrály 2 kapely a 1 zpěvačka. 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PODPORA AKCÍ, KTERÉ PREZENTUJÍ ČESKÁ SCÉNICKÁ UMĚNÍ V ZAHRANIČÍ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(Berlín, Německo) 28.5.-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2.6.2019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>,( Paříž, Francie) 26.-28.9.2019 (Budapešť, Maďarsko) 8.-10.11.2019 / OMS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>V rámci otevřené výzvy určené pro pořadatele akcí v zahraničí, jejichž hlavní součástí je prezentace současného českého scénického umění pro zahraniční experty a publikum, byl podpořen festival</w:t>
      </w:r>
      <w:r w:rsidRPr="00991C58">
        <w:rPr>
          <w:rFonts w:ascii="Arial" w:eastAsia="Calibri" w:hAnsi="Arial" w:cs="Arial"/>
          <w:sz w:val="20"/>
          <w:szCs w:val="20"/>
        </w:rPr>
        <w:br/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Csekkold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! v Maďarsku, festival Na skok do Prahy v Paříži a delegace pražských profesionálů na festivalu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Performing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Arts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v Berlíně v rámci projektu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Pralin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. </w:t>
      </w:r>
    </w:p>
    <w:p w:rsidR="00991C58" w:rsidRDefault="00991C58" w:rsidP="00991C58">
      <w:pPr>
        <w:shd w:val="clear" w:color="auto" w:fill="FFFFFF"/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 xml:space="preserve">VELETRH </w:t>
      </w:r>
      <w:hyperlink r:id="rId9">
        <w:r w:rsidRPr="00991C58">
          <w:rPr>
            <w:rFonts w:ascii="Arial" w:eastAsia="Calibri" w:hAnsi="Arial" w:cs="Arial"/>
            <w:b/>
            <w:sz w:val="20"/>
            <w:szCs w:val="20"/>
          </w:rPr>
          <w:t>PAMS</w:t>
        </w:r>
      </w:hyperlink>
      <w:r w:rsidRPr="00991C58">
        <w:rPr>
          <w:rFonts w:ascii="Arial" w:eastAsia="Calibri" w:hAnsi="Arial" w:cs="Arial"/>
          <w:i/>
          <w:sz w:val="20"/>
          <w:szCs w:val="20"/>
        </w:rPr>
        <w:t xml:space="preserve"> (Soul, Jižní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Korea)  7.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- 10. 10. 2019 / OMS a České centrum Soul</w:t>
      </w:r>
    </w:p>
    <w:p w:rsidR="00991C58" w:rsidRPr="00991C58" w:rsidRDefault="00991C58" w:rsidP="00991C58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Česká delegace se zaměřila na prezentaci projektů vícesouborových divadel.  Delegaci reprezentovali Jiří Nekvasil (Národní divadlo moravskoslezské), Lukáš Průdek (Jihočeské divadlo) a Jiří Heřman (ND Brno). 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MAMA PARIS </w:t>
      </w:r>
      <w:r w:rsidRPr="00991C58">
        <w:rPr>
          <w:rFonts w:ascii="Arial" w:hAnsi="Arial" w:cs="Arial"/>
          <w:bCs/>
          <w:i/>
          <w:sz w:val="20"/>
          <w:szCs w:val="20"/>
        </w:rPr>
        <w:t>(Paříž, Francie) 16. – 18. 10. 2019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Díky výhodné dohodě s pořadateli konference měl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možnost podpořit jak finančně, tak i volnou akreditací celkem 5 delegátů. </w:t>
      </w:r>
    </w:p>
    <w:p w:rsidR="00991C58" w:rsidRDefault="00991C58" w:rsidP="00991C58">
      <w:pPr>
        <w:shd w:val="clear" w:color="auto" w:fill="FFFFFF"/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shd w:val="clear" w:color="auto" w:fill="FFFFFF"/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 xml:space="preserve">FESTIVAL NOVÉHO CIRKUSU </w:t>
      </w:r>
      <w:hyperlink r:id="rId10">
        <w:r w:rsidRPr="00991C58">
          <w:rPr>
            <w:rFonts w:ascii="Arial" w:eastAsia="Calibri" w:hAnsi="Arial" w:cs="Arial"/>
            <w:b/>
            <w:sz w:val="20"/>
            <w:szCs w:val="20"/>
          </w:rPr>
          <w:t>CIRCA</w:t>
        </w:r>
      </w:hyperlink>
      <w:r w:rsidRPr="00991C58">
        <w:rPr>
          <w:rFonts w:ascii="Arial" w:eastAsia="Calibri" w:hAnsi="Arial" w:cs="Arial"/>
          <w:i/>
          <w:sz w:val="20"/>
          <w:szCs w:val="20"/>
        </w:rPr>
        <w:t xml:space="preserve"> (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Auch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>, Francie) 18. - 27. 10. 2019 / OMS</w:t>
      </w:r>
    </w:p>
    <w:p w:rsidR="00991C58" w:rsidRPr="00991C58" w:rsidRDefault="00991C58" w:rsidP="00991C58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Festival nového cirkusu </w:t>
      </w:r>
      <w:hyperlink r:id="rId11">
        <w:r w:rsidRPr="00991C58">
          <w:rPr>
            <w:rFonts w:ascii="Arial" w:eastAsia="Calibri" w:hAnsi="Arial" w:cs="Arial"/>
            <w:sz w:val="20"/>
            <w:szCs w:val="20"/>
          </w:rPr>
          <w:t>CIRCA</w:t>
        </w:r>
      </w:hyperlink>
      <w:r w:rsidRPr="00991C58">
        <w:rPr>
          <w:rFonts w:ascii="Arial" w:eastAsia="Calibri" w:hAnsi="Arial" w:cs="Arial"/>
          <w:sz w:val="20"/>
          <w:szCs w:val="20"/>
        </w:rPr>
        <w:t xml:space="preserve">  kombinuje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showcase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profesionálních produkcí nového cirkusu a světových cirkusových škol, setkání oborových sítí FEDEC a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Circostrada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, prezentaci nových projektů a další profesní setkání. Česká delegace se skládala z 6 zástupců významných organizací, které působí v oblasti nového cirkusu. 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WOMEX </w:t>
      </w:r>
      <w:r w:rsidRPr="00991C58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Pr="00991C58">
        <w:rPr>
          <w:rFonts w:ascii="Arial" w:hAnsi="Arial" w:cs="Arial"/>
          <w:bCs/>
          <w:i/>
          <w:sz w:val="20"/>
          <w:szCs w:val="20"/>
        </w:rPr>
        <w:t>Tampere</w:t>
      </w:r>
      <w:proofErr w:type="spellEnd"/>
      <w:r w:rsidRPr="00991C58">
        <w:rPr>
          <w:rFonts w:ascii="Arial" w:hAnsi="Arial" w:cs="Arial"/>
          <w:bCs/>
          <w:i/>
          <w:sz w:val="20"/>
          <w:szCs w:val="20"/>
        </w:rPr>
        <w:t>, Finsko) 23. – 27. 10. 2019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 /</w:t>
      </w:r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Letos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opět organizoval zřízení stánku, vznikla i brožura Průvodce českou scénou </w:t>
      </w:r>
      <w:proofErr w:type="spellStart"/>
      <w:r w:rsidRPr="00991C58">
        <w:rPr>
          <w:rFonts w:ascii="Arial" w:hAnsi="Arial" w:cs="Arial"/>
          <w:sz w:val="20"/>
          <w:szCs w:val="20"/>
        </w:rPr>
        <w:t>world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music. </w:t>
      </w:r>
    </w:p>
    <w:p w:rsid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DAS DEUTSCHSPRACHIGE THEATER IM KONTEXT EUR. KULTURGESCHICHTE: TRADITIONEN – WECHSELBEZ. – PERSPEKTIVEN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(Kluž, Rumunsko) 13. – 16. 11. 2019 / Kabinet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sz w:val="20"/>
          <w:szCs w:val="20"/>
        </w:rPr>
        <w:t xml:space="preserve">Přednesení příspěvků, propagace ČDF, získávání autorů a materiálů. 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BUSH </w:t>
      </w:r>
      <w:r w:rsidRPr="00991C58">
        <w:rPr>
          <w:rFonts w:ascii="Arial" w:hAnsi="Arial" w:cs="Arial"/>
          <w:bCs/>
          <w:i/>
          <w:sz w:val="20"/>
          <w:szCs w:val="20"/>
        </w:rPr>
        <w:t>(Budapešť, Maďarsko) 13. – 15. 11. 2019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 /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Této malé konference v metropoli Maďarska se účastnili 2 čeští profesionálové a podpořené byly 2 kapely.</w:t>
      </w:r>
    </w:p>
    <w:p w:rsid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>DAS SCHULTHEATER DER PIARISTEN IM 17. UND 18. JAHRHUNDERT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(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</w:rPr>
        <w:t>Wien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, Rakousko) 24. – 25. 10. 2019 / Kabinet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sz w:val="20"/>
          <w:szCs w:val="20"/>
        </w:rPr>
        <w:t xml:space="preserve">Přednesení příspěvku na konferenci. 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PIN </w:t>
      </w:r>
      <w:r w:rsidRPr="00991C58">
        <w:rPr>
          <w:rFonts w:ascii="Arial" w:hAnsi="Arial" w:cs="Arial"/>
          <w:bCs/>
          <w:i/>
          <w:sz w:val="20"/>
          <w:szCs w:val="20"/>
        </w:rPr>
        <w:t>(Skopje, Severní Makedonie) 28. – 30. 11. 2019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 rámci konference proběhla česká </w:t>
      </w:r>
      <w:proofErr w:type="spellStart"/>
      <w:r w:rsidRPr="00991C58">
        <w:rPr>
          <w:rFonts w:ascii="Arial" w:hAnsi="Arial" w:cs="Arial"/>
          <w:sz w:val="20"/>
          <w:szCs w:val="20"/>
        </w:rPr>
        <w:t>networkingová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recepce pořádaná českým velvyslanectvím. </w:t>
      </w:r>
    </w:p>
    <w:p w:rsid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ELECTRONICA: VISIONS OF SOUND </w:t>
      </w:r>
      <w:r w:rsidRPr="00991C58">
        <w:rPr>
          <w:rFonts w:ascii="Arial" w:hAnsi="Arial" w:cs="Arial"/>
          <w:bCs/>
          <w:i/>
          <w:sz w:val="20"/>
          <w:szCs w:val="20"/>
        </w:rPr>
        <w:t>(Londýn, Velká Británie) 29. 11. 2019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Ve spolupráci s Českým centrem v Londýně a partnery zemí V4 se uskutečnila akce zaměřená na </w:t>
      </w:r>
      <w:proofErr w:type="spellStart"/>
      <w:r w:rsidRPr="00991C58">
        <w:rPr>
          <w:rFonts w:ascii="Arial" w:hAnsi="Arial" w:cs="Arial"/>
          <w:sz w:val="20"/>
          <w:szCs w:val="20"/>
        </w:rPr>
        <w:t>networking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profesionálů a hudební umělce využívající vizuální efekty.</w:t>
      </w:r>
    </w:p>
    <w:p w:rsidR="00991C58" w:rsidRDefault="00991C58" w:rsidP="00991C58">
      <w:pPr>
        <w:spacing w:after="240"/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VÝBĚROVÉ ŘÍZENÍ NA PODPORU ZAHRANIČNÍCH KONTAKTŮ V OBLASTI PROFESIONÁLNÍHO UMĚNÍ 2019 – KRÁTKODOBÁ MOBILITA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(celoročně, různé země) / OMS</w:t>
      </w:r>
      <w:r w:rsidRPr="00991C58">
        <w:rPr>
          <w:rFonts w:ascii="Arial" w:eastAsia="Calibri" w:hAnsi="Arial" w:cs="Arial"/>
          <w:i/>
          <w:sz w:val="20"/>
          <w:szCs w:val="20"/>
          <w:u w:val="single"/>
        </w:rPr>
        <w:br/>
      </w:r>
      <w:r w:rsidRPr="00991C58">
        <w:rPr>
          <w:rFonts w:ascii="Arial" w:eastAsia="Calibri" w:hAnsi="Arial" w:cs="Arial"/>
          <w:sz w:val="20"/>
          <w:szCs w:val="20"/>
        </w:rPr>
        <w:t>Cílem programu, který IDU vyhlašuje 2x ročně, je podpořit mezinárodní spolupráci a profesionalizaci českého umění v oborech divadlo, tanec, hudba, literatura, výtvarné umění. Hlavním cílem programu je podpora účasti jednotlivců na odborných konferencích, seminářích, workshopech, zasedáních mezinárodních sítí, festivalech, veletrzích a dalších odborných akcích. V roce 2019 bylo realizováno celkem 128 cest.</w:t>
      </w:r>
    </w:p>
    <w:p w:rsidR="00991C58" w:rsidRPr="00991C58" w:rsidRDefault="00991C58" w:rsidP="00991C58">
      <w:pPr>
        <w:spacing w:after="240"/>
        <w:jc w:val="both"/>
        <w:rPr>
          <w:rFonts w:ascii="Arial" w:eastAsia="Calibri" w:hAnsi="Arial" w:cs="Arial"/>
          <w:sz w:val="20"/>
          <w:szCs w:val="20"/>
        </w:rPr>
      </w:pPr>
    </w:p>
    <w:p w:rsidR="00991C58" w:rsidRPr="00991C58" w:rsidRDefault="00991C58" w:rsidP="00991C58">
      <w:pPr>
        <w:spacing w:after="120"/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lastRenderedPageBreak/>
        <w:t>Konference a prezentace v ČR</w:t>
      </w:r>
    </w:p>
    <w:p w:rsid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>JAK SE VEDE KULTURNÍ ORGANIZACE?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(Praha) </w:t>
      </w:r>
      <w:proofErr w:type="gramStart"/>
      <w:r w:rsidRPr="00991C58">
        <w:rPr>
          <w:rStyle w:val="apple-style-span"/>
          <w:rFonts w:ascii="Arial" w:hAnsi="Arial" w:cs="Arial"/>
          <w:i/>
          <w:sz w:val="20"/>
          <w:szCs w:val="20"/>
        </w:rPr>
        <w:t>27.2.2019</w:t>
      </w:r>
      <w:proofErr w:type="gramEnd"/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 / Akademie IDU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Akce propagující vzdělávací program Akademie a její ročník 2019. Na akci zazněly nejdůležitější informace o řízení organizací a hosté z řad ředitelů kulturních organizací i zástupců veřejné správy se podělili o své zkušenosti v panelové diskusi.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PŘEHLÍDKA KE SVĚTOVÉMU DNI DIVADLA PRO DĚTI A MLÁDEŽ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(Praha) 10. –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25.3.2019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 a České středisko ASSITEJ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STRATEGICKÉ MYŠLENÍ A PLÁNOVÁNÍ </w:t>
      </w:r>
      <w:r w:rsidRPr="00991C58">
        <w:rPr>
          <w:rFonts w:ascii="Arial" w:hAnsi="Arial" w:cs="Arial"/>
          <w:i/>
          <w:sz w:val="20"/>
          <w:szCs w:val="20"/>
        </w:rPr>
        <w:t>(Brno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) 1.4.2019/ Akademie IDU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Přednáška Ireny </w:t>
      </w:r>
      <w:proofErr w:type="spellStart"/>
      <w:r w:rsidRPr="00991C58">
        <w:rPr>
          <w:rFonts w:ascii="Arial" w:hAnsi="Arial" w:cs="Arial"/>
          <w:sz w:val="20"/>
          <w:szCs w:val="20"/>
        </w:rPr>
        <w:t>Swiecicki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diskusní stoly na téma tvorby strategií kulturních organizací.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991C58">
        <w:rPr>
          <w:rFonts w:ascii="Arial" w:eastAsia="Times New Roman" w:hAnsi="Arial" w:cs="Arial"/>
          <w:b/>
          <w:bCs/>
          <w:sz w:val="20"/>
          <w:szCs w:val="20"/>
        </w:rPr>
        <w:t xml:space="preserve">PODPORA EVROPSKÝCH KULTURNÍCH PROJEKTŮ </w:t>
      </w:r>
      <w:r w:rsidRPr="00991C58">
        <w:rPr>
          <w:rFonts w:ascii="Arial" w:eastAsia="Times New Roman" w:hAnsi="Arial" w:cs="Arial"/>
          <w:bCs/>
          <w:i/>
          <w:sz w:val="20"/>
          <w:szCs w:val="20"/>
        </w:rPr>
        <w:t>(Praha) 17. 4. 2019 / Kancelář Kreativní Evropa – Kultura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Fonts w:ascii="Arial" w:eastAsia="Times New Roman" w:hAnsi="Arial" w:cs="Arial"/>
          <w:bCs/>
          <w:sz w:val="20"/>
          <w:szCs w:val="20"/>
        </w:rPr>
        <w:t xml:space="preserve">Seminář ve spolupráci s Goethe Institutem Praha zaměřený na financování evropských projektů a na tvorbu žádosti se speciálním hostem Svenem </w:t>
      </w:r>
      <w:proofErr w:type="spellStart"/>
      <w:r w:rsidRPr="00991C58">
        <w:rPr>
          <w:rFonts w:ascii="Arial" w:eastAsia="Times New Roman" w:hAnsi="Arial" w:cs="Arial"/>
          <w:bCs/>
          <w:sz w:val="20"/>
          <w:szCs w:val="20"/>
        </w:rPr>
        <w:t>Skoricem</w:t>
      </w:r>
      <w:proofErr w:type="spellEnd"/>
      <w:r w:rsidRPr="00991C58">
        <w:rPr>
          <w:rFonts w:ascii="Arial" w:eastAsia="Times New Roman" w:hAnsi="Arial" w:cs="Arial"/>
          <w:bCs/>
          <w:sz w:val="20"/>
          <w:szCs w:val="20"/>
        </w:rPr>
        <w:t xml:space="preserve"> (Goethe Institut Brusel).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iCs/>
          <w:sz w:val="20"/>
          <w:szCs w:val="20"/>
        </w:rPr>
        <w:t>FAIR ART FESTIVAL</w:t>
      </w:r>
      <w:r w:rsidRPr="00991C58">
        <w:rPr>
          <w:rFonts w:ascii="Arial" w:hAnsi="Arial" w:cs="Arial"/>
          <w:i/>
          <w:iCs/>
          <w:sz w:val="20"/>
          <w:szCs w:val="20"/>
        </w:rPr>
        <w:t xml:space="preserve"> (Praha) </w:t>
      </w:r>
      <w:proofErr w:type="gramStart"/>
      <w:r w:rsidRPr="00991C58">
        <w:rPr>
          <w:rFonts w:ascii="Arial" w:hAnsi="Arial" w:cs="Arial"/>
          <w:i/>
          <w:iCs/>
          <w:sz w:val="20"/>
          <w:szCs w:val="20"/>
        </w:rPr>
        <w:t>25.-29</w:t>
      </w:r>
      <w:proofErr w:type="gramEnd"/>
      <w:r w:rsidRPr="00991C58">
        <w:rPr>
          <w:rFonts w:ascii="Arial" w:hAnsi="Arial" w:cs="Arial"/>
          <w:i/>
          <w:iCs/>
          <w:sz w:val="20"/>
          <w:szCs w:val="20"/>
        </w:rPr>
        <w:t xml:space="preserve">. 4. 2019 / </w:t>
      </w:r>
      <w:proofErr w:type="spellStart"/>
      <w:r w:rsidRPr="00991C58">
        <w:rPr>
          <w:rFonts w:ascii="Arial" w:hAnsi="Arial" w:cs="Arial"/>
          <w:i/>
          <w:iCs/>
          <w:sz w:val="20"/>
          <w:szCs w:val="20"/>
        </w:rPr>
        <w:t>CzechMobility.Info</w:t>
      </w:r>
      <w:proofErr w:type="spellEnd"/>
      <w:r w:rsidRPr="00991C58">
        <w:rPr>
          <w:rFonts w:ascii="Arial" w:hAnsi="Arial" w:cs="Arial"/>
          <w:i/>
          <w:sz w:val="20"/>
          <w:szCs w:val="20"/>
        </w:rPr>
        <w:t>, Fair Art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Na umění a právo zaměřené přednášky/workshopy: 25. 4. </w:t>
      </w:r>
      <w:proofErr w:type="spellStart"/>
      <w:r w:rsidRPr="00991C58">
        <w:rPr>
          <w:rFonts w:ascii="Arial" w:hAnsi="Arial" w:cs="Arial"/>
          <w:sz w:val="20"/>
          <w:szCs w:val="20"/>
        </w:rPr>
        <w:t>Luca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Guidobaldi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- "Art, </w:t>
      </w:r>
      <w:proofErr w:type="gramStart"/>
      <w:r w:rsidRPr="00991C58">
        <w:rPr>
          <w:rFonts w:ascii="Arial" w:hAnsi="Arial" w:cs="Arial"/>
          <w:sz w:val="20"/>
          <w:szCs w:val="20"/>
        </w:rPr>
        <w:t>art(</w:t>
      </w:r>
      <w:proofErr w:type="spellStart"/>
      <w:r w:rsidRPr="00991C58">
        <w:rPr>
          <w:rFonts w:ascii="Arial" w:hAnsi="Arial" w:cs="Arial"/>
          <w:sz w:val="20"/>
          <w:szCs w:val="20"/>
        </w:rPr>
        <w:t>ifice</w:t>
      </w:r>
      <w:proofErr w:type="spellEnd"/>
      <w:proofErr w:type="gramEnd"/>
      <w:r w:rsidRPr="00991C58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Pr="00991C58">
        <w:rPr>
          <w:rFonts w:ascii="Arial" w:hAnsi="Arial" w:cs="Arial"/>
          <w:sz w:val="20"/>
          <w:szCs w:val="20"/>
        </w:rPr>
        <w:t>law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", 26. 4. Matthew </w:t>
      </w:r>
      <w:proofErr w:type="spellStart"/>
      <w:r w:rsidRPr="00991C58">
        <w:rPr>
          <w:rFonts w:ascii="Arial" w:hAnsi="Arial" w:cs="Arial"/>
          <w:sz w:val="20"/>
          <w:szCs w:val="20"/>
        </w:rPr>
        <w:t>Covey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- "</w:t>
      </w:r>
      <w:proofErr w:type="spellStart"/>
      <w:r w:rsidRPr="00991C58">
        <w:rPr>
          <w:rFonts w:ascii="Arial" w:hAnsi="Arial" w:cs="Arial"/>
          <w:sz w:val="20"/>
          <w:szCs w:val="20"/>
        </w:rPr>
        <w:t>Entering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the US Market and the </w:t>
      </w:r>
      <w:proofErr w:type="spellStart"/>
      <w:r w:rsidRPr="00991C58">
        <w:rPr>
          <w:rFonts w:ascii="Arial" w:hAnsi="Arial" w:cs="Arial"/>
          <w:sz w:val="20"/>
          <w:szCs w:val="20"/>
        </w:rPr>
        <w:t>Logistics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of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US </w:t>
      </w:r>
      <w:proofErr w:type="spellStart"/>
      <w:r w:rsidRPr="00991C58">
        <w:rPr>
          <w:rFonts w:ascii="Arial" w:hAnsi="Arial" w:cs="Arial"/>
          <w:sz w:val="20"/>
          <w:szCs w:val="20"/>
        </w:rPr>
        <w:t>Touring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“ 29. 4. </w:t>
      </w:r>
      <w:proofErr w:type="spellStart"/>
      <w:r w:rsidRPr="00991C58">
        <w:rPr>
          <w:rFonts w:ascii="Arial" w:hAnsi="Arial" w:cs="Arial"/>
          <w:sz w:val="20"/>
          <w:szCs w:val="20"/>
        </w:rPr>
        <w:t>Kathryn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E. Wagner - "Art </w:t>
      </w:r>
      <w:proofErr w:type="spellStart"/>
      <w:r w:rsidRPr="00991C58">
        <w:rPr>
          <w:rFonts w:ascii="Arial" w:hAnsi="Arial" w:cs="Arial"/>
          <w:sz w:val="20"/>
          <w:szCs w:val="20"/>
        </w:rPr>
        <w:t>Law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on the New York </w:t>
      </w:r>
      <w:proofErr w:type="spellStart"/>
      <w:r w:rsidRPr="00991C58">
        <w:rPr>
          <w:rFonts w:ascii="Arial" w:hAnsi="Arial" w:cs="Arial"/>
          <w:sz w:val="20"/>
          <w:szCs w:val="20"/>
        </w:rPr>
        <w:t>Scene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1C58">
        <w:rPr>
          <w:rFonts w:ascii="Arial" w:hAnsi="Arial" w:cs="Arial"/>
          <w:sz w:val="20"/>
          <w:szCs w:val="20"/>
        </w:rPr>
        <w:t>theory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991C58">
        <w:rPr>
          <w:rFonts w:ascii="Arial" w:hAnsi="Arial" w:cs="Arial"/>
          <w:sz w:val="20"/>
          <w:szCs w:val="20"/>
        </w:rPr>
        <w:t>practice</w:t>
      </w:r>
      <w:proofErr w:type="spellEnd"/>
      <w:r w:rsidRPr="00991C58">
        <w:rPr>
          <w:rFonts w:ascii="Arial" w:hAnsi="Arial" w:cs="Arial"/>
          <w:sz w:val="20"/>
          <w:szCs w:val="20"/>
        </w:rPr>
        <w:t>"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991C58">
        <w:rPr>
          <w:rFonts w:ascii="Arial" w:eastAsia="Times New Roman" w:hAnsi="Arial" w:cs="Arial"/>
          <w:b/>
          <w:bCs/>
          <w:sz w:val="20"/>
          <w:szCs w:val="20"/>
        </w:rPr>
        <w:t xml:space="preserve">EVROPA: O ČEM SE (NE)PÍŠE </w:t>
      </w:r>
      <w:r w:rsidRPr="00991C58">
        <w:rPr>
          <w:rFonts w:ascii="Arial" w:eastAsia="Times New Roman" w:hAnsi="Arial" w:cs="Arial"/>
          <w:bCs/>
          <w:i/>
          <w:sz w:val="20"/>
          <w:szCs w:val="20"/>
        </w:rPr>
        <w:t xml:space="preserve">(Praha) </w:t>
      </w:r>
      <w:proofErr w:type="gramStart"/>
      <w:r w:rsidRPr="00991C58">
        <w:rPr>
          <w:rFonts w:ascii="Arial" w:eastAsia="Times New Roman" w:hAnsi="Arial" w:cs="Arial"/>
          <w:bCs/>
          <w:i/>
          <w:sz w:val="20"/>
          <w:szCs w:val="20"/>
        </w:rPr>
        <w:t>10.–12</w:t>
      </w:r>
      <w:proofErr w:type="gramEnd"/>
      <w:r w:rsidRPr="00991C58">
        <w:rPr>
          <w:rFonts w:ascii="Arial" w:eastAsia="Times New Roman" w:hAnsi="Arial" w:cs="Arial"/>
          <w:bCs/>
          <w:i/>
          <w:sz w:val="20"/>
          <w:szCs w:val="20"/>
        </w:rPr>
        <w:t>. 5. 2019/ Kancelář Kreativní Evropa – Kultura</w:t>
      </w:r>
      <w:r w:rsidRPr="00991C58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991C58">
        <w:rPr>
          <w:rFonts w:ascii="Arial" w:eastAsia="Times New Roman" w:hAnsi="Arial" w:cs="Arial"/>
          <w:bCs/>
          <w:sz w:val="20"/>
          <w:szCs w:val="20"/>
        </w:rPr>
        <w:br/>
        <w:t xml:space="preserve">Série debat v prostoru stanu Zastoupení Evropské komise v ČR </w:t>
      </w:r>
      <w:r w:rsidRPr="00991C58">
        <w:rPr>
          <w:rFonts w:ascii="Arial" w:eastAsia="Times New Roman" w:hAnsi="Arial" w:cs="Arial"/>
          <w:bCs/>
          <w:i/>
          <w:sz w:val="20"/>
          <w:szCs w:val="20"/>
        </w:rPr>
        <w:t>Café Evropa</w:t>
      </w:r>
      <w:r w:rsidRPr="00991C58">
        <w:rPr>
          <w:rFonts w:ascii="Arial" w:eastAsia="Times New Roman" w:hAnsi="Arial" w:cs="Arial"/>
          <w:bCs/>
          <w:sz w:val="20"/>
          <w:szCs w:val="20"/>
        </w:rPr>
        <w:t xml:space="preserve"> na téma Politika, </w:t>
      </w:r>
      <w:proofErr w:type="spellStart"/>
      <w:r w:rsidRPr="00991C58">
        <w:rPr>
          <w:rFonts w:ascii="Arial" w:eastAsia="Times New Roman" w:hAnsi="Arial" w:cs="Arial"/>
          <w:bCs/>
          <w:sz w:val="20"/>
          <w:szCs w:val="20"/>
        </w:rPr>
        <w:t>Brexit</w:t>
      </w:r>
      <w:proofErr w:type="spellEnd"/>
      <w:r w:rsidRPr="00991C58">
        <w:rPr>
          <w:rFonts w:ascii="Arial" w:eastAsia="Times New Roman" w:hAnsi="Arial" w:cs="Arial"/>
          <w:bCs/>
          <w:sz w:val="20"/>
          <w:szCs w:val="20"/>
        </w:rPr>
        <w:t xml:space="preserve"> (v angličtině), Národ a Minulost. Hosty debat byli renomovaní spisovatelé a odborníci na daná témata.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i/>
          <w:sz w:val="20"/>
          <w:szCs w:val="20"/>
        </w:rPr>
      </w:pPr>
      <w:hyperlink r:id="rId12" w:history="1">
        <w:r w:rsidRPr="00991C58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JAK VAŠI ZNAČKU VIDÍ VAŠI KLIENTI? &amp; MARKETING NA SOCIÁLNÍCH SÍTÍCH</w:t>
        </w:r>
      </w:hyperlink>
      <w:r w:rsidRPr="00991C58">
        <w:rPr>
          <w:rFonts w:ascii="Arial" w:hAnsi="Arial" w:cs="Arial"/>
          <w:b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>(Praha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991C58">
        <w:rPr>
          <w:rStyle w:val="apple-style-span"/>
          <w:rFonts w:ascii="Arial" w:hAnsi="Arial" w:cs="Arial"/>
          <w:i/>
          <w:sz w:val="20"/>
          <w:szCs w:val="20"/>
        </w:rPr>
        <w:t>14.5.2019</w:t>
      </w:r>
      <w:proofErr w:type="gramEnd"/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 / Akademie IDU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PERSPEKTIVY TEATROLOGIE 2019 </w:t>
      </w:r>
      <w:r w:rsidRPr="00991C58">
        <w:rPr>
          <w:rFonts w:ascii="Arial" w:hAnsi="Arial" w:cs="Arial"/>
          <w:i/>
          <w:sz w:val="20"/>
          <w:szCs w:val="20"/>
        </w:rPr>
        <w:t xml:space="preserve">(Brno) 15. – 17. 5. 2019 / Kabinet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Konference pořádaná Teatrologickou společností ve spolupráci s Katedrou divadelních studií FF MU Brno, Divadelním oddělením Moravského zemského muzea, IDU a časopisem Divadelní revue.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UNIMA SLAVÍ 90 LET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Praha) 6.–8.6.2019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 a České středisko UNIMA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Oslavy 90. výroční založení UNIMA koncipované jako 4denní setkání loutkářských odborníků s významnými loutkářskými osobnostmi, představiteli UNIMA a loutkářskou i divadelní veřejností. V rámci oslav se uskutečnila mezinárodní konference 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Úloha UNIMA pro uznání a rozvoj a význam loutkářství ve 20. století a její vize pro 21. století, </w:t>
      </w:r>
      <w:r w:rsidRPr="00991C58">
        <w:rPr>
          <w:rFonts w:ascii="Arial" w:eastAsia="Calibri" w:hAnsi="Arial" w:cs="Arial"/>
          <w:sz w:val="20"/>
          <w:szCs w:val="20"/>
        </w:rPr>
        <w:t xml:space="preserve">diskusní blok na téma vystavování loutek s názvem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Hanging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out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</w:t>
      </w:r>
      <w:r w:rsidRPr="00991C58">
        <w:rPr>
          <w:rFonts w:ascii="Arial" w:eastAsia="Calibri" w:hAnsi="Arial" w:cs="Arial"/>
          <w:i/>
          <w:sz w:val="20"/>
          <w:szCs w:val="20"/>
        </w:rPr>
        <w:t>(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Puppets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 on Show)</w:t>
      </w:r>
      <w:r w:rsidRPr="00991C58">
        <w:rPr>
          <w:rFonts w:ascii="Arial" w:eastAsia="Calibri" w:hAnsi="Arial" w:cs="Arial"/>
          <w:sz w:val="20"/>
          <w:szCs w:val="20"/>
        </w:rPr>
        <w:t xml:space="preserve"> v rámci PQ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Talks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, vernisáž výstavy </w:t>
      </w:r>
      <w:r w:rsidRPr="00991C58">
        <w:rPr>
          <w:rFonts w:ascii="Arial" w:eastAsia="Calibri" w:hAnsi="Arial" w:cs="Arial"/>
          <w:i/>
          <w:sz w:val="20"/>
          <w:szCs w:val="20"/>
        </w:rPr>
        <w:t>UNI…Co? UNIMA! 100 zemí, 90 let, 1 vášeň</w:t>
      </w:r>
      <w:r w:rsidRPr="00991C58">
        <w:rPr>
          <w:rFonts w:ascii="Arial" w:eastAsia="Calibri" w:hAnsi="Arial" w:cs="Arial"/>
          <w:sz w:val="20"/>
          <w:szCs w:val="20"/>
        </w:rPr>
        <w:t xml:space="preserve"> Muzea loutkářských kultur Chrudim, </w:t>
      </w:r>
      <w:r w:rsidRPr="00991C58">
        <w:rPr>
          <w:rFonts w:ascii="Arial" w:eastAsia="Calibri" w:hAnsi="Arial" w:cs="Arial"/>
          <w:i/>
          <w:sz w:val="20"/>
          <w:szCs w:val="20"/>
        </w:rPr>
        <w:t>UNIMA Soirée</w:t>
      </w:r>
      <w:r w:rsidRPr="00991C58">
        <w:rPr>
          <w:rFonts w:ascii="Arial" w:eastAsia="Calibri" w:hAnsi="Arial" w:cs="Arial"/>
          <w:sz w:val="20"/>
          <w:szCs w:val="20"/>
        </w:rPr>
        <w:t xml:space="preserve"> v Říši loutek a další akce.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i/>
          <w:sz w:val="20"/>
          <w:szCs w:val="20"/>
        </w:rPr>
      </w:pPr>
      <w:hyperlink r:id="rId13" w:tgtFrame="_self" w:history="1">
        <w:proofErr w:type="gramStart"/>
        <w:r w:rsidRPr="00991C58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AUDIENCE.LAB</w:t>
        </w:r>
        <w:proofErr w:type="gramEnd"/>
        <w:r w:rsidRPr="00991C58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: DISCOVER THE TEENAGERS</w:t>
        </w:r>
      </w:hyperlink>
      <w:r w:rsidRPr="00991C58">
        <w:rPr>
          <w:rFonts w:ascii="Arial" w:hAnsi="Arial" w:cs="Arial"/>
          <w:b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>(Praha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) </w:t>
      </w:r>
      <w:proofErr w:type="gramStart"/>
      <w:r w:rsidRPr="00991C58">
        <w:rPr>
          <w:rStyle w:val="apple-style-span"/>
          <w:rFonts w:ascii="Arial" w:hAnsi="Arial" w:cs="Arial"/>
          <w:i/>
          <w:sz w:val="20"/>
          <w:szCs w:val="20"/>
        </w:rPr>
        <w:t>11.6.2019</w:t>
      </w:r>
      <w:proofErr w:type="gramEnd"/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 / Akademie IDU a Kancelář Kreativní Evropa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Autorský workshop</w:t>
      </w:r>
      <w:r w:rsidRPr="00991C58">
        <w:rPr>
          <w:rFonts w:ascii="Arial" w:hAnsi="Arial" w:cs="Arial"/>
          <w:b/>
          <w:bCs/>
          <w:sz w:val="20"/>
          <w:szCs w:val="20"/>
        </w:rPr>
        <w:t> </w:t>
      </w:r>
      <w:r w:rsidRPr="00991C58">
        <w:rPr>
          <w:rFonts w:ascii="Arial" w:hAnsi="Arial" w:cs="Arial"/>
          <w:bCs/>
          <w:sz w:val="20"/>
          <w:szCs w:val="20"/>
        </w:rPr>
        <w:t xml:space="preserve">Agaty </w:t>
      </w:r>
      <w:proofErr w:type="spellStart"/>
      <w:r w:rsidRPr="00991C58">
        <w:rPr>
          <w:rFonts w:ascii="Arial" w:hAnsi="Arial" w:cs="Arial"/>
          <w:bCs/>
          <w:sz w:val="20"/>
          <w:szCs w:val="20"/>
        </w:rPr>
        <w:t>Etmanowicz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 ze společnosti </w:t>
      </w:r>
      <w:proofErr w:type="spellStart"/>
      <w:r w:rsidRPr="00991C58">
        <w:rPr>
          <w:rFonts w:ascii="Arial" w:hAnsi="Arial" w:cs="Arial"/>
          <w:sz w:val="20"/>
          <w:szCs w:val="20"/>
        </w:rPr>
        <w:t>Impact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Foundation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se zabýval principy práce s publikem (audience </w:t>
      </w:r>
      <w:proofErr w:type="spellStart"/>
      <w:r w:rsidRPr="00991C58">
        <w:rPr>
          <w:rFonts w:ascii="Arial" w:hAnsi="Arial" w:cs="Arial"/>
          <w:sz w:val="20"/>
          <w:szCs w:val="20"/>
        </w:rPr>
        <w:t>development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) naživo, tj. prakticky, v reálném čase se skutečnými teenagery.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>KONFERENCE IFTR/FIRT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>(Praha) 14. - 15. 6. 2019 / Kabinet</w:t>
      </w:r>
      <w:r w:rsidRPr="00991C58">
        <w:rPr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SCENOGRAPHY/IMAGINATION/TRANSFORMATION/MEMORY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(Praha)  14.-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15.6.2019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 a České středisko FIRT</w:t>
      </w:r>
      <w:r w:rsidRPr="00991C58">
        <w:rPr>
          <w:rFonts w:ascii="Arial" w:eastAsia="Calibri" w:hAnsi="Arial" w:cs="Arial"/>
          <w:i/>
          <w:sz w:val="20"/>
          <w:szCs w:val="20"/>
        </w:rPr>
        <w:tab/>
      </w:r>
      <w:r w:rsidRPr="00991C58">
        <w:rPr>
          <w:rFonts w:ascii="Arial" w:eastAsia="Calibri" w:hAnsi="Arial" w:cs="Arial"/>
          <w:i/>
          <w:sz w:val="20"/>
          <w:szCs w:val="20"/>
        </w:rPr>
        <w:br/>
      </w:r>
      <w:r w:rsidRPr="00991C58">
        <w:rPr>
          <w:rFonts w:ascii="Arial" w:eastAsia="Calibri" w:hAnsi="Arial" w:cs="Arial"/>
          <w:sz w:val="20"/>
          <w:szCs w:val="20"/>
        </w:rPr>
        <w:t xml:space="preserve">Mezinárodní konference pořádané u příležitosti PQ se zúčastnilo cca 25 převážně zahraničních odborníků, jak z vědeckých, tak uměleckých oborů, kteří diskutovali na témata spojená se zaměřením letošního ročníku PQ.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lastRenderedPageBreak/>
        <w:t xml:space="preserve">PODVOD ALLAMODY – PRAŽSKÁ DIVADELNÍ UDÁLOST ROKU 1660 A JEJÍ EVROPSKÝ KONTEXT </w:t>
      </w:r>
      <w:r w:rsidRPr="00991C58">
        <w:rPr>
          <w:rFonts w:ascii="Arial" w:hAnsi="Arial" w:cs="Arial"/>
          <w:i/>
          <w:sz w:val="20"/>
          <w:szCs w:val="20"/>
        </w:rPr>
        <w:t xml:space="preserve">(Praha) </w:t>
      </w:r>
      <w:proofErr w:type="gramStart"/>
      <w:r w:rsidRPr="00991C58">
        <w:rPr>
          <w:rFonts w:ascii="Arial" w:hAnsi="Arial" w:cs="Arial"/>
          <w:i/>
          <w:sz w:val="20"/>
          <w:szCs w:val="20"/>
        </w:rPr>
        <w:t>17.- 20</w:t>
      </w:r>
      <w:proofErr w:type="gramEnd"/>
      <w:r w:rsidRPr="00991C58">
        <w:rPr>
          <w:rFonts w:ascii="Arial" w:hAnsi="Arial" w:cs="Arial"/>
          <w:i/>
          <w:sz w:val="20"/>
          <w:szCs w:val="20"/>
        </w:rPr>
        <w:t xml:space="preserve">. 6. 2019 / Kabinet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Projekt (workshop a exkurze) v rámci Grantové agentury ČR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OTEVŘENÉ ZASEDÁNÍ RADY ČESKÉHO STŘEDISKA ITI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(Praha)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24.6.2019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 a ČS ITI</w:t>
      </w:r>
      <w:r w:rsidRPr="00991C58">
        <w:rPr>
          <w:rFonts w:ascii="Arial" w:eastAsia="Calibri" w:hAnsi="Arial" w:cs="Arial"/>
          <w:i/>
          <w:sz w:val="20"/>
          <w:szCs w:val="20"/>
        </w:rPr>
        <w:br/>
      </w:r>
      <w:r w:rsidRPr="00991C58">
        <w:rPr>
          <w:rFonts w:ascii="Arial" w:eastAsia="Calibri" w:hAnsi="Arial" w:cs="Arial"/>
          <w:sz w:val="20"/>
          <w:szCs w:val="20"/>
        </w:rPr>
        <w:t xml:space="preserve">Otevřené zasedání se v rámci diskusních vstupů přednesených a moderovaných členy Rady českého střediska ITI zaměřilo na plnění Státní kulturní politiky s ohledem na scénická umění, financování scénických umění.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CZECH MUSIC CROSSROADS </w:t>
      </w:r>
      <w:r w:rsidRPr="00991C58">
        <w:rPr>
          <w:rFonts w:ascii="Arial" w:hAnsi="Arial" w:cs="Arial"/>
          <w:bCs/>
          <w:i/>
          <w:sz w:val="20"/>
          <w:szCs w:val="20"/>
        </w:rPr>
        <w:t xml:space="preserve">(Ostrava) 15. – 16. 7. 2019 / 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Ve spolupráci s pořadateli byl jeden diskuzní panel konference věnován </w:t>
      </w:r>
      <w:proofErr w:type="spellStart"/>
      <w:r w:rsidRPr="00991C58">
        <w:rPr>
          <w:rFonts w:ascii="Arial" w:hAnsi="Arial" w:cs="Arial"/>
          <w:sz w:val="20"/>
          <w:szCs w:val="20"/>
        </w:rPr>
        <w:t>SoundCzechu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MMF, kde mohli prezentovat svoje aktivity. 30 vybraných profesionálů dostalo volnou akreditaci.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KREATIVNÍ MĚSTA VZDĚLÁVAJÍ UMĚNÍM </w:t>
      </w:r>
      <w:r w:rsidRPr="00991C58">
        <w:rPr>
          <w:rFonts w:ascii="Arial" w:hAnsi="Arial" w:cs="Arial"/>
          <w:bCs/>
          <w:i/>
          <w:sz w:val="20"/>
          <w:szCs w:val="20"/>
        </w:rPr>
        <w:t xml:space="preserve">(Praha) </w:t>
      </w:r>
      <w:proofErr w:type="gramStart"/>
      <w:r w:rsidRPr="00991C58">
        <w:rPr>
          <w:rFonts w:ascii="Arial" w:hAnsi="Arial" w:cs="Arial"/>
          <w:bCs/>
          <w:i/>
          <w:sz w:val="20"/>
          <w:szCs w:val="20"/>
        </w:rPr>
        <w:t>25.9.2019</w:t>
      </w:r>
      <w:proofErr w:type="gramEnd"/>
      <w:r w:rsidRPr="00991C58">
        <w:rPr>
          <w:rFonts w:ascii="Arial" w:hAnsi="Arial" w:cs="Arial"/>
          <w:bCs/>
          <w:i/>
          <w:sz w:val="20"/>
          <w:szCs w:val="20"/>
        </w:rPr>
        <w:t xml:space="preserve"> / IU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Mezinárodní participativní</w:t>
      </w:r>
      <w:r w:rsidRPr="00991C58">
        <w:rPr>
          <w:rFonts w:ascii="Arial" w:hAnsi="Arial" w:cs="Arial"/>
          <w:i/>
          <w:sz w:val="20"/>
          <w:szCs w:val="20"/>
        </w:rPr>
        <w:t xml:space="preserve"> </w:t>
      </w:r>
      <w:r w:rsidRPr="00991C58">
        <w:rPr>
          <w:rFonts w:ascii="Arial" w:hAnsi="Arial" w:cs="Arial"/>
          <w:sz w:val="20"/>
          <w:szCs w:val="20"/>
        </w:rPr>
        <w:t>k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onference byla organizována ve spolupráci </w:t>
      </w:r>
      <w:r w:rsidRPr="00991C58">
        <w:rPr>
          <w:rFonts w:ascii="Arial" w:hAnsi="Arial" w:cs="Arial"/>
          <w:sz w:val="20"/>
          <w:szCs w:val="20"/>
        </w:rPr>
        <w:t xml:space="preserve">IDU 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s </w:t>
      </w:r>
      <w:proofErr w:type="spellStart"/>
      <w:r w:rsidRPr="00991C58">
        <w:rPr>
          <w:rFonts w:ascii="Arial" w:hAnsi="Arial" w:cs="Arial"/>
          <w:sz w:val="20"/>
          <w:szCs w:val="20"/>
        </w:rPr>
        <w:t>uMĚNÍM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– Platformou pro kreativní učení a Společností pro kreativitu. K</w:t>
      </w:r>
      <w:r w:rsidRPr="00991C58">
        <w:rPr>
          <w:rStyle w:val="apple-style-span"/>
          <w:rFonts w:ascii="Arial" w:hAnsi="Arial" w:cs="Arial"/>
          <w:sz w:val="20"/>
          <w:szCs w:val="20"/>
        </w:rPr>
        <w:t>onference poukázala na význam kreativity ve vzdělávání, formulovala její přínos pro uplatnění na trhu práce a v oblasti byznysu, a také projednala možnosti systémové podpory vzdělávání uměním na úrovni měst a krajů.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>FINANČNÍ ŘÍZENÍ</w:t>
      </w:r>
      <w:r w:rsidRPr="00991C58">
        <w:rPr>
          <w:rFonts w:ascii="Arial" w:hAnsi="Arial" w:cs="Arial"/>
          <w:sz w:val="20"/>
          <w:szCs w:val="20"/>
        </w:rPr>
        <w:t xml:space="preserve"> (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Praha) </w:t>
      </w:r>
      <w:proofErr w:type="gramStart"/>
      <w:r w:rsidRPr="00991C58">
        <w:rPr>
          <w:rStyle w:val="apple-style-span"/>
          <w:rFonts w:ascii="Arial" w:hAnsi="Arial" w:cs="Arial"/>
          <w:i/>
          <w:sz w:val="20"/>
          <w:szCs w:val="20"/>
        </w:rPr>
        <w:t>9.10.2019</w:t>
      </w:r>
      <w:proofErr w:type="gramEnd"/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 / Akademie IDU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Přednáška Jany Karáskové nabízející vhled do finančního plánování organizace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</w:pPr>
      <w:r w:rsidRPr="00991C58">
        <w:rPr>
          <w:rFonts w:ascii="Arial" w:eastAsia="Times New Roman" w:hAnsi="Arial" w:cs="Arial"/>
          <w:b/>
          <w:bCs/>
          <w:sz w:val="20"/>
          <w:szCs w:val="20"/>
        </w:rPr>
        <w:t xml:space="preserve">STŘED ZÁJMU: IT </w:t>
      </w:r>
      <w:r w:rsidRPr="00991C5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(Brno) 19. 10. 2019 / Kancelář Kreativní Evropa</w:t>
      </w:r>
      <w:r w:rsidRPr="00991C5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br/>
      </w:r>
      <w:r w:rsidRPr="00991C58">
        <w:rPr>
          <w:rFonts w:ascii="Arial" w:eastAsia="Times New Roman" w:hAnsi="Arial" w:cs="Arial"/>
          <w:bCs/>
          <w:sz w:val="20"/>
          <w:szCs w:val="20"/>
        </w:rPr>
        <w:t xml:space="preserve">V rámci brněnského festivalu Prototyp proběhlo pásmo příspěvků a panelové debaty na téma propojování umění a nových technologií s důrazem na umělou inteligenci.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 xml:space="preserve">HI PERFORMANCZ: PRAGUE VISITOR´S PROGRAM 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(Praha, Plzeň, Hradec Králové, Chrudim) 30.10. -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2.11. 2019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</w:t>
      </w:r>
      <w:r w:rsidRPr="00991C58"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 w:rsidRPr="00991C58">
        <w:rPr>
          <w:rFonts w:ascii="Arial" w:eastAsia="Calibri" w:hAnsi="Arial" w:cs="Arial"/>
          <w:i/>
          <w:sz w:val="20"/>
          <w:szCs w:val="20"/>
        </w:rPr>
        <w:t>Přelet nad loutkářským hnízdem a České středisko ASSITEJ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3. edice programu pro zahraniční dramaturgy, kurátory, kritiky, překladatele a další divadelní profesionály se zaměřila na loutkové divadlo a divadlo pro děti a mládež.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MEZINÁRODNÍ KONFERENCE DIVADLO A SVOBODA: PROMĚNA PARADIGMATU EVROPSKÉ NEZÁVISLÉ DIVADELNÍ KULTURY PO ROCE 1989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(Praha) 23.-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24.10.2019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>V. DOKTORANDSKÉ SYMPOZIUM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>(</w:t>
      </w:r>
      <w:proofErr w:type="gramStart"/>
      <w:r w:rsidRPr="00991C58">
        <w:rPr>
          <w:rFonts w:ascii="Arial" w:hAnsi="Arial" w:cs="Arial"/>
          <w:i/>
          <w:sz w:val="20"/>
          <w:szCs w:val="20"/>
        </w:rPr>
        <w:t>Telč) 1.–2. 11</w:t>
      </w:r>
      <w:proofErr w:type="gramEnd"/>
      <w:r w:rsidRPr="00991C58">
        <w:rPr>
          <w:rFonts w:ascii="Arial" w:hAnsi="Arial" w:cs="Arial"/>
          <w:i/>
          <w:sz w:val="20"/>
          <w:szCs w:val="20"/>
        </w:rPr>
        <w:t xml:space="preserve">. Kabinet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SOUČASNOST A BUDOUCNOST ČESKÉ HUDEBNÍ SCÉNY &amp; KREATIVNÍ PRŮMYSLY A JEJICH SPECIFIKA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(Praha) 7. 11. 2019 / 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</w:rPr>
      </w:pPr>
      <w:r w:rsidRPr="00991C58">
        <w:rPr>
          <w:rFonts w:ascii="Arial" w:eastAsiaTheme="minorHAnsi" w:hAnsi="Arial" w:cs="Arial"/>
          <w:sz w:val="20"/>
          <w:szCs w:val="20"/>
        </w:rPr>
        <w:t>Hudební proexportní kancelář iniciovala a organizovala p</w:t>
      </w:r>
      <w:r w:rsidRPr="00991C58">
        <w:rPr>
          <w:rFonts w:ascii="Arial" w:hAnsi="Arial" w:cs="Arial"/>
          <w:sz w:val="20"/>
          <w:szCs w:val="20"/>
        </w:rPr>
        <w:t xml:space="preserve">anelové diskuse </w:t>
      </w:r>
      <w:r w:rsidRPr="00991C58">
        <w:rPr>
          <w:rFonts w:ascii="Arial" w:eastAsiaTheme="minorHAnsi" w:hAnsi="Arial" w:cs="Arial"/>
          <w:sz w:val="20"/>
          <w:szCs w:val="20"/>
        </w:rPr>
        <w:t>diskuze věnované české hudební scéně a kreativním průmyslům.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t xml:space="preserve">NOUVELLE PRAGUE </w:t>
      </w:r>
      <w:r w:rsidRPr="00991C58">
        <w:rPr>
          <w:rFonts w:ascii="Arial" w:hAnsi="Arial" w:cs="Arial"/>
          <w:bCs/>
          <w:i/>
          <w:sz w:val="20"/>
          <w:szCs w:val="20"/>
        </w:rPr>
        <w:t>(Praha) 7. – 8. 11. 2019</w:t>
      </w:r>
      <w:r w:rsidRPr="00991C58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991C58">
        <w:rPr>
          <w:rFonts w:ascii="Arial" w:hAnsi="Arial" w:cs="Arial"/>
          <w:i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SC podpořil účast 26 hudebních profesionálů na vzdělávací části tohoto mezinárodního hudebního festivalu.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NOC DIVADEL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(Česká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republika)  16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>. 11. 2019 / OMS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16. listopadu, v předvečer 30. výročí sametové revoluce, proběhl 7. ročník Noci divadel na téma “Divadlo a svoboda”. Do akce se zapojilo přes 100 divadel, souborů a institucí z více </w:t>
      </w:r>
      <w:proofErr w:type="gramStart"/>
      <w:r w:rsidRPr="00991C58">
        <w:rPr>
          <w:rFonts w:ascii="Arial" w:eastAsia="Calibri" w:hAnsi="Arial" w:cs="Arial"/>
          <w:sz w:val="20"/>
          <w:szCs w:val="20"/>
        </w:rPr>
        <w:t>něž</w:t>
      </w:r>
      <w:proofErr w:type="gramEnd"/>
      <w:r w:rsidRPr="00991C58">
        <w:rPr>
          <w:rFonts w:ascii="Arial" w:eastAsia="Calibri" w:hAnsi="Arial" w:cs="Arial"/>
          <w:sz w:val="20"/>
          <w:szCs w:val="20"/>
        </w:rPr>
        <w:t xml:space="preserve"> 30 českých měst. Akce opět přilákala tisíce návštěvníků.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CENA KARLA KRAUSE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(Praha) 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21.11.2019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/ OMS a České středisko AICT </w:t>
      </w:r>
      <w:r w:rsidRPr="00991C58">
        <w:rPr>
          <w:rFonts w:ascii="Arial" w:eastAsia="Calibri" w:hAnsi="Arial" w:cs="Arial"/>
          <w:i/>
          <w:sz w:val="20"/>
          <w:szCs w:val="20"/>
        </w:rPr>
        <w:br/>
      </w:r>
      <w:r w:rsidRPr="00991C58">
        <w:rPr>
          <w:rFonts w:ascii="Arial" w:eastAsia="Calibri" w:hAnsi="Arial" w:cs="Arial"/>
          <w:sz w:val="20"/>
          <w:szCs w:val="20"/>
        </w:rPr>
        <w:t>U příležitosti předání ocenění celoživotního díla, které přispělo k udržení úrovně oboru, jeho kultivaci a prosazování etických hodnot, byla historicky první cena udělena  Janě Patočkové, divadelní kritičce, redaktorce, editorce a překladatelce. Součástí předání ceny byla beseda s první laureátkou.</w:t>
      </w:r>
    </w:p>
    <w:p w:rsidR="00991C58" w:rsidRPr="00991C58" w:rsidRDefault="00991C58" w:rsidP="00991C58">
      <w:pPr>
        <w:pStyle w:val="Prosttex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Default="00991C58" w:rsidP="00991C58">
      <w:pPr>
        <w:pStyle w:val="Prosttex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pStyle w:val="Prosttex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1C58">
        <w:rPr>
          <w:rFonts w:ascii="Arial" w:hAnsi="Arial" w:cs="Arial"/>
          <w:b/>
          <w:bCs/>
          <w:sz w:val="20"/>
          <w:szCs w:val="20"/>
        </w:rPr>
        <w:lastRenderedPageBreak/>
        <w:t xml:space="preserve">LESK A BÍDA EKOLOGICKÉ UDRŽITELNOSTI: MOŽNOSTI A LIMITY ZODPOVĚDNOSTI K ŽIV. PROSTŘEDÍ PŘI POŘÁDÁNÍ MEZINÁRODNÍCH FESTIVALŮ </w:t>
      </w:r>
      <w:r w:rsidRPr="00991C58">
        <w:rPr>
          <w:rFonts w:ascii="Arial" w:hAnsi="Arial" w:cs="Arial"/>
          <w:bCs/>
          <w:i/>
          <w:sz w:val="20"/>
          <w:szCs w:val="20"/>
        </w:rPr>
        <w:t>(Praha) 21. 11.2019</w:t>
      </w:r>
      <w:r w:rsidRPr="00991C58">
        <w:rPr>
          <w:rFonts w:ascii="Arial" w:hAnsi="Arial" w:cs="Arial"/>
          <w:bCs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bCs/>
          <w:sz w:val="20"/>
          <w:szCs w:val="20"/>
        </w:rPr>
        <w:t xml:space="preserve">/ </w:t>
      </w:r>
      <w:r w:rsidRPr="00991C58">
        <w:rPr>
          <w:rFonts w:ascii="Arial" w:hAnsi="Arial" w:cs="Arial"/>
          <w:bCs/>
          <w:i/>
          <w:sz w:val="20"/>
          <w:szCs w:val="20"/>
        </w:rPr>
        <w:t>PQ</w:t>
      </w:r>
    </w:p>
    <w:p w:rsidR="00991C58" w:rsidRPr="00991C58" w:rsidRDefault="00991C58" w:rsidP="00991C58">
      <w:pPr>
        <w:pStyle w:val="Prosttext"/>
        <w:spacing w:line="276" w:lineRule="auto"/>
        <w:jc w:val="both"/>
        <w:rPr>
          <w:rStyle w:val="apple-style-span"/>
          <w:rFonts w:ascii="Arial" w:hAnsi="Arial" w:cs="Arial"/>
          <w:bCs/>
          <w:sz w:val="20"/>
          <w:szCs w:val="20"/>
        </w:rPr>
      </w:pPr>
      <w:r w:rsidRPr="00991C58">
        <w:rPr>
          <w:rFonts w:ascii="Arial" w:hAnsi="Arial" w:cs="Arial"/>
          <w:bCs/>
          <w:sz w:val="20"/>
          <w:szCs w:val="20"/>
        </w:rPr>
        <w:t xml:space="preserve">Panelová diskuse s cílem sdílet zkušenosti a příklady dobré praxe. 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991C58">
        <w:rPr>
          <w:rFonts w:ascii="Arial" w:eastAsia="Times New Roman" w:hAnsi="Arial" w:cs="Arial"/>
          <w:b/>
          <w:bCs/>
          <w:sz w:val="20"/>
          <w:szCs w:val="20"/>
        </w:rPr>
        <w:t xml:space="preserve">STŘED ZÁJMU: PUBLIKUM </w:t>
      </w:r>
      <w:r w:rsidRPr="00991C5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 xml:space="preserve">(Praha) 27. 11. 2019 / Kancelář Kreativní Evropa </w:t>
      </w:r>
      <w:r w:rsidRPr="00991C58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br/>
      </w:r>
      <w:r w:rsidRPr="00991C58">
        <w:rPr>
          <w:rFonts w:ascii="Arial" w:eastAsia="Times New Roman" w:hAnsi="Arial" w:cs="Arial"/>
          <w:bCs/>
          <w:sz w:val="20"/>
          <w:szCs w:val="20"/>
        </w:rPr>
        <w:t xml:space="preserve">Představení 12 inspirativních příkladů práce s publikem z oblasti kulturního dědictví.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iCs/>
          <w:sz w:val="20"/>
          <w:szCs w:val="20"/>
        </w:rPr>
        <w:t>WORKSHOP SMLOUVY V LICENČNÍ PRAXI GALERIÍ</w:t>
      </w:r>
      <w:r w:rsidRPr="00991C58">
        <w:rPr>
          <w:rFonts w:ascii="Arial" w:hAnsi="Arial" w:cs="Arial"/>
          <w:i/>
          <w:iCs/>
          <w:sz w:val="20"/>
          <w:szCs w:val="20"/>
        </w:rPr>
        <w:t xml:space="preserve"> (Praha) 27. 11. 2019 / </w:t>
      </w:r>
      <w:proofErr w:type="spellStart"/>
      <w:r w:rsidRPr="00991C58">
        <w:rPr>
          <w:rFonts w:ascii="Arial" w:hAnsi="Arial" w:cs="Arial"/>
          <w:i/>
          <w:iCs/>
          <w:sz w:val="20"/>
          <w:szCs w:val="20"/>
        </w:rPr>
        <w:t>CzechMobility.Info</w:t>
      </w:r>
      <w:proofErr w:type="spellEnd"/>
      <w:r w:rsidRPr="00991C58">
        <w:rPr>
          <w:rFonts w:ascii="Arial" w:hAnsi="Arial" w:cs="Arial"/>
          <w:i/>
          <w:iCs/>
          <w:sz w:val="20"/>
          <w:szCs w:val="20"/>
        </w:rPr>
        <w:t xml:space="preserve"> </w:t>
      </w:r>
      <w:r w:rsidRPr="00991C58">
        <w:rPr>
          <w:rFonts w:ascii="Arial" w:hAnsi="Arial" w:cs="Arial"/>
          <w:sz w:val="20"/>
          <w:szCs w:val="20"/>
        </w:rPr>
        <w:t xml:space="preserve">Workshop spolupořádán s Fair </w:t>
      </w:r>
      <w:proofErr w:type="spellStart"/>
      <w:proofErr w:type="gramStart"/>
      <w:r w:rsidRPr="00991C58">
        <w:rPr>
          <w:rFonts w:ascii="Arial" w:hAnsi="Arial" w:cs="Arial"/>
          <w:sz w:val="20"/>
          <w:szCs w:val="20"/>
        </w:rPr>
        <w:t>Artem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1C58">
        <w:rPr>
          <w:rFonts w:ascii="Arial" w:hAnsi="Arial" w:cs="Arial"/>
          <w:sz w:val="20"/>
          <w:szCs w:val="20"/>
        </w:rPr>
        <w:t>z.s</w:t>
      </w:r>
      <w:proofErr w:type="spellEnd"/>
      <w:r w:rsidRPr="00991C58">
        <w:rPr>
          <w:rFonts w:ascii="Arial" w:hAnsi="Arial" w:cs="Arial"/>
          <w:sz w:val="20"/>
          <w:szCs w:val="20"/>
        </w:rPr>
        <w:t>.</w:t>
      </w:r>
      <w:proofErr w:type="gramEnd"/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PODPORA AKCÍ, KTERÉ PREZENTUJÍ ČESKÁ SCÉNICKÁ UMĚNÍ V ČR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(celoročně, Praha - Liberec - Kutná Hora) / OMS</w:t>
      </w:r>
    </w:p>
    <w:p w:rsidR="00991C58" w:rsidRPr="00991C58" w:rsidRDefault="00991C58" w:rsidP="00991C58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V rámci otevřené výzvy určené pro pořadatele akcí v ČR, jejichž hlavní součástí je prezentace současného českého scénického umění pro zahraniční experty a publikum, bylo podpořeno celkem 5 akcí v ČR: Svět a divadlo – Cena Ferdinanda Vaňka, Česká taneční platforma, Festival Bazar, Palm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Off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Fest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, Divadelní festival Kutná Hora, Mateřinka, Liberec.  </w:t>
      </w:r>
    </w:p>
    <w:p w:rsidR="00991C58" w:rsidRPr="00991C58" w:rsidRDefault="00991C58" w:rsidP="00991C58">
      <w:pPr>
        <w:spacing w:after="120"/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spacing w:after="120"/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 xml:space="preserve">Konference a spolupráce mezinárodních </w:t>
      </w:r>
      <w:proofErr w:type="spellStart"/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networků</w:t>
      </w:r>
      <w:proofErr w:type="spellEnd"/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 xml:space="preserve"> a projektů</w:t>
      </w:r>
    </w:p>
    <w:p w:rsidR="00991C58" w:rsidRDefault="00991C58" w:rsidP="00991C5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iCs/>
          <w:sz w:val="20"/>
          <w:szCs w:val="20"/>
        </w:rPr>
        <w:t>VALNÁ HROMADA ON THE MOVE</w:t>
      </w:r>
      <w:r w:rsidRPr="00991C58">
        <w:rPr>
          <w:rFonts w:ascii="Arial" w:hAnsi="Arial" w:cs="Arial"/>
          <w:i/>
          <w:iCs/>
          <w:sz w:val="20"/>
          <w:szCs w:val="20"/>
        </w:rPr>
        <w:t xml:space="preserve"> (Praha) </w:t>
      </w:r>
      <w:proofErr w:type="gramStart"/>
      <w:r w:rsidRPr="00991C58">
        <w:rPr>
          <w:rFonts w:ascii="Arial" w:hAnsi="Arial" w:cs="Arial"/>
          <w:i/>
          <w:iCs/>
          <w:sz w:val="20"/>
          <w:szCs w:val="20"/>
        </w:rPr>
        <w:t>23.-25</w:t>
      </w:r>
      <w:proofErr w:type="gramEnd"/>
      <w:r w:rsidRPr="00991C58">
        <w:rPr>
          <w:rFonts w:ascii="Arial" w:hAnsi="Arial" w:cs="Arial"/>
          <w:i/>
          <w:iCs/>
          <w:sz w:val="20"/>
          <w:szCs w:val="20"/>
        </w:rPr>
        <w:t>. 4. 2019, IU/OMS</w:t>
      </w:r>
      <w:r w:rsidRPr="00991C58">
        <w:rPr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Jako vedlejší program proběhl meeting </w:t>
      </w:r>
      <w:proofErr w:type="spellStart"/>
      <w:r w:rsidRPr="00991C58">
        <w:rPr>
          <w:rFonts w:ascii="Arial" w:hAnsi="Arial" w:cs="Arial"/>
          <w:sz w:val="20"/>
          <w:szCs w:val="20"/>
        </w:rPr>
        <w:t>infopointů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konference CULTURE OF MOBILITY IN THE TIME OF CLIMATE CHANGE.</w:t>
      </w:r>
    </w:p>
    <w:p w:rsidR="00991C58" w:rsidRDefault="00991C58" w:rsidP="00991C5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iCs/>
          <w:sz w:val="20"/>
          <w:szCs w:val="20"/>
        </w:rPr>
        <w:t>FESTIVAL XCHANGES</w:t>
      </w:r>
      <w:r w:rsidRPr="00991C58">
        <w:rPr>
          <w:rFonts w:ascii="Arial" w:hAnsi="Arial" w:cs="Arial"/>
          <w:i/>
          <w:iCs/>
          <w:sz w:val="20"/>
          <w:szCs w:val="20"/>
        </w:rPr>
        <w:t xml:space="preserve"> (Hamburk) </w:t>
      </w:r>
      <w:proofErr w:type="gramStart"/>
      <w:r w:rsidRPr="00991C58">
        <w:rPr>
          <w:rFonts w:ascii="Arial" w:hAnsi="Arial" w:cs="Arial"/>
          <w:i/>
          <w:iCs/>
          <w:sz w:val="20"/>
          <w:szCs w:val="20"/>
        </w:rPr>
        <w:t>16.-19</w:t>
      </w:r>
      <w:proofErr w:type="gramEnd"/>
      <w:r w:rsidRPr="00991C58">
        <w:rPr>
          <w:rFonts w:ascii="Arial" w:hAnsi="Arial" w:cs="Arial"/>
          <w:i/>
          <w:iCs/>
          <w:sz w:val="20"/>
          <w:szCs w:val="20"/>
        </w:rPr>
        <w:t>. 5. 2019, IU</w:t>
      </w:r>
      <w:r w:rsidRPr="00991C58">
        <w:rPr>
          <w:rFonts w:ascii="Arial" w:hAnsi="Arial" w:cs="Arial"/>
          <w:sz w:val="20"/>
          <w:szCs w:val="20"/>
        </w:rPr>
        <w:t xml:space="preserve">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 rámci festivalu proběhlo setkání </w:t>
      </w:r>
      <w:proofErr w:type="spellStart"/>
      <w:r w:rsidRPr="00991C58">
        <w:rPr>
          <w:rFonts w:ascii="Arial" w:hAnsi="Arial" w:cs="Arial"/>
          <w:sz w:val="20"/>
          <w:szCs w:val="20"/>
        </w:rPr>
        <w:t>infopointů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pro mobilitu a jejich prezentace návštěvníkům festivalu.</w:t>
      </w:r>
    </w:p>
    <w:p w:rsidR="00991C58" w:rsidRDefault="00991C58" w:rsidP="00991C58">
      <w:pPr>
        <w:pStyle w:val="Bezmezer"/>
        <w:rPr>
          <w:rStyle w:val="apple-style-span"/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pStyle w:val="Bezmezer"/>
        <w:rPr>
          <w:rFonts w:ascii="Arial" w:hAnsi="Arial" w:cs="Arial"/>
          <w:i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bCs/>
          <w:sz w:val="20"/>
          <w:szCs w:val="20"/>
        </w:rPr>
        <w:t>FESTIVAL D'</w:t>
      </w:r>
      <w:proofErr w:type="gramStart"/>
      <w:r w:rsidRPr="00991C58">
        <w:rPr>
          <w:rStyle w:val="apple-style-span"/>
          <w:rFonts w:ascii="Arial" w:hAnsi="Arial" w:cs="Arial"/>
          <w:b/>
          <w:bCs/>
          <w:sz w:val="20"/>
          <w:szCs w:val="20"/>
        </w:rPr>
        <w:t xml:space="preserve">AVIGNON  / </w:t>
      </w:r>
      <w:r w:rsidRPr="00991C58">
        <w:rPr>
          <w:rStyle w:val="apple-style-span"/>
          <w:rFonts w:ascii="Arial" w:hAnsi="Arial" w:cs="Arial"/>
          <w:b/>
          <w:sz w:val="20"/>
          <w:szCs w:val="20"/>
          <w:lang w:val="it-IT"/>
        </w:rPr>
        <w:t>THE</w:t>
      </w:r>
      <w:proofErr w:type="gramEnd"/>
      <w:r w:rsidRPr="00991C58">
        <w:rPr>
          <w:rStyle w:val="apple-style-span"/>
          <w:rFonts w:ascii="Arial" w:hAnsi="Arial" w:cs="Arial"/>
          <w:b/>
          <w:sz w:val="20"/>
          <w:szCs w:val="20"/>
          <w:lang w:val="it-IT"/>
        </w:rPr>
        <w:t xml:space="preserve"> 12 HOURS OF SCENOGRAPHY: THROWBACK TO PRAGUE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 xml:space="preserve">(Avignon, Francie) 10. 7. 2019 / PQ </w:t>
      </w:r>
    </w:p>
    <w:p w:rsidR="00991C58" w:rsidRPr="00991C58" w:rsidRDefault="00991C58" w:rsidP="00991C58">
      <w:pPr>
        <w:pStyle w:val="Bezmezer"/>
        <w:rPr>
          <w:rFonts w:ascii="Arial" w:hAnsi="Arial" w:cs="Arial"/>
          <w:sz w:val="20"/>
          <w:szCs w:val="20"/>
          <w:lang w:val="it-IT"/>
        </w:rPr>
      </w:pPr>
      <w:r w:rsidRPr="00991C58">
        <w:rPr>
          <w:rStyle w:val="apple-style-span"/>
          <w:rFonts w:ascii="Arial" w:hAnsi="Arial" w:cs="Arial"/>
          <w:sz w:val="20"/>
          <w:szCs w:val="20"/>
          <w:lang w:val="it-IT"/>
        </w:rPr>
        <w:t>Prezentace PQ v rámci panelu “Imaginary Worlds… Possible Words?” o PQ a evropských festivalech.</w:t>
      </w:r>
    </w:p>
    <w:p w:rsidR="00991C58" w:rsidRDefault="00991C58" w:rsidP="00991C5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91C58">
        <w:rPr>
          <w:rFonts w:ascii="Arial" w:hAnsi="Arial" w:cs="Arial"/>
          <w:b/>
          <w:iCs/>
          <w:sz w:val="20"/>
          <w:szCs w:val="20"/>
        </w:rPr>
        <w:t>SETKÁNÍ PRACOVNÍ SKUPINY INFOPOINTŮ PRO MOBILITU</w:t>
      </w:r>
      <w:r w:rsidRPr="00991C58">
        <w:rPr>
          <w:rFonts w:ascii="Arial" w:hAnsi="Arial" w:cs="Arial"/>
          <w:i/>
          <w:iCs/>
          <w:sz w:val="20"/>
          <w:szCs w:val="20"/>
        </w:rPr>
        <w:t xml:space="preserve"> (Brusel) </w:t>
      </w:r>
      <w:proofErr w:type="gramStart"/>
      <w:r w:rsidRPr="00991C58">
        <w:rPr>
          <w:rFonts w:ascii="Arial" w:hAnsi="Arial" w:cs="Arial"/>
          <w:i/>
          <w:iCs/>
          <w:sz w:val="20"/>
          <w:szCs w:val="20"/>
        </w:rPr>
        <w:t>14.-15</w:t>
      </w:r>
      <w:proofErr w:type="gramEnd"/>
      <w:r w:rsidRPr="00991C58">
        <w:rPr>
          <w:rFonts w:ascii="Arial" w:hAnsi="Arial" w:cs="Arial"/>
          <w:i/>
          <w:iCs/>
          <w:sz w:val="20"/>
          <w:szCs w:val="20"/>
        </w:rPr>
        <w:t xml:space="preserve">. 10. 2019, IU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  <w:lang w:val="it-IT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  <w:lang w:val="it-IT"/>
        </w:rPr>
        <w:t xml:space="preserve">ENICPA </w:t>
      </w:r>
      <w:r w:rsidRPr="00991C58">
        <w:rPr>
          <w:rStyle w:val="apple-style-span"/>
          <w:rFonts w:ascii="Arial" w:hAnsi="Arial" w:cs="Arial"/>
          <w:i/>
          <w:sz w:val="20"/>
          <w:szCs w:val="20"/>
          <w:lang w:val="it-IT"/>
        </w:rPr>
        <w:t>(Praha) 21.-22. 10. 2019 / DU</w:t>
      </w:r>
      <w:r w:rsidRPr="00991C58">
        <w:rPr>
          <w:rStyle w:val="apple-style-span"/>
          <w:rFonts w:ascii="Arial" w:hAnsi="Arial" w:cs="Arial"/>
          <w:sz w:val="20"/>
          <w:szCs w:val="20"/>
          <w:lang w:val="it-IT"/>
        </w:rPr>
        <w:t xml:space="preserve">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  <w:lang w:val="it-IT"/>
        </w:rPr>
      </w:pPr>
      <w:r w:rsidRPr="00991C58">
        <w:rPr>
          <w:rStyle w:val="apple-style-span"/>
          <w:rFonts w:ascii="Arial" w:hAnsi="Arial" w:cs="Arial"/>
          <w:sz w:val="20"/>
          <w:szCs w:val="20"/>
          <w:lang w:val="it-IT"/>
        </w:rPr>
        <w:t>IDU hostil každoroční meeting členů Evropské sítě informačních center pro performing arts. Tématem setkání byla otevřená data, sdílení informací, využití volně dostupných informačních zdrojů a platformy Wikidata.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VYHLÁŠENÍ DRŽITELE CENY ERIK V RÁMCI FESTIVALU PŘELET NAD LOUTKÁŘSKÝM HNÍZDEM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(Praha) 31.10. -3. 11. 2019 / OMS, České středisko UNIMA a další partneři 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>V rámci festivalu Přelet nad loutkářským hnízdem každoročně uděluje Cenu ERIK České středisko UNIMA.</w:t>
      </w:r>
    </w:p>
    <w:p w:rsidR="00991C58" w:rsidRDefault="00991C58" w:rsidP="00991C58">
      <w:pPr>
        <w:pStyle w:val="Bezmezer"/>
        <w:rPr>
          <w:rStyle w:val="apple-style-span"/>
          <w:rFonts w:ascii="Arial" w:hAnsi="Arial" w:cs="Arial"/>
          <w:b/>
          <w:bCs/>
          <w:sz w:val="20"/>
          <w:szCs w:val="20"/>
        </w:rPr>
      </w:pPr>
    </w:p>
    <w:p w:rsidR="00991C58" w:rsidRPr="00991C58" w:rsidRDefault="00991C58" w:rsidP="00991C58">
      <w:pPr>
        <w:pStyle w:val="Bezmezer"/>
        <w:rPr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bCs/>
          <w:sz w:val="20"/>
          <w:szCs w:val="20"/>
        </w:rPr>
        <w:t>PERFORMANCE DESIGN IN THE DIGITAL AGE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 xml:space="preserve">(Londýn, Velká Británie)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/ </w:t>
      </w:r>
      <w:r w:rsidRPr="00991C58">
        <w:rPr>
          <w:rFonts w:ascii="Arial" w:hAnsi="Arial" w:cs="Arial"/>
          <w:i/>
          <w:sz w:val="20"/>
          <w:szCs w:val="20"/>
        </w:rPr>
        <w:t xml:space="preserve">29. 11. 2019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PQ</w:t>
      </w:r>
    </w:p>
    <w:p w:rsidR="00991C58" w:rsidRPr="00991C58" w:rsidRDefault="00991C58" w:rsidP="00991C58">
      <w:pPr>
        <w:pStyle w:val="Bezmezer"/>
        <w:rPr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sz w:val="20"/>
          <w:szCs w:val="20"/>
          <w:lang w:val="it-IT"/>
        </w:rPr>
        <w:t>Prezentace projektu PQ 36Q v rámci cyklu přednášek ve V&amp;A Muzeu.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spacing w:after="120"/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Spolupráce v rámci evropských projektů (Kreativní Evropa)</w:t>
      </w:r>
    </w:p>
    <w:p w:rsidR="00991C58" w:rsidRPr="00991C58" w:rsidRDefault="00991C58" w:rsidP="00991C58">
      <w:pPr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EMERGENCE: OD SDÍLENÉ ZKUŠENOSTI K NOVÉ KREATIVITĚ. ŽIVÉ DĚDICTVÍ/PAMĚŤ V NOVÉM KONTEXTU. 2018 -2020 </w:t>
      </w:r>
      <w:r w:rsidRPr="00991C58">
        <w:rPr>
          <w:rFonts w:ascii="Arial" w:hAnsi="Arial" w:cs="Arial"/>
          <w:i/>
          <w:sz w:val="20"/>
          <w:szCs w:val="20"/>
        </w:rPr>
        <w:t>/PQ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Během PQ 2019 realizovalo PQ v rámci programu výstavu EMERGENCE, </w:t>
      </w:r>
      <w:proofErr w:type="spellStart"/>
      <w:r w:rsidRPr="00991C58">
        <w:rPr>
          <w:rFonts w:ascii="Arial" w:hAnsi="Arial" w:cs="Arial"/>
          <w:sz w:val="20"/>
          <w:szCs w:val="20"/>
        </w:rPr>
        <w:t>Site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specific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festival, výstavu Fragmenty, PQ Studio a </w:t>
      </w:r>
      <w:proofErr w:type="spellStart"/>
      <w:r w:rsidRPr="00991C58">
        <w:rPr>
          <w:rFonts w:ascii="Arial" w:hAnsi="Arial" w:cs="Arial"/>
          <w:sz w:val="20"/>
          <w:szCs w:val="20"/>
        </w:rPr>
        <w:t>Internship</w:t>
      </w:r>
      <w:proofErr w:type="spellEnd"/>
      <w:r w:rsidRPr="00991C58">
        <w:rPr>
          <w:rFonts w:ascii="Arial" w:hAnsi="Arial" w:cs="Arial"/>
          <w:sz w:val="20"/>
          <w:szCs w:val="20"/>
        </w:rPr>
        <w:t>. Během roku se konaly dvě schůzky partnerů – v červnu v Praze a v říjnu na Kypru. PQ se také podílelo na partnerských aktivitách.</w:t>
      </w: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>KÁNON TECHNICKÉ DIVADELNÍ HISTORIE,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b/>
          <w:sz w:val="20"/>
          <w:szCs w:val="20"/>
        </w:rPr>
        <w:t>ERASMUS+</w:t>
      </w:r>
      <w:r w:rsidRPr="00991C58">
        <w:rPr>
          <w:rFonts w:ascii="Arial" w:hAnsi="Arial" w:cs="Arial"/>
          <w:sz w:val="20"/>
          <w:szCs w:val="20"/>
        </w:rPr>
        <w:t xml:space="preserve">. </w:t>
      </w:r>
      <w:r w:rsidRPr="00991C58">
        <w:rPr>
          <w:rFonts w:ascii="Arial" w:hAnsi="Arial" w:cs="Arial"/>
          <w:i/>
          <w:sz w:val="20"/>
          <w:szCs w:val="20"/>
        </w:rPr>
        <w:t>1. 9. 2019 – 31. 8. 2022 / PQ</w:t>
      </w: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PQ se zapojilo do tohoto nového mezinárodního projektu, který propojuje devět evropských univerzit a výzkumných organizací, které se zabývají dějinami divadla. Během výzkumné části projektu budou využity </w:t>
      </w:r>
      <w:r w:rsidRPr="00991C58">
        <w:rPr>
          <w:rFonts w:ascii="Arial" w:hAnsi="Arial" w:cs="Arial"/>
          <w:sz w:val="20"/>
          <w:szCs w:val="20"/>
        </w:rPr>
        <w:lastRenderedPageBreak/>
        <w:t xml:space="preserve">nástroje a metodiky z disciplín jako jsou dějiny umění, inženýrství, scénografie, architektura a divadelní studia. Cílem je vytvoření praktické metodologie, která pomůže zachovat a prohloubit znalosti o technické historii divadel, s hlavním ohledem na využití ve výuce na vysokých školách. 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RESHAPE – REFLECT, SHARE, PRACTICE, EXPERIMENT 2018 - 2021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/ OMS, ONDA a další partneři </w:t>
      </w:r>
      <w:r w:rsidRPr="00991C58">
        <w:rPr>
          <w:rFonts w:ascii="Arial" w:eastAsia="Calibri" w:hAnsi="Arial" w:cs="Arial"/>
          <w:sz w:val="20"/>
          <w:szCs w:val="20"/>
        </w:rPr>
        <w:t xml:space="preserve">Výzkumný projekt pro profesionály v kultuře zaměřený na přetváření organizačních modelů v umění s cílem zlepšit inovační postupy a zkvalitnit oblast umění a transformaci uměleckého ekosystému. IDU je aktivním partnerem od roku 2008. Kromě projektových schůzek ve dnech 18- - </w:t>
      </w:r>
      <w:proofErr w:type="gramStart"/>
      <w:r w:rsidRPr="00991C58">
        <w:rPr>
          <w:rFonts w:ascii="Arial" w:eastAsia="Calibri" w:hAnsi="Arial" w:cs="Arial"/>
          <w:sz w:val="20"/>
          <w:szCs w:val="20"/>
        </w:rPr>
        <w:t>21.9.2019</w:t>
      </w:r>
      <w:proofErr w:type="gramEnd"/>
      <w:r w:rsidRPr="00991C58">
        <w:rPr>
          <w:rFonts w:ascii="Arial" w:eastAsia="Calibri" w:hAnsi="Arial" w:cs="Arial"/>
          <w:sz w:val="20"/>
          <w:szCs w:val="20"/>
        </w:rPr>
        <w:t xml:space="preserve"> proběhlo v Praze zasedání, sympozium a workshop na téma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Value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 art in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social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fabric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. 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CREATE TO CONNECT -&gt; CREATE TO IMPACT 2018-2023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/ OMS,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Bunker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 a další partneři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Projekt 14 organizací zaměřený na zkoumání současného divadla založený na antropologickém výzkumu a rozvíjení vztahů, které nejsou založeny na silových strukturách, ale na spolupráci a solidaritě. Kromě projektových schůzek v letošním roce byl díky projektu podpořen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Bazaar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Festival. Během Noci divadel probíhal antropologický výzkum zaměřený na studium dopadů akce. 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ASSET (AUDIENCE SEGMENTATION SYSTEM IN EUROPEAN THEATRES) 2018-2021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/ DAMU, OMS a další partneři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Hlavním cílem projektu </w:t>
      </w:r>
      <w:r w:rsidRPr="00991C58">
        <w:rPr>
          <w:rFonts w:ascii="Arial" w:eastAsia="Calibri" w:hAnsi="Arial" w:cs="Arial"/>
          <w:i/>
          <w:sz w:val="20"/>
          <w:szCs w:val="20"/>
        </w:rPr>
        <w:t>ASSET</w:t>
      </w:r>
      <w:r w:rsidRPr="00991C58">
        <w:rPr>
          <w:rFonts w:ascii="Arial" w:eastAsia="Calibri" w:hAnsi="Arial" w:cs="Arial"/>
          <w:sz w:val="20"/>
          <w:szCs w:val="20"/>
        </w:rPr>
        <w:t xml:space="preserve"> je vyvinout a otestovat nástroj a dovednosti pro výzkum publika a poskytnout jej evropským divadlům / organizacím v oblasti scénických umění, aby je využila pro diverzifikaci a prohloubení vztahu s publikem a vytváření uměleckého programu a marketingu, který by podporoval rozvoj publika, mj. za pomoci evropské </w:t>
      </w:r>
      <w:r w:rsidRPr="00991C58">
        <w:rPr>
          <w:rFonts w:ascii="Arial" w:eastAsia="Calibri" w:hAnsi="Arial" w:cs="Arial"/>
          <w:i/>
          <w:sz w:val="20"/>
          <w:szCs w:val="20"/>
        </w:rPr>
        <w:t>Noci divadel</w:t>
      </w:r>
      <w:r w:rsidRPr="00991C58">
        <w:rPr>
          <w:rFonts w:ascii="Arial" w:eastAsia="Calibri" w:hAnsi="Arial" w:cs="Arial"/>
          <w:sz w:val="20"/>
          <w:szCs w:val="20"/>
        </w:rPr>
        <w:t xml:space="preserve"> a obdobných projektů. Kromě projektových schůzek se v rámci projektu v roce 2019 konalo mezinárodní sympozium (viz akce v zahraničí), proběhla školení na téma segmentace publika a sběr dat o divadelním publiku v pěti evropských městech. </w:t>
      </w:r>
    </w:p>
    <w:p w:rsidR="00991C58" w:rsidRP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Publikace</w:t>
      </w:r>
    </w:p>
    <w:p w:rsidR="00991C58" w:rsidRP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iCs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>HELENA ALBERTOVÁ: IVO ŽÍDEK</w:t>
      </w:r>
      <w:r w:rsidRPr="00991C58">
        <w:rPr>
          <w:rStyle w:val="apple-style-span"/>
          <w:rFonts w:ascii="Arial" w:hAnsi="Arial" w:cs="Arial"/>
          <w:i/>
          <w:iCs/>
          <w:sz w:val="20"/>
          <w:szCs w:val="20"/>
        </w:rPr>
        <w:t xml:space="preserve"> / Oddělení sbírek a archivu </w:t>
      </w:r>
      <w:r w:rsidRPr="00991C58">
        <w:rPr>
          <w:rStyle w:val="apple-style-span"/>
          <w:rFonts w:ascii="Arial" w:hAnsi="Arial" w:cs="Arial"/>
          <w:iCs/>
          <w:sz w:val="20"/>
          <w:szCs w:val="20"/>
        </w:rPr>
        <w:t>Monografie o díle scénografa Iva Žídka</w:t>
      </w:r>
      <w:r w:rsidRPr="00991C58">
        <w:rPr>
          <w:rStyle w:val="apple-style-span"/>
          <w:rFonts w:ascii="Arial" w:hAnsi="Arial" w:cs="Arial"/>
          <w:i/>
          <w:iCs/>
          <w:sz w:val="20"/>
          <w:szCs w:val="20"/>
        </w:rPr>
        <w:t> (nar. 1948)</w:t>
      </w:r>
      <w:r w:rsidRPr="00991C58">
        <w:rPr>
          <w:rStyle w:val="apple-style-span"/>
          <w:rFonts w:ascii="Arial" w:hAnsi="Arial" w:cs="Arial"/>
          <w:iCs/>
          <w:sz w:val="20"/>
          <w:szCs w:val="20"/>
        </w:rPr>
        <w:t>.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JIŘÍ VELTRUSKÝ: PŘÍSPĚVKY K TEORII DIVADLA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/ Ediční oddělení</w:t>
      </w:r>
      <w:r w:rsidRPr="00991C58">
        <w:rPr>
          <w:rStyle w:val="apple-style-span"/>
          <w:rFonts w:ascii="Arial" w:hAnsi="Arial" w:cs="Arial"/>
          <w:b/>
          <w:i/>
          <w:sz w:val="20"/>
          <w:szCs w:val="20"/>
        </w:rPr>
        <w:t xml:space="preserve"> </w:t>
      </w:r>
      <w:r w:rsidRPr="00991C58">
        <w:rPr>
          <w:rStyle w:val="apple-style-span"/>
          <w:rFonts w:ascii="Arial" w:hAnsi="Arial" w:cs="Arial"/>
          <w:sz w:val="20"/>
          <w:szCs w:val="20"/>
        </w:rPr>
        <w:t>Druhé, doplněné vydání souboru teatrologických studií významného českého sémiotika, estetika a divadelního teoretika. Edice České divadlo.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>JOËL POMMERAT: TŘI HRY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/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Ediční oddělení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Poprvé publikované překlady her jednoho z nejuznávanějších současných francouzských dramatiků. Edice Současná hra.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>CZECH THEATRE 34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/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Ediční oddělení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Dvojčíslo časopisu Czech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</w:rPr>
        <w:t>Theatre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</w:rPr>
        <w:t xml:space="preserve"> (za roky 2017 a 18), vycházející v angličtině a přinášející informace o událostech dvou uplynulých sezon, věnované tentokrát z velké části scénografii a PQ.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>DIVADELNÍ REVUE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/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Kabinet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Recenzovaný časopis zařazený do databáze SCOPUS, 3/2018; 1, 2/2019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JITKA LUDVOVÁ A KOL.: RAČTE VSTOUPIT DO DIVADLA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/ Kabinet</w:t>
      </w: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 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Katalog k výstavě. 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  <w:r w:rsidRPr="00991C58">
        <w:rPr>
          <w:rStyle w:val="apple-style-span"/>
          <w:rFonts w:ascii="Arial" w:hAnsi="Arial" w:cs="Arial"/>
          <w:b/>
          <w:sz w:val="20"/>
          <w:szCs w:val="20"/>
        </w:rPr>
        <w:t xml:space="preserve">KATALOG 2019: PRAŽSKÉ QUADRIEANNALE SCÉNOGRAFIE A DIVADELNÍHO PROSTORU 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/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 xml:space="preserve">PQ </w:t>
      </w:r>
      <w:r w:rsidRPr="00991C58">
        <w:rPr>
          <w:rStyle w:val="apple-style-span"/>
          <w:rFonts w:ascii="Arial" w:hAnsi="Arial" w:cs="Arial"/>
          <w:sz w:val="20"/>
          <w:szCs w:val="20"/>
        </w:rPr>
        <w:t>Katalog k PQ 2019.</w:t>
      </w:r>
    </w:p>
    <w:p w:rsidR="00991C58" w:rsidRPr="00991C58" w:rsidRDefault="00991C58" w:rsidP="00991C58">
      <w:pPr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 xml:space="preserve">KATEŘINA LEŠKOVÁ DOLENSKÁ, NINA MALÍKOVÁ A KOL.: CZECH PUPPET THEATRE YESTERDAY AND TODAY / </w:t>
      </w:r>
      <w:r w:rsidRPr="00991C58">
        <w:rPr>
          <w:rFonts w:ascii="Arial" w:eastAsia="Calibri" w:hAnsi="Arial" w:cs="Arial"/>
          <w:i/>
          <w:sz w:val="20"/>
          <w:szCs w:val="20"/>
        </w:rPr>
        <w:t>OMS</w:t>
      </w:r>
    </w:p>
    <w:p w:rsidR="00991C58" w:rsidRPr="00991C58" w:rsidRDefault="00991C58" w:rsidP="00991C58">
      <w:pPr>
        <w:spacing w:after="120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Rozšířené 2. vydání publikace v angličtině o českém loutkovém divadle, jeho historii i současnosti. </w:t>
      </w:r>
    </w:p>
    <w:p w:rsidR="00991C58" w:rsidRDefault="00991C58" w:rsidP="00991C58">
      <w:pPr>
        <w:spacing w:after="120"/>
        <w:rPr>
          <w:rFonts w:ascii="Arial" w:eastAsia="Calibri" w:hAnsi="Arial" w:cs="Arial"/>
          <w:sz w:val="20"/>
          <w:szCs w:val="20"/>
        </w:rPr>
      </w:pPr>
    </w:p>
    <w:p w:rsidR="00991C58" w:rsidRDefault="00991C58" w:rsidP="00991C58">
      <w:pPr>
        <w:spacing w:after="120"/>
        <w:rPr>
          <w:rFonts w:ascii="Arial" w:eastAsia="Calibri" w:hAnsi="Arial" w:cs="Arial"/>
          <w:sz w:val="20"/>
          <w:szCs w:val="20"/>
        </w:rPr>
      </w:pPr>
    </w:p>
    <w:p w:rsidR="00991C58" w:rsidRPr="00991C58" w:rsidRDefault="00991C58" w:rsidP="00991C58">
      <w:pPr>
        <w:spacing w:after="120"/>
        <w:rPr>
          <w:rFonts w:ascii="Arial" w:eastAsia="Calibri" w:hAnsi="Arial" w:cs="Arial"/>
          <w:sz w:val="20"/>
          <w:szCs w:val="20"/>
        </w:rPr>
      </w:pPr>
    </w:p>
    <w:p w:rsid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lastRenderedPageBreak/>
        <w:t>Výstavy</w:t>
      </w:r>
    </w:p>
    <w:p w:rsidR="00991C58" w:rsidRP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VÁCLAV HAVEL OBČAN A DRAMATIK </w:t>
      </w:r>
      <w:r w:rsidRPr="00991C58">
        <w:rPr>
          <w:rFonts w:ascii="Arial" w:hAnsi="Arial" w:cs="Arial"/>
          <w:i/>
          <w:sz w:val="20"/>
          <w:szCs w:val="20"/>
        </w:rPr>
        <w:t>/ OSA a Česká centra New York (září – říjen 2019) a Mnichov (listopad 2019 – leden 2020)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PŘEHLÍDKA DIVADELNÍ FOTOGRAFIE </w:t>
      </w:r>
      <w:r w:rsidRPr="00991C58">
        <w:rPr>
          <w:rFonts w:ascii="Arial" w:hAnsi="Arial" w:cs="Arial"/>
          <w:i/>
          <w:sz w:val="20"/>
          <w:szCs w:val="20"/>
        </w:rPr>
        <w:t>/ OSA (Brno, Litomyšl, Olomouc, Tábor aj.)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i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>ČESKÁ DIVADELNÍ FOTOGRAFIE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>/ OSA (Praha – Ministerstvo kultury, Brno, Olomouc a Plzeň)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>RAČTE VSTOUPIT DO DIVADLA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>/ Kabinet</w:t>
      </w:r>
      <w:r w:rsidRPr="00991C58">
        <w:rPr>
          <w:rFonts w:ascii="Arial" w:hAnsi="Arial" w:cs="Arial"/>
          <w:sz w:val="20"/>
          <w:szCs w:val="20"/>
        </w:rPr>
        <w:t xml:space="preserve"> a</w:t>
      </w:r>
      <w:r w:rsidRPr="00991C58">
        <w:rPr>
          <w:rFonts w:ascii="Arial" w:hAnsi="Arial" w:cs="Arial"/>
          <w:i/>
          <w:sz w:val="20"/>
          <w:szCs w:val="20"/>
        </w:rPr>
        <w:t> Národní muzeum 12. 12. – 12. 2. 2020 (Praha)</w:t>
      </w:r>
      <w:r w:rsidRPr="00991C58">
        <w:rPr>
          <w:rFonts w:ascii="Arial" w:hAnsi="Arial" w:cs="Arial"/>
          <w:sz w:val="20"/>
          <w:szCs w:val="20"/>
        </w:rPr>
        <w:t xml:space="preserve"> součást grantového projektu MK ČR Cesta k divadlu </w:t>
      </w: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>DIVADLO REVOLUCE</w:t>
      </w:r>
      <w:r w:rsidRPr="00991C58">
        <w:rPr>
          <w:rFonts w:ascii="Arial" w:hAnsi="Arial" w:cs="Arial"/>
          <w:sz w:val="20"/>
          <w:szCs w:val="20"/>
        </w:rPr>
        <w:t xml:space="preserve"> / </w:t>
      </w:r>
      <w:r w:rsidRPr="00991C58">
        <w:rPr>
          <w:rFonts w:ascii="Arial" w:hAnsi="Arial" w:cs="Arial"/>
          <w:i/>
          <w:sz w:val="20"/>
          <w:szCs w:val="20"/>
        </w:rPr>
        <w:t>Kabinet a FF UK Praha</w:t>
      </w:r>
      <w:r w:rsidRPr="00991C58">
        <w:rPr>
          <w:rFonts w:ascii="Arial" w:hAnsi="Arial" w:cs="Arial"/>
          <w:sz w:val="20"/>
          <w:szCs w:val="20"/>
        </w:rPr>
        <w:t xml:space="preserve"> </w:t>
      </w:r>
      <w:r w:rsidRPr="00991C58">
        <w:rPr>
          <w:rFonts w:ascii="Arial" w:hAnsi="Arial" w:cs="Arial"/>
          <w:i/>
          <w:sz w:val="20"/>
          <w:szCs w:val="20"/>
        </w:rPr>
        <w:t xml:space="preserve">22. 10. – 10. 1. 2020 (Praha) </w:t>
      </w:r>
      <w:r w:rsidRPr="00991C58">
        <w:rPr>
          <w:rFonts w:ascii="Arial" w:hAnsi="Arial" w:cs="Arial"/>
          <w:sz w:val="20"/>
          <w:szCs w:val="20"/>
        </w:rPr>
        <w:t xml:space="preserve">  </w:t>
      </w:r>
    </w:p>
    <w:p w:rsidR="00991C58" w:rsidRPr="00991C58" w:rsidRDefault="00991C58" w:rsidP="00991C58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91C58" w:rsidRPr="00991C58" w:rsidRDefault="00991C58" w:rsidP="00991C58">
      <w:pPr>
        <w:rPr>
          <w:rFonts w:ascii="Arial" w:hAnsi="Arial" w:cs="Arial"/>
          <w:b/>
          <w:sz w:val="20"/>
          <w:szCs w:val="20"/>
        </w:rPr>
      </w:pPr>
      <w:r w:rsidRPr="00991C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PRAŽSKÉ QUADRIENNALE </w:t>
      </w:r>
      <w:r w:rsidRPr="00991C58">
        <w:rPr>
          <w:rFonts w:ascii="Arial" w:hAnsi="Arial" w:cs="Arial"/>
          <w:b/>
          <w:sz w:val="20"/>
          <w:szCs w:val="20"/>
        </w:rPr>
        <w:t>SCÉNOGRAFIE A DIVADELNÍHO PROSTORU</w:t>
      </w:r>
      <w:r w:rsidRPr="00991C58">
        <w:rPr>
          <w:rFonts w:ascii="Arial" w:hAnsi="Arial" w:cs="Arial"/>
          <w:sz w:val="20"/>
          <w:szCs w:val="20"/>
        </w:rPr>
        <w:t xml:space="preserve"> / </w:t>
      </w:r>
      <w:proofErr w:type="gramStart"/>
      <w:r w:rsidRPr="00991C58">
        <w:rPr>
          <w:rFonts w:ascii="Arial" w:hAnsi="Arial" w:cs="Arial"/>
          <w:i/>
          <w:sz w:val="20"/>
          <w:szCs w:val="20"/>
        </w:rPr>
        <w:t>PQ, 6.-16.2019</w:t>
      </w:r>
      <w:proofErr w:type="gramEnd"/>
      <w:r w:rsidRPr="00991C58">
        <w:rPr>
          <w:rFonts w:ascii="Arial" w:hAnsi="Arial" w:cs="Arial"/>
          <w:i/>
          <w:sz w:val="20"/>
          <w:szCs w:val="20"/>
        </w:rPr>
        <w:t>, Praha</w:t>
      </w:r>
    </w:p>
    <w:p w:rsidR="00991C58" w:rsidRPr="00991C58" w:rsidRDefault="00991C58" w:rsidP="00991C58">
      <w:pPr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DIVADLO A SVOBODA – PRVNÍ DEKÁDA NEZÁVISLOSTI ČESKÉHO DIVADLA PO ROCE 1989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/ OMS Praha, 17.11.-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14.12.2019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91C58">
        <w:rPr>
          <w:rFonts w:ascii="Arial" w:eastAsia="Calibri" w:hAnsi="Arial" w:cs="Arial"/>
          <w:sz w:val="20"/>
          <w:szCs w:val="20"/>
        </w:rPr>
        <w:t xml:space="preserve">Výstava je součástí výzkumného projektu </w:t>
      </w:r>
      <w:r w:rsidRPr="00991C58">
        <w:rPr>
          <w:rFonts w:ascii="Arial" w:eastAsia="Calibri" w:hAnsi="Arial" w:cs="Arial"/>
          <w:i/>
          <w:sz w:val="20"/>
          <w:szCs w:val="20"/>
        </w:rPr>
        <w:t>České nezávislé divadlo po roce 1989</w:t>
      </w:r>
      <w:r w:rsidRPr="00991C58">
        <w:rPr>
          <w:rFonts w:ascii="Arial" w:eastAsia="Calibri" w:hAnsi="Arial" w:cs="Arial"/>
          <w:sz w:val="20"/>
          <w:szCs w:val="20"/>
        </w:rPr>
        <w:t xml:space="preserve">. </w:t>
      </w:r>
    </w:p>
    <w:p w:rsidR="00991C58" w:rsidRPr="00991C58" w:rsidRDefault="00991C58" w:rsidP="00991C58">
      <w:pPr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991C58" w:rsidRPr="00991C58" w:rsidRDefault="00991C58" w:rsidP="00991C58">
      <w:pPr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 xml:space="preserve">DIVADLO A REVOLUCE - PRVNÍ TÝDNY SAMETOVÉ REVOLUCE V ČESKÝCH A MORAVSKÝCH </w:t>
      </w:r>
    </w:p>
    <w:p w:rsidR="00991C58" w:rsidRPr="00991C58" w:rsidRDefault="00991C58" w:rsidP="00991C58">
      <w:pPr>
        <w:spacing w:after="120"/>
        <w:jc w:val="both"/>
        <w:rPr>
          <w:rFonts w:ascii="Arial" w:eastAsia="Calibri" w:hAnsi="Arial" w:cs="Arial"/>
          <w:i/>
          <w:sz w:val="20"/>
          <w:szCs w:val="20"/>
        </w:rPr>
      </w:pPr>
      <w:r w:rsidRPr="00991C58">
        <w:rPr>
          <w:rFonts w:ascii="Arial" w:eastAsia="Calibri" w:hAnsi="Arial" w:cs="Arial"/>
          <w:b/>
          <w:sz w:val="20"/>
          <w:szCs w:val="20"/>
        </w:rPr>
        <w:t>DIVADLECH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/ OMS a Městská divadla pražská (Praha, 16.11.2019-</w:t>
      </w:r>
      <w:proofErr w:type="gramStart"/>
      <w:r w:rsidRPr="00991C58">
        <w:rPr>
          <w:rFonts w:ascii="Arial" w:eastAsia="Calibri" w:hAnsi="Arial" w:cs="Arial"/>
          <w:i/>
          <w:sz w:val="20"/>
          <w:szCs w:val="20"/>
        </w:rPr>
        <w:t>6.1.2020</w:t>
      </w:r>
      <w:proofErr w:type="gramEnd"/>
      <w:r w:rsidRPr="00991C58">
        <w:rPr>
          <w:rFonts w:ascii="Arial" w:eastAsia="Calibri" w:hAnsi="Arial" w:cs="Arial"/>
          <w:i/>
          <w:sz w:val="20"/>
          <w:szCs w:val="20"/>
        </w:rPr>
        <w:t>)</w:t>
      </w:r>
    </w:p>
    <w:p w:rsidR="00991C58" w:rsidRPr="00991C58" w:rsidRDefault="00991C58" w:rsidP="00991C58">
      <w:pPr>
        <w:spacing w:after="120"/>
        <w:jc w:val="both"/>
        <w:rPr>
          <w:rFonts w:ascii="Arial" w:eastAsia="Calibri" w:hAnsi="Arial" w:cs="Arial"/>
          <w:i/>
          <w:sz w:val="20"/>
          <w:szCs w:val="20"/>
        </w:rPr>
      </w:pPr>
    </w:p>
    <w:p w:rsidR="00991C58" w:rsidRP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Přehled činnosti</w:t>
      </w:r>
    </w:p>
    <w:p w:rsidR="00991C58" w:rsidRDefault="00991C58" w:rsidP="00991C58">
      <w:pPr>
        <w:spacing w:before="12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91C58" w:rsidRPr="00991C58" w:rsidRDefault="00991C58" w:rsidP="00991C58">
      <w:pPr>
        <w:spacing w:before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ODDĚLENÍ KOMUNIKACE A MARKETINGU (OKAM) </w:t>
      </w:r>
    </w:p>
    <w:p w:rsidR="00991C58" w:rsidRDefault="00991C58" w:rsidP="00991C58">
      <w:pPr>
        <w:spacing w:after="120"/>
        <w:jc w:val="both"/>
        <w:rPr>
          <w:rStyle w:val="apple-style-span"/>
          <w:rFonts w:ascii="Arial" w:hAnsi="Arial" w:cs="Arial"/>
          <w:sz w:val="20"/>
          <w:szCs w:val="20"/>
          <w:lang w:val="de-DE"/>
        </w:rPr>
      </w:pPr>
    </w:p>
    <w:p w:rsidR="00991C58" w:rsidRPr="00991C58" w:rsidRDefault="00991C58" w:rsidP="00991C58">
      <w:pPr>
        <w:spacing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Oddělení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pečuje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o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vnější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vnitřní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vztahy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IDU.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Zajišťuje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komunikační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kampaně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PR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dílčím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aktivitám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tiskový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servis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správu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sociálních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sítí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(FB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stránku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Institut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umění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- Divadelní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ústav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– 2826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sledujících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nově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také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IG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profil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jsme_idu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– 641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sledujících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)</w:t>
      </w:r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relevantních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komunikačních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kanálů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marketingových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nástrojů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zprostředkovává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inzerci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komunikuje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s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médii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Řídí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prodej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distribuci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knih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včetně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správy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e-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shopu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Prospero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Pomáhá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s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produkcí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křtů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výstav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vybraných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akcí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. V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roce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2019 se OKAM v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rámci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prezentace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prodeje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publikací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účastnilo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řady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tuzemských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knižních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veletrhů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uměleckých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sympozií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festivalů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Knihex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Kniha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kina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BookMe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Perspektivy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teatrologie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Symposium: Arts | Music | Management, Den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otevřených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dveří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MK ČR,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Nouvelle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Prague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DOX ad.)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Společně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s IU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podnítilo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vznik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platformy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Kultura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pro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budoucnost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kromě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interních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institucionálních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opatření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v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rámci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CSR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udržitelnosti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spolupracuje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s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dalšími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kulturními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organizacemi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Národní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filmový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archiv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Činohra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Národního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divadla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Muzeum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umění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Olomouc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další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). V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rámci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vnitřních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vztahů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organizuje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vzdělávací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workshopy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pro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zaměstnance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.</w:t>
      </w:r>
    </w:p>
    <w:p w:rsidR="00991C58" w:rsidRPr="00991C58" w:rsidRDefault="00991C58" w:rsidP="00991C58">
      <w:pPr>
        <w:spacing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INSTITUT UMĚNÍ (IU)</w:t>
      </w:r>
    </w:p>
    <w:p w:rsidR="00991C58" w:rsidRP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IU je propagačním informačním, vzdělávacím, poradenským a výzkumným centrem především pro oblast současného umění. IU realizuje takové činnosti, projekty a programy, které reflektují aktuální potřeby současného umění a kultury a přispívají tak k jejich rozvoji a společenskému postavení/prestiži. IU pracuje projektově: realizuje následující činnosti, projekty a programy, které se často prolínají: </w:t>
      </w: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lastRenderedPageBreak/>
        <w:t>Mezinárodní prezentace a spolupráce, rezidence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IU se v r. 2019 podílel na vzpomínkovém programu a video-expozici věnované 10. výročí úmrtí Piny </w:t>
      </w:r>
      <w:proofErr w:type="spellStart"/>
      <w:r w:rsidRPr="00991C58">
        <w:rPr>
          <w:rFonts w:ascii="Arial" w:hAnsi="Arial" w:cs="Arial"/>
          <w:sz w:val="20"/>
          <w:szCs w:val="20"/>
        </w:rPr>
        <w:t>Bausch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jejímu odkazu, a to ve spolupráci s </w:t>
      </w:r>
      <w:proofErr w:type="gramStart"/>
      <w:r w:rsidRPr="00991C58">
        <w:rPr>
          <w:rFonts w:ascii="Arial" w:hAnsi="Arial" w:cs="Arial"/>
          <w:sz w:val="20"/>
          <w:szCs w:val="20"/>
        </w:rPr>
        <w:t>Goethe</w:t>
      </w:r>
      <w:proofErr w:type="gramEnd"/>
      <w:r w:rsidRPr="00991C58">
        <w:rPr>
          <w:rFonts w:ascii="Arial" w:hAnsi="Arial" w:cs="Arial"/>
          <w:sz w:val="20"/>
          <w:szCs w:val="20"/>
        </w:rPr>
        <w:t xml:space="preserve"> Institutem ČR, Centrem současného umění DOX a Festivalem tanečních filmů.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IDU v roce 2019 podpořil proexportní aktivity v oblasti výtvarného umění. Jednalo se o aktivity projektu Café Chalupecký a projekt prezentující české umění v zahraničí </w:t>
      </w:r>
      <w:proofErr w:type="spellStart"/>
      <w:r w:rsidRPr="00991C58">
        <w:rPr>
          <w:rFonts w:ascii="Arial" w:hAnsi="Arial" w:cs="Arial"/>
          <w:sz w:val="20"/>
          <w:szCs w:val="20"/>
        </w:rPr>
        <w:t>Artalk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. Ke konci roku otevřel první výzvu a uskutečnil výběrové řízení pro Akce prezentující současné české výtvarné umění v r. 2020.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Odbornou expertízou, písemnými výstupy i konzultacemi se experti IDU podíleli na dalších akcích, například na prezentaci současného umění v Oslu v rámci přípravy výzev Fondů EEA a Norska. IDU je partnerem Ministerstva financí a MK pro přípravu programu pro oblast kultury. Iniciovalo, připravilo a bude realizovat výzvy na uměleckou kritiku a posilování kapacit zastřešujících organizací. 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 rámci mezinárodního programu rezidencí v r. 2019 proběhlo 16 výběrových řízení a rezidenčních projektů, jichž se celkem zúčastnilo 19 českých a 12 zahraničních umělců (kromě 8 rezidentů v rámci Visegrádského programu pro literáty). Zahraničními partnery IU byli: Česká centra v Bukurešti, v Kyjevě a v Londýně, </w:t>
      </w:r>
      <w:proofErr w:type="spellStart"/>
      <w:r w:rsidRPr="00991C58">
        <w:rPr>
          <w:rFonts w:ascii="Arial" w:hAnsi="Arial" w:cs="Arial"/>
          <w:sz w:val="20"/>
          <w:szCs w:val="20"/>
        </w:rPr>
        <w:t>Delfina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Foundation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1C58">
        <w:rPr>
          <w:rFonts w:ascii="Arial" w:hAnsi="Arial" w:cs="Arial"/>
          <w:sz w:val="20"/>
          <w:szCs w:val="20"/>
        </w:rPr>
        <w:t>Bluecoat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91C58">
        <w:rPr>
          <w:rFonts w:ascii="Arial" w:hAnsi="Arial" w:cs="Arial"/>
          <w:sz w:val="20"/>
          <w:szCs w:val="20"/>
        </w:rPr>
        <w:t>Willa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Decjusza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. V ČR IU úzce spolupracoval s organizacemi </w:t>
      </w:r>
      <w:proofErr w:type="spellStart"/>
      <w:r w:rsidRPr="00991C58">
        <w:rPr>
          <w:rFonts w:ascii="Arial" w:hAnsi="Arial" w:cs="Arial"/>
          <w:sz w:val="20"/>
          <w:szCs w:val="20"/>
        </w:rPr>
        <w:t>MeetFactory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1C58">
        <w:rPr>
          <w:rFonts w:ascii="Arial" w:hAnsi="Arial" w:cs="Arial"/>
          <w:sz w:val="20"/>
          <w:szCs w:val="20"/>
        </w:rPr>
        <w:t>SE.S.</w:t>
      </w:r>
      <w:proofErr w:type="gramEnd"/>
      <w:r w:rsidRPr="00991C58">
        <w:rPr>
          <w:rFonts w:ascii="Arial" w:hAnsi="Arial" w:cs="Arial"/>
          <w:sz w:val="20"/>
          <w:szCs w:val="20"/>
        </w:rPr>
        <w:t xml:space="preserve">TA, ARE, </w:t>
      </w:r>
      <w:proofErr w:type="spellStart"/>
      <w:r w:rsidRPr="00991C58">
        <w:rPr>
          <w:rFonts w:ascii="Arial" w:hAnsi="Arial" w:cs="Arial"/>
          <w:sz w:val="20"/>
          <w:szCs w:val="20"/>
        </w:rPr>
        <w:t>Kunsthalle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Praha, Sněz tu žábu a Čtyři dny.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 r. 2019 byl IDU partnerem 8. ročníku Visegrádského programu rezidenčních pobytů pro spisovatele (VLRP).  8. ročníku se zúčastnilo 8 rezidentů. Při příležitosti připomenutí výročí událostí roku 1989 byly uspořádány dva rezidenční pobyty 30 let svobody (scénárista a dokumentarista Martin Mahdal – Kyjev, spolupráce s Českým centrem Kyjev; španělský novinář a prozaik </w:t>
      </w:r>
      <w:proofErr w:type="spellStart"/>
      <w:r w:rsidRPr="00991C58">
        <w:rPr>
          <w:rFonts w:ascii="Arial" w:hAnsi="Arial" w:cs="Arial"/>
          <w:sz w:val="20"/>
          <w:szCs w:val="20"/>
        </w:rPr>
        <w:t>Ignacio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Vidal-Folch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– Praha). V rámci spolupráce s Cenou Česká kniha byly realizovány rezidenční pobyty prozaičky Aleny </w:t>
      </w:r>
      <w:proofErr w:type="spellStart"/>
      <w:r w:rsidRPr="00991C58">
        <w:rPr>
          <w:rFonts w:ascii="Arial" w:hAnsi="Arial" w:cs="Arial"/>
          <w:sz w:val="20"/>
          <w:szCs w:val="20"/>
        </w:rPr>
        <w:t>Mornštajnové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prozaika Jana </w:t>
      </w:r>
      <w:proofErr w:type="spellStart"/>
      <w:r w:rsidRPr="00991C58">
        <w:rPr>
          <w:rFonts w:ascii="Arial" w:hAnsi="Arial" w:cs="Arial"/>
          <w:sz w:val="20"/>
          <w:szCs w:val="20"/>
        </w:rPr>
        <w:t>Štiftera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v Krakově. </w:t>
      </w:r>
    </w:p>
    <w:p w:rsidR="00991C58" w:rsidRPr="00991C58" w:rsidRDefault="00991C58" w:rsidP="00991C58">
      <w:pPr>
        <w:jc w:val="both"/>
        <w:rPr>
          <w:rStyle w:val="Hyperlink2"/>
          <w:rFonts w:ascii="Arial" w:eastAsiaTheme="minorHAnsi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Pro tvůrčí pobyty v </w:t>
      </w:r>
      <w:proofErr w:type="spellStart"/>
      <w:r w:rsidRPr="00991C58">
        <w:rPr>
          <w:rFonts w:ascii="Arial" w:hAnsi="Arial" w:cs="Arial"/>
          <w:sz w:val="20"/>
          <w:szCs w:val="20"/>
        </w:rPr>
        <w:t>EgonSchiele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Art Centru v Českém Krumlově bylo vybráno a rezidenční pobyty v r. 2019 realizovalo dvanáct výtvarných umělců. Na rok 2020 bylo k pobytu odbornou komisí vybráno devět výtvarných umělců.  </w:t>
      </w: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Informační servis a platformy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bCs/>
          <w:sz w:val="20"/>
          <w:szCs w:val="20"/>
          <w:lang w:val="de-DE" w:eastAsia="ar-SA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91C58">
        <w:rPr>
          <w:rFonts w:ascii="Arial" w:eastAsia="Calibri" w:hAnsi="Arial" w:cs="Arial"/>
          <w:b/>
          <w:bCs/>
          <w:sz w:val="20"/>
          <w:szCs w:val="20"/>
          <w:lang w:val="de-DE" w:eastAsia="ar-SA"/>
        </w:rPr>
        <w:t>Kulturní</w:t>
      </w:r>
      <w:proofErr w:type="spellEnd"/>
      <w:r w:rsidRPr="00991C58">
        <w:rPr>
          <w:rFonts w:ascii="Arial" w:eastAsia="Calibri" w:hAnsi="Arial" w:cs="Arial"/>
          <w:b/>
          <w:bCs/>
          <w:sz w:val="20"/>
          <w:szCs w:val="20"/>
          <w:lang w:val="de-DE" w:eastAsia="ar-SA"/>
        </w:rPr>
        <w:t xml:space="preserve"> </w:t>
      </w:r>
      <w:proofErr w:type="spellStart"/>
      <w:r w:rsidRPr="00991C58">
        <w:rPr>
          <w:rFonts w:ascii="Arial" w:eastAsia="Calibri" w:hAnsi="Arial" w:cs="Arial"/>
          <w:b/>
          <w:bCs/>
          <w:sz w:val="20"/>
          <w:szCs w:val="20"/>
          <w:lang w:val="de-DE" w:eastAsia="ar-SA"/>
        </w:rPr>
        <w:t>portál</w:t>
      </w:r>
      <w:proofErr w:type="spellEnd"/>
      <w:r w:rsidRPr="00991C58">
        <w:rPr>
          <w:rFonts w:ascii="Arial" w:eastAsia="Calibri" w:hAnsi="Arial" w:cs="Arial"/>
          <w:b/>
          <w:bCs/>
          <w:sz w:val="20"/>
          <w:szCs w:val="20"/>
          <w:lang w:val="de-DE" w:eastAsia="ar-SA"/>
        </w:rPr>
        <w:t xml:space="preserve"> </w:t>
      </w:r>
      <w:proofErr w:type="spellStart"/>
      <w:r w:rsidRPr="00991C58">
        <w:rPr>
          <w:rFonts w:ascii="Arial" w:eastAsia="Calibri" w:hAnsi="Arial" w:cs="Arial"/>
          <w:b/>
          <w:bCs/>
          <w:sz w:val="20"/>
          <w:szCs w:val="20"/>
          <w:lang w:val="de-DE" w:eastAsia="ar-SA"/>
        </w:rPr>
        <w:t>Culturenet</w:t>
      </w:r>
      <w:proofErr w:type="spellEnd"/>
      <w:r w:rsidRPr="00991C58">
        <w:rPr>
          <w:rFonts w:ascii="Arial" w:eastAsia="Calibri" w:hAnsi="Arial" w:cs="Arial"/>
          <w:b/>
          <w:bCs/>
          <w:sz w:val="20"/>
          <w:szCs w:val="20"/>
          <w:lang w:val="de-DE" w:eastAsia="ar-SA"/>
        </w:rPr>
        <w:t xml:space="preserve"> z</w:t>
      </w:r>
      <w:proofErr w:type="spellStart"/>
      <w:r w:rsidRPr="00991C58">
        <w:rPr>
          <w:rFonts w:ascii="Arial" w:hAnsi="Arial" w:cs="Arial"/>
          <w:sz w:val="20"/>
          <w:szCs w:val="20"/>
        </w:rPr>
        <w:t>ajišťuje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publikaci a rozesílání </w:t>
      </w:r>
      <w:proofErr w:type="spellStart"/>
      <w:r w:rsidRPr="00991C58">
        <w:rPr>
          <w:rFonts w:ascii="Arial" w:hAnsi="Arial" w:cs="Arial"/>
          <w:sz w:val="20"/>
          <w:szCs w:val="20"/>
        </w:rPr>
        <w:t>newsletteru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spravuje databáze kulturních subjektů / odborné literatury / inspirativních kulturních projektů. V r. 2019 bylo odesláno 46 </w:t>
      </w:r>
      <w:proofErr w:type="spellStart"/>
      <w:r w:rsidRPr="00991C58">
        <w:rPr>
          <w:rFonts w:ascii="Arial" w:hAnsi="Arial" w:cs="Arial"/>
          <w:sz w:val="20"/>
          <w:szCs w:val="20"/>
        </w:rPr>
        <w:t>newsletterů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s celkovým počtem 2 718 aktualit. Počet návštěv webu vzrostl na </w:t>
      </w:r>
      <w:r w:rsidRPr="00991C58">
        <w:rPr>
          <w:rFonts w:ascii="Arial" w:hAnsi="Arial" w:cs="Arial"/>
          <w:sz w:val="20"/>
          <w:szCs w:val="20"/>
          <w:lang w:eastAsia="cs-CZ"/>
        </w:rPr>
        <w:t xml:space="preserve">928 641 </w:t>
      </w:r>
      <w:r w:rsidRPr="00991C58">
        <w:rPr>
          <w:rFonts w:ascii="Arial" w:hAnsi="Arial" w:cs="Arial"/>
          <w:sz w:val="20"/>
          <w:szCs w:val="20"/>
        </w:rPr>
        <w:t>(10% nárůst oproti r. 2018). V roce 2019 se optimalizovala vizuální podoba a struktura. Koncem roku došlo ke spuštění nové podoby portálu.</w:t>
      </w: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b/>
          <w:sz w:val="20"/>
          <w:szCs w:val="20"/>
        </w:rPr>
        <w:t xml:space="preserve">Kreativní Česko </w:t>
      </w:r>
      <w:r w:rsidRPr="00991C58">
        <w:rPr>
          <w:rFonts w:ascii="Arial" w:hAnsi="Arial" w:cs="Arial"/>
          <w:sz w:val="20"/>
          <w:szCs w:val="20"/>
        </w:rPr>
        <w:t>je portál a platforma zaměřená na zvýšení povědomí o kulturních a kreativních odvětvích</w:t>
      </w:r>
      <w:r w:rsidRPr="00991C58">
        <w:rPr>
          <w:rFonts w:ascii="Arial" w:hAnsi="Arial" w:cs="Arial"/>
          <w:b/>
          <w:sz w:val="20"/>
          <w:szCs w:val="20"/>
        </w:rPr>
        <w:t xml:space="preserve">. </w:t>
      </w:r>
      <w:r w:rsidRPr="00991C58">
        <w:rPr>
          <w:rFonts w:ascii="Arial" w:hAnsi="Arial" w:cs="Arial"/>
          <w:sz w:val="20"/>
          <w:szCs w:val="20"/>
        </w:rPr>
        <w:t>V roce 2019 byly na webu publikovány původní články a rozhovory (42) zaměřené na příkladové projekty z oblasti řízení kultury, reportáže z českých i zahraničních konferencí a diskuzí, překlady zahraničních zdrojů. V březnu se v Jihlavě uskutečnila akce Střed zájmu: Granty, kde se setkali úředníci měst ze všech krajů ČR. Na podzim byl vydán první bulletin Kreativního Česko na téma kreativní vzdělávání a bylo připraveno druhé číslo o užívání a revitalizaci opuštěných budov kulturou.</w:t>
      </w: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91C58">
        <w:rPr>
          <w:rFonts w:ascii="Arial" w:hAnsi="Arial" w:cs="Arial"/>
          <w:b/>
          <w:sz w:val="20"/>
          <w:szCs w:val="20"/>
        </w:rPr>
        <w:t>CzechMobility.Info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podporuje svojí činností mezinárodní uměleckou spolupráci. Poskytuje pomoc profesionálům v kultuře s praktickými otázkami mobility, jako jsou daně, víza, pojištění či autorské smlouvy. Jádrem projektu je pravidelně aktualizovaný on-line informační portál, doplněný o konzultace (30 tento rok) a workshopy (4 tento rok).</w:t>
      </w:r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>IU se v r. 2019 rovněž s </w:t>
      </w:r>
      <w:proofErr w:type="spellStart"/>
      <w:r w:rsidRPr="00991C58">
        <w:rPr>
          <w:rFonts w:ascii="Arial" w:hAnsi="Arial" w:cs="Arial"/>
          <w:b/>
          <w:sz w:val="20"/>
          <w:szCs w:val="20"/>
        </w:rPr>
        <w:t>uMĚNÍM</w:t>
      </w:r>
      <w:proofErr w:type="spellEnd"/>
      <w:r w:rsidRPr="00991C58">
        <w:rPr>
          <w:rFonts w:ascii="Arial" w:hAnsi="Arial" w:cs="Arial"/>
          <w:b/>
          <w:sz w:val="20"/>
          <w:szCs w:val="20"/>
        </w:rPr>
        <w:t xml:space="preserve"> – Platformou pro kreativní učení</w:t>
      </w:r>
      <w:r w:rsidRPr="00991C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1C58">
        <w:rPr>
          <w:rFonts w:ascii="Arial" w:hAnsi="Arial" w:cs="Arial"/>
          <w:sz w:val="20"/>
          <w:szCs w:val="20"/>
        </w:rPr>
        <w:t>podílel</w:t>
      </w:r>
      <w:proofErr w:type="gramEnd"/>
      <w:r w:rsidRPr="00991C58">
        <w:rPr>
          <w:rFonts w:ascii="Arial" w:hAnsi="Arial" w:cs="Arial"/>
          <w:sz w:val="20"/>
          <w:szCs w:val="20"/>
        </w:rPr>
        <w:t xml:space="preserve"> na mezinárodní konferenci </w:t>
      </w:r>
      <w:r w:rsidRPr="00991C58">
        <w:rPr>
          <w:rFonts w:ascii="Arial" w:hAnsi="Arial" w:cs="Arial"/>
          <w:i/>
          <w:sz w:val="20"/>
          <w:szCs w:val="20"/>
        </w:rPr>
        <w:t xml:space="preserve">Kreativní města </w:t>
      </w:r>
      <w:proofErr w:type="gramStart"/>
      <w:r w:rsidRPr="00991C58">
        <w:rPr>
          <w:rFonts w:ascii="Arial" w:hAnsi="Arial" w:cs="Arial"/>
          <w:i/>
          <w:sz w:val="20"/>
          <w:szCs w:val="20"/>
        </w:rPr>
        <w:t>vzdělávají</w:t>
      </w:r>
      <w:proofErr w:type="gramEnd"/>
      <w:r w:rsidRPr="00991C58">
        <w:rPr>
          <w:rFonts w:ascii="Arial" w:hAnsi="Arial" w:cs="Arial"/>
          <w:i/>
          <w:sz w:val="20"/>
          <w:szCs w:val="20"/>
        </w:rPr>
        <w:t xml:space="preserve"> uměním</w:t>
      </w:r>
      <w:r w:rsidRPr="00991C58">
        <w:rPr>
          <w:rFonts w:ascii="Arial" w:hAnsi="Arial" w:cs="Arial"/>
          <w:sz w:val="20"/>
          <w:szCs w:val="20"/>
        </w:rPr>
        <w:t xml:space="preserve">, (Praha). Konference poukázala na význam kreativity ve vzdělávání, formulovala její přínos pro uplatnění na trhu práce a v oblasti byznysu, a také projednala možnosti systémové podpory vzdělávání uměním na úrovni měst a krajů. </w:t>
      </w:r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IU spravuje od r. 2010 </w:t>
      </w:r>
      <w:r w:rsidRPr="00991C58">
        <w:rPr>
          <w:rFonts w:ascii="Arial" w:hAnsi="Arial" w:cs="Arial"/>
          <w:b/>
          <w:sz w:val="20"/>
          <w:szCs w:val="20"/>
        </w:rPr>
        <w:t>portál mezikulturnidialog.cz</w:t>
      </w:r>
      <w:r w:rsidRPr="00991C58">
        <w:rPr>
          <w:rFonts w:ascii="Arial" w:hAnsi="Arial" w:cs="Arial"/>
          <w:sz w:val="20"/>
          <w:szCs w:val="20"/>
        </w:rPr>
        <w:t xml:space="preserve"> přinášející informace o dění v ČR v oblastech, jako jsou kulturní a jiné aktivity organizací národnostních menšin, integrace cizinců do společnosti, inkluzivní vzdělávání. V roce 2019 bylo rozesláno26 </w:t>
      </w:r>
      <w:proofErr w:type="spellStart"/>
      <w:r w:rsidRPr="00991C58">
        <w:rPr>
          <w:rFonts w:ascii="Arial" w:hAnsi="Arial" w:cs="Arial"/>
          <w:sz w:val="20"/>
          <w:szCs w:val="20"/>
        </w:rPr>
        <w:t>newsletterů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. </w:t>
      </w: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1C58">
        <w:rPr>
          <w:rFonts w:ascii="Arial" w:hAnsi="Arial" w:cs="Arial"/>
          <w:b/>
          <w:sz w:val="20"/>
          <w:szCs w:val="20"/>
          <w:u w:val="single"/>
        </w:rPr>
        <w:lastRenderedPageBreak/>
        <w:t>Profesní růst</w:t>
      </w:r>
    </w:p>
    <w:p w:rsidR="00991C58" w:rsidRDefault="00991C58" w:rsidP="00991C58">
      <w:pPr>
        <w:jc w:val="both"/>
        <w:rPr>
          <w:rStyle w:val="Hyperlink2"/>
          <w:rFonts w:ascii="Arial" w:eastAsiaTheme="minorHAnsi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Style w:val="Hyperlink2"/>
          <w:rFonts w:ascii="Arial" w:eastAsiaTheme="minorHAnsi" w:hAnsi="Arial" w:cs="Arial"/>
          <w:sz w:val="20"/>
          <w:szCs w:val="20"/>
        </w:rPr>
        <w:t>V r. 2019 se uskutečnil 4. ročník vzdělávacího programu Akademie IDU. Ú</w:t>
      </w:r>
      <w:r w:rsidRPr="00991C58">
        <w:rPr>
          <w:rFonts w:ascii="Arial" w:hAnsi="Arial" w:cs="Arial"/>
          <w:sz w:val="20"/>
          <w:szCs w:val="20"/>
        </w:rPr>
        <w:t xml:space="preserve">častníky byli především zástupci 10 kulturních organizací vybraných na základě otevřené výzvy. </w:t>
      </w:r>
      <w:r w:rsidRPr="00991C58">
        <w:rPr>
          <w:rFonts w:ascii="Arial" w:hAnsi="Arial" w:cs="Arial"/>
          <w:sz w:val="20"/>
          <w:szCs w:val="20"/>
          <w:shd w:val="clear" w:color="auto" w:fill="FFFFFF"/>
        </w:rPr>
        <w:t>Kurz se skládal z 3</w:t>
      </w:r>
      <w:r w:rsidRPr="00991C58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přednášek a diskuzí, 6 workshopů, speciálního workshopu se zahraniční lektorkou na téma práce s mladým publikem a společného závěrečného setkání. Přednášky </w:t>
      </w:r>
      <w:r w:rsidRPr="00991C58">
        <w:rPr>
          <w:rFonts w:ascii="Arial" w:hAnsi="Arial" w:cs="Arial"/>
          <w:sz w:val="20"/>
          <w:szCs w:val="20"/>
          <w:shd w:val="clear" w:color="auto" w:fill="FFFFFF"/>
        </w:rPr>
        <w:t xml:space="preserve">a workshopy byly zaměřeny na </w:t>
      </w:r>
      <w:r w:rsidRPr="00991C58">
        <w:rPr>
          <w:rFonts w:ascii="Arial" w:hAnsi="Arial" w:cs="Arial"/>
          <w:sz w:val="20"/>
          <w:szCs w:val="20"/>
        </w:rPr>
        <w:t xml:space="preserve">zvyšování dovedností z oblasti managementu (strategické myšlení a plánování, </w:t>
      </w:r>
      <w:proofErr w:type="spellStart"/>
      <w:r w:rsidRPr="00991C58">
        <w:rPr>
          <w:rFonts w:ascii="Arial" w:hAnsi="Arial" w:cs="Arial"/>
          <w:sz w:val="20"/>
          <w:szCs w:val="20"/>
        </w:rPr>
        <w:t>branding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marketing, komunikace a </w:t>
      </w:r>
      <w:proofErr w:type="spellStart"/>
      <w:r w:rsidRPr="00991C58">
        <w:rPr>
          <w:rFonts w:ascii="Arial" w:hAnsi="Arial" w:cs="Arial"/>
          <w:sz w:val="20"/>
          <w:szCs w:val="20"/>
        </w:rPr>
        <w:t>leadership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řízení změn, </w:t>
      </w:r>
      <w:proofErr w:type="spellStart"/>
      <w:r w:rsidRPr="00991C58">
        <w:rPr>
          <w:rFonts w:ascii="Arial" w:hAnsi="Arial" w:cs="Arial"/>
          <w:sz w:val="20"/>
          <w:szCs w:val="20"/>
        </w:rPr>
        <w:t>fundraising</w:t>
      </w:r>
      <w:proofErr w:type="spellEnd"/>
      <w:r w:rsidRPr="00991C58">
        <w:rPr>
          <w:rFonts w:ascii="Arial" w:hAnsi="Arial" w:cs="Arial"/>
          <w:sz w:val="20"/>
          <w:szCs w:val="20"/>
        </w:rPr>
        <w:t>, prezentační dovednosti a práce s publikem).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ar-SA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1C58">
        <w:rPr>
          <w:rFonts w:ascii="Arial" w:eastAsia="Calibri" w:hAnsi="Arial" w:cs="Arial"/>
          <w:b/>
          <w:bCs/>
          <w:sz w:val="20"/>
          <w:szCs w:val="20"/>
          <w:u w:val="single"/>
          <w:lang w:eastAsia="ar-SA"/>
        </w:rPr>
        <w:t>Výzkum</w:t>
      </w:r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91C5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V r. 2019 probíhaly činnosti v souladu s koncepcí výzkumu pro oblast kulturní politiky pro období 2019 – 2023 v rámci čtyř dílčích výzkumných </w:t>
      </w:r>
      <w:proofErr w:type="gramStart"/>
      <w:r w:rsidRPr="00991C5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úkolů:  mapování</w:t>
      </w:r>
      <w:proofErr w:type="gramEnd"/>
      <w:r w:rsidRPr="00991C5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91C58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stavu, struktury, podmínek, financování a potřeb umění a sociálního postavení umělců v ČR v dílčích segmentech: a) tanec a pohybové umění, b) hudba, c) divadlo a Mapování dopadů podpory proexportních aktivit v oblasti umění. Ke konci r. 2019 byl zveřejněn první výstup týkající se hodnocení proexportních aktivit - elektronická publikace s názvem </w:t>
      </w:r>
      <w:r w:rsidRPr="00991C58">
        <w:rPr>
          <w:rFonts w:ascii="Arial" w:hAnsi="Arial" w:cs="Arial"/>
          <w:i/>
          <w:sz w:val="20"/>
          <w:szCs w:val="20"/>
        </w:rPr>
        <w:t>Metodický rámec hodnocení programů IDU </w:t>
      </w:r>
      <w:r w:rsidRPr="00991C58">
        <w:rPr>
          <w:rFonts w:ascii="Arial" w:hAnsi="Arial" w:cs="Arial"/>
          <w:bCs/>
          <w:i/>
          <w:sz w:val="20"/>
          <w:szCs w:val="20"/>
          <w:bdr w:val="none" w:sz="0" w:space="0" w:color="auto" w:frame="1"/>
          <w:shd w:val="clear" w:color="auto" w:fill="FFFFFF"/>
        </w:rPr>
        <w:t>na podporu exportu a mezinárodní spolupráce</w:t>
      </w:r>
      <w:r w:rsidRPr="00991C58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. </w:t>
      </w:r>
    </w:p>
    <w:p w:rsidR="00991C58" w:rsidRDefault="00991C58" w:rsidP="00991C5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SOUNDCZECH (SC)</w:t>
      </w:r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Proexportní hudební kancelář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v roce 2019 zajistila účast na 13 zahraničních akcích a 2 tuzemských a podpořila 89 hudebních profesionálů. Ve spolupráci s dalšími institucemi (Česká centra, </w:t>
      </w:r>
      <w:proofErr w:type="spellStart"/>
      <w:r w:rsidRPr="00991C58">
        <w:rPr>
          <w:rFonts w:ascii="Arial" w:hAnsi="Arial" w:cs="Arial"/>
          <w:sz w:val="20"/>
          <w:szCs w:val="20"/>
        </w:rPr>
        <w:t>Radio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Wave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SONO </w:t>
      </w:r>
      <w:proofErr w:type="spellStart"/>
      <w:r w:rsidRPr="00991C58">
        <w:rPr>
          <w:rFonts w:ascii="Arial" w:hAnsi="Arial" w:cs="Arial"/>
          <w:sz w:val="20"/>
          <w:szCs w:val="20"/>
        </w:rPr>
        <w:t>records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) zorganizovala 5 vzdělávacích workshopů pro hudební umělce a profesionály v rámci programu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1C58">
        <w:rPr>
          <w:rFonts w:ascii="Arial" w:hAnsi="Arial" w:cs="Arial"/>
          <w:sz w:val="20"/>
          <w:szCs w:val="20"/>
        </w:rPr>
        <w:t>Skills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a hostila jarní GO Group Workshop. V programu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91C58">
        <w:rPr>
          <w:rFonts w:ascii="Arial" w:hAnsi="Arial" w:cs="Arial"/>
          <w:sz w:val="20"/>
          <w:szCs w:val="20"/>
        </w:rPr>
        <w:t>OnRoad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podpořila 34 českých kapel na evropských koncertních vystoupeních/turné, v programu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91C58">
        <w:rPr>
          <w:rFonts w:ascii="Arial" w:hAnsi="Arial" w:cs="Arial"/>
          <w:sz w:val="20"/>
          <w:szCs w:val="20"/>
        </w:rPr>
        <w:t>Connect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6 výměnných vystoupení a za program </w:t>
      </w:r>
      <w:proofErr w:type="spellStart"/>
      <w:r w:rsidRPr="00991C58">
        <w:rPr>
          <w:rFonts w:ascii="Arial" w:hAnsi="Arial" w:cs="Arial"/>
          <w:sz w:val="20"/>
          <w:szCs w:val="20"/>
        </w:rPr>
        <w:t>SoundCzech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91C58">
        <w:rPr>
          <w:rFonts w:ascii="Arial" w:hAnsi="Arial" w:cs="Arial"/>
          <w:sz w:val="20"/>
          <w:szCs w:val="20"/>
        </w:rPr>
        <w:t>Links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26 vystoupení českých hudebních umělců na zahraničních </w:t>
      </w:r>
      <w:proofErr w:type="spellStart"/>
      <w:r w:rsidRPr="00991C58">
        <w:rPr>
          <w:rFonts w:ascii="Arial" w:hAnsi="Arial" w:cs="Arial"/>
          <w:sz w:val="20"/>
          <w:szCs w:val="20"/>
        </w:rPr>
        <w:t>showcase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festivalech. Proběhlo setkání českých hudebních profesionálů a panelové diskuze Současnost a budoucnost české hudební scény a Kreativní průmysly a jejich specifika. Cílem tohoto setkání bylo iniciovat vznik České hudební platformy a užší spolupráci jednotlivých odvětví hudebního a dalších kreativních průmyslů. 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 oblasti klasické hudby IU v r. 2019 připravil na základě zadání MK projekt české účasti pěti koncertů na portugalském mezinárodním festivalu </w:t>
      </w:r>
      <w:proofErr w:type="spellStart"/>
      <w:r w:rsidRPr="00991C58">
        <w:rPr>
          <w:rFonts w:ascii="Arial" w:hAnsi="Arial" w:cs="Arial"/>
          <w:sz w:val="20"/>
          <w:szCs w:val="20"/>
        </w:rPr>
        <w:t>Terras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sem </w:t>
      </w:r>
      <w:proofErr w:type="spellStart"/>
      <w:r w:rsidRPr="00991C58">
        <w:rPr>
          <w:rFonts w:ascii="Arial" w:hAnsi="Arial" w:cs="Arial"/>
          <w:sz w:val="20"/>
          <w:szCs w:val="20"/>
        </w:rPr>
        <w:t>sombra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2020.</w:t>
      </w:r>
    </w:p>
    <w:p w:rsidR="00991C58" w:rsidRDefault="00991C58" w:rsidP="00991C58">
      <w:pPr>
        <w:jc w:val="both"/>
        <w:rPr>
          <w:rFonts w:ascii="Arial" w:eastAsia="Calibri" w:hAnsi="Arial" w:cs="Arial"/>
          <w:b/>
          <w:bCs/>
          <w:caps/>
          <w:sz w:val="20"/>
          <w:szCs w:val="20"/>
          <w:u w:val="single"/>
          <w:lang w:eastAsia="ar-SA"/>
        </w:rPr>
      </w:pPr>
      <w:r w:rsidRPr="00991C58">
        <w:rPr>
          <w:rFonts w:ascii="Arial" w:hAnsi="Arial" w:cs="Arial"/>
          <w:sz w:val="20"/>
          <w:szCs w:val="20"/>
        </w:rPr>
        <w:t xml:space="preserve">Česká hudební rada (ČHR) se v r. 2019 zapojila do evropské diskuse o hudebním sektoru a prezentovala situaci v ČR na zahraničních akcích. Aktivně se zapojila do platformy kreativního učení </w:t>
      </w:r>
      <w:proofErr w:type="spellStart"/>
      <w:r w:rsidRPr="00991C58">
        <w:rPr>
          <w:rFonts w:ascii="Arial" w:hAnsi="Arial" w:cs="Arial"/>
          <w:sz w:val="20"/>
          <w:szCs w:val="20"/>
        </w:rPr>
        <w:t>uMĚNÍM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prezentací projektu České ucho na konferenci Kreativní města. Tento projekt byl prezentován i v zahraničí.  Ve spolupráci s IU a Pražskou konzervatoří uspořádala první Setkání mladých – Kariéra hudebníka. V r. 2019 byla udělena Cena ČHR RNDr. Janu Králíkovi za jeho propagační činnost mezi mládeží a cena prof. Jiřímu Chválovi za jeho celoživotní sbormistrovskou a pedagogickou činnost.</w:t>
      </w:r>
      <w:r w:rsidRPr="00991C58">
        <w:rPr>
          <w:rFonts w:ascii="Arial" w:eastAsia="Calibri" w:hAnsi="Arial" w:cs="Arial"/>
          <w:b/>
          <w:bCs/>
          <w:caps/>
          <w:sz w:val="20"/>
          <w:szCs w:val="20"/>
          <w:u w:val="single"/>
          <w:lang w:eastAsia="ar-SA"/>
        </w:rPr>
        <w:t xml:space="preserve"> </w:t>
      </w:r>
    </w:p>
    <w:p w:rsidR="00991C58" w:rsidRPr="00991C58" w:rsidRDefault="00991C58" w:rsidP="00991C58">
      <w:pPr>
        <w:jc w:val="both"/>
        <w:rPr>
          <w:rFonts w:ascii="Arial" w:eastAsia="Calibri" w:hAnsi="Arial" w:cs="Arial"/>
          <w:b/>
          <w:bCs/>
          <w:caps/>
          <w:sz w:val="20"/>
          <w:szCs w:val="20"/>
          <w:u w:val="single"/>
          <w:lang w:eastAsia="ar-SA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 xml:space="preserve">KANCLEÁŘ KREATIVNÍ EVROPA </w:t>
      </w:r>
      <w:r>
        <w:rPr>
          <w:rFonts w:ascii="Arial" w:eastAsia="Times New Roman" w:hAnsi="Arial" w:cs="Arial"/>
          <w:b/>
          <w:i/>
          <w:sz w:val="28"/>
          <w:szCs w:val="20"/>
          <w:lang w:eastAsia="cs-CZ"/>
        </w:rPr>
        <w:t>–</w:t>
      </w: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 xml:space="preserve"> KULTURA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V r. 2019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probíhala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kontinuální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propagace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medializace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programu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Evropsk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fr-FR"/>
        </w:rPr>
        <w:t xml:space="preserve">é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unie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Kreativní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Evropa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–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Kultura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 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podpořených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projektů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prostřednictví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nl-NL"/>
        </w:rPr>
        <w:t>m webových</w:t>
      </w:r>
      <w:r w:rsidRPr="00991C58">
        <w:rPr>
          <w:rStyle w:val="apple-style-span"/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strá</w:t>
      </w:r>
      <w:r w:rsidRPr="00991C58">
        <w:rPr>
          <w:rStyle w:val="apple-style-span"/>
          <w:rFonts w:ascii="Arial" w:hAnsi="Arial" w:cs="Arial"/>
          <w:sz w:val="20"/>
          <w:szCs w:val="20"/>
          <w:lang w:val="en-US"/>
        </w:rPr>
        <w:t>nek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en-US"/>
        </w:rPr>
        <w:t>newsletteru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en-US"/>
        </w:rPr>
        <w:t>Facebooku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inzerce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. V 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průběhu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roku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Kancelář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uspořádala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nebo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účastnila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zhruba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40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akcí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. V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letošním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roce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jsem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uspořádali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například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Střed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zájmu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: PUBLIKUM</w:t>
      </w: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či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Střed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zájmu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: IT</w:t>
      </w: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dále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jsme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propagovali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program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Kreativní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Evropa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významných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festivalech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jako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jsou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Colours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of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Ostrava</w:t>
      </w: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>nebo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Svět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  <w:lang w:val="de-DE"/>
        </w:rPr>
        <w:t>knihy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.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DIVADELNÍ ÚSTAV (DÚ)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sz w:val="20"/>
          <w:szCs w:val="20"/>
        </w:rPr>
        <w:t xml:space="preserve">V roce 2019 pokračovala realizace projektů v oblasti výzkumu divadelní historie a v oblasti zpracování a zpřístupnění výstupů vědeckého výzkumu, a to v souladu s Dlouhodobou koncepcí rozvoje výzkumné organizace na léta 2019-2023 schválené v r. 2018 Radou ministra kultury pro výzkum. Stěžejním výstupem je on-line Česká divadelní encyklopedie, která je průběžně doplňována a aktualizována. I v r. 2019 byla velká péče věnována zpracování dokumentačních a sbírkových fondů – digitalizaci, databázovému popisu a </w:t>
      </w:r>
      <w:r w:rsidRPr="00991C58">
        <w:rPr>
          <w:rStyle w:val="apple-style-span"/>
          <w:rFonts w:ascii="Arial" w:hAnsi="Arial" w:cs="Arial"/>
          <w:sz w:val="20"/>
          <w:szCs w:val="20"/>
        </w:rPr>
        <w:lastRenderedPageBreak/>
        <w:t xml:space="preserve">zpřístupňování veřejnosti. Tyto aktivity, společně zahrnuté do dlouhodobého projektu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Virtuální studovna (</w:t>
      </w:r>
      <w:proofErr w:type="spellStart"/>
      <w:r w:rsidRPr="00991C58">
        <w:rPr>
          <w:rStyle w:val="apple-style-span"/>
          <w:rFonts w:ascii="Arial" w:hAnsi="Arial" w:cs="Arial"/>
          <w:i/>
          <w:sz w:val="20"/>
          <w:szCs w:val="20"/>
        </w:rPr>
        <w:t>ViS</w:t>
      </w:r>
      <w:proofErr w:type="spellEnd"/>
      <w:r w:rsidRPr="00991C58">
        <w:rPr>
          <w:rStyle w:val="apple-style-span"/>
          <w:rFonts w:ascii="Arial" w:hAnsi="Arial" w:cs="Arial"/>
          <w:i/>
          <w:sz w:val="20"/>
          <w:szCs w:val="20"/>
        </w:rPr>
        <w:t>),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prostupují činnosti několika oddělení. Mezi nejvýznamnější počiny v této oblasti patří pokračující digitalizace dokumentačního fondu. Pokračovala realizace projektu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Orální historie českého divadla</w:t>
      </w:r>
      <w:r w:rsidRPr="00991C58">
        <w:rPr>
          <w:rStyle w:val="apple-style-span"/>
          <w:rFonts w:ascii="Arial" w:hAnsi="Arial" w:cs="Arial"/>
          <w:sz w:val="20"/>
          <w:szCs w:val="20"/>
        </w:rPr>
        <w:t>. IDU se snaží o co nejširší zpřístupnění zpracovaných informací, z tohoto důvodu publikoval první datovou sadu formou otevřených dat a usiluje o zápis do Národního katalogu otevřených dat, který ale může realizovat pouze s asistencí MK.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INFORMAČNĚ-DOKUMENTAČNÍ ODDĚLENÍ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sz w:val="20"/>
          <w:szCs w:val="20"/>
        </w:rPr>
        <w:t xml:space="preserve">V r. 2019 byla interní databáze </w:t>
      </w:r>
      <w:r w:rsidRPr="00991C58">
        <w:rPr>
          <w:rStyle w:val="apple-style-span"/>
          <w:rFonts w:ascii="Arial" w:hAnsi="Arial" w:cs="Arial"/>
          <w:i/>
          <w:iCs/>
          <w:sz w:val="20"/>
          <w:szCs w:val="20"/>
        </w:rPr>
        <w:t>Divadlo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rozšířena o 780 nově uskutečněných premiér a 750 záznamů o starších inscenacích, 130 festivalů, 40 výjezdů do zahraničí, 5 přijetí zahraničních souborů, 50 výstav a 40 ostatních akcí (semináře, besedy, konference, křty knih). V rámci retrospektivního doplňování fondu akcí/festivalů/hostování přibylo 260 záznamů. Do fondu videotéky bylo nově zařazeno 650 zaznamenaných inscenací a pořadů s divadelní tematikou. Z fondu personálií byly naskenovány materiály k dalším 240 osobnostem, což představovalo přes 4800 stran </w:t>
      </w:r>
      <w:proofErr w:type="spellStart"/>
      <w:r w:rsidRPr="00991C58">
        <w:rPr>
          <w:rStyle w:val="apple-style-span"/>
          <w:rFonts w:ascii="Arial" w:hAnsi="Arial" w:cs="Arial"/>
          <w:sz w:val="20"/>
          <w:szCs w:val="20"/>
        </w:rPr>
        <w:t>skenů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</w:rPr>
        <w:t xml:space="preserve">. </w:t>
      </w:r>
      <w:r w:rsidRPr="00991C58">
        <w:rPr>
          <w:rFonts w:ascii="Arial" w:hAnsi="Arial" w:cs="Arial"/>
          <w:sz w:val="20"/>
          <w:szCs w:val="20"/>
        </w:rPr>
        <w:t xml:space="preserve">Počátkem roku byla dokončena zpětná digitalizace materiálů z fondu Inscenací a byla zahájena intenzivní digitalizace materiálů z fondu Akce/Festivaly – celkem 1450 obálek/ročníků, tj. více než 59 000 stran </w:t>
      </w:r>
      <w:proofErr w:type="spellStart"/>
      <w:r w:rsidRPr="00991C58">
        <w:rPr>
          <w:rFonts w:ascii="Arial" w:hAnsi="Arial" w:cs="Arial"/>
          <w:sz w:val="20"/>
          <w:szCs w:val="20"/>
        </w:rPr>
        <w:t>skenů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). 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V rámci projektu </w:t>
      </w:r>
      <w:r w:rsidRPr="00991C58">
        <w:rPr>
          <w:rStyle w:val="apple-style-span"/>
          <w:rFonts w:ascii="Arial" w:hAnsi="Arial" w:cs="Arial"/>
          <w:i/>
          <w:iCs/>
          <w:sz w:val="20"/>
          <w:szCs w:val="20"/>
        </w:rPr>
        <w:t>Orální historie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vzniklo 16 nových nahrávek rozhovorů s významnými osobnostmi českého divadla.</w:t>
      </w: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Calibri" w:hAnsi="Arial" w:cs="Arial"/>
          <w:sz w:val="20"/>
          <w:szCs w:val="20"/>
          <w:lang w:eastAsia="ar-SA"/>
        </w:rPr>
        <w:br/>
      </w: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Knihovna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Knihovna IDU disponuje unikátním fondem české a zahraniční odborné divadelní literatury, dramatických textů, literatury příbuzných oborů, včetně odborných a kulturních periodik. Se svými cca 125 000 svazky patří k největším knihovnám svého druhu v Evropě. Prezentace </w:t>
      </w:r>
      <w:proofErr w:type="spellStart"/>
      <w:r w:rsidRPr="00991C58">
        <w:rPr>
          <w:rFonts w:ascii="Arial" w:hAnsi="Arial" w:cs="Arial"/>
          <w:sz w:val="20"/>
          <w:szCs w:val="20"/>
        </w:rPr>
        <w:t>zdigitalizovaných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 dokumentů na internetu probíhá v systému Kramerius a v Digitální knihovně katalogu </w:t>
      </w:r>
      <w:proofErr w:type="spellStart"/>
      <w:r w:rsidRPr="00991C58">
        <w:rPr>
          <w:rFonts w:ascii="Arial" w:hAnsi="Arial" w:cs="Arial"/>
          <w:sz w:val="20"/>
          <w:szCs w:val="20"/>
        </w:rPr>
        <w:t>Portaro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. Knihovna je členem oborové brány ART. Počet evidovaných čtenářů: 10 892. Počet přírůstků do fondu knihovny za rok 2019: 1 026. </w:t>
      </w:r>
      <w:r w:rsidRPr="00991C58">
        <w:rPr>
          <w:rStyle w:val="dn"/>
          <w:rFonts w:ascii="Arial" w:hAnsi="Arial" w:cs="Arial"/>
          <w:sz w:val="20"/>
          <w:szCs w:val="20"/>
        </w:rPr>
        <w:br/>
      </w:r>
      <w:r w:rsidRPr="00991C58">
        <w:rPr>
          <w:rFonts w:ascii="Arial" w:hAnsi="Arial" w:cs="Arial"/>
          <w:sz w:val="20"/>
          <w:szCs w:val="20"/>
        </w:rPr>
        <w:t>Knihovna IDU je členem SIBMAS (Mezinárodní společnost knihoven a muzeí divadelního umění), koordinuje činnost jeho 27 členů a plní funkci sekretariátu národní organizace SIBMAS. V roce 2019 proběhla dvě setkání národního střediska SIBMAS – na jaře v Praze v IDU a na podzim v Brně, v Moravském zemském muzeu.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ODDĚLENÍ BIBLIOGRAFIE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  <w:lang w:val="da-DK"/>
        </w:rPr>
      </w:pPr>
      <w:r w:rsidRPr="00991C58">
        <w:rPr>
          <w:rStyle w:val="apple-style-span"/>
          <w:rFonts w:ascii="Arial" w:hAnsi="Arial" w:cs="Arial"/>
          <w:sz w:val="20"/>
          <w:szCs w:val="20"/>
          <w:lang w:val="da-DK"/>
        </w:rPr>
        <w:t xml:space="preserve">Oddělení vytváří elektronickou databázi článkové bibliografie, která ke konci r. 2019 obsahovala 346 000 záznamů o českém a světovém divadle z českých a zahraničních periodik. Ve spojení s lístkovou kartotékou, obsahující záznamy článků o českém i zahraničním divadle z českého tisku od r. 1851 do r. 1990 (zhruba 390 000 lístků), jde o unikátní fond, cenný i v kategorii bohemik. Ke konci r. 2019 bylo excerpováno cca 150 titulů českých tištěných a elektronických novin, časopisů a bulletinů (včetně všech regionálních titulů Deníku) a cca 100 titulů zahraničních odborných periodik. Oddělení aktivně spolupracuje s </w:t>
      </w:r>
      <w:r w:rsidRPr="00991C58">
        <w:rPr>
          <w:rStyle w:val="apple-style-span"/>
          <w:rFonts w:ascii="Arial" w:hAnsi="Arial" w:cs="Arial"/>
          <w:i/>
          <w:sz w:val="20"/>
          <w:szCs w:val="20"/>
          <w:lang w:val="da-DK"/>
        </w:rPr>
        <w:t>Národní knihovnou ČR</w:t>
      </w:r>
      <w:r w:rsidRPr="00991C58">
        <w:rPr>
          <w:rStyle w:val="apple-style-span"/>
          <w:rFonts w:ascii="Arial" w:hAnsi="Arial" w:cs="Arial"/>
          <w:sz w:val="20"/>
          <w:szCs w:val="20"/>
          <w:lang w:val="da-DK"/>
        </w:rPr>
        <w:t xml:space="preserve"> – vytváří Jmenné autority a přispívá do katalogu ANL.</w:t>
      </w:r>
    </w:p>
    <w:p w:rsidR="00991C58" w:rsidRPr="00991C58" w:rsidRDefault="00991C58" w:rsidP="00991C58">
      <w:pPr>
        <w:jc w:val="both"/>
        <w:rPr>
          <w:rStyle w:val="apple-style-span"/>
          <w:rFonts w:ascii="Arial" w:hAnsi="Arial" w:cs="Arial"/>
          <w:sz w:val="20"/>
          <w:szCs w:val="20"/>
          <w:lang w:val="da-DK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ODDĚLENÍ SBÍREK A ARCHIVU (OSA)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Fonts w:ascii="Arial" w:hAnsi="Arial" w:cs="Arial"/>
          <w:sz w:val="20"/>
          <w:szCs w:val="20"/>
        </w:rPr>
        <w:t xml:space="preserve">V r. 2019 byl do scénografické sbírky na základě jednání Poradního sboru pro sbírkotvornou činnost pořízen konvolut scénografických návrhů výtvarníka Martina Zbořila (1947-2019). Prostřednictvím darů se fondy rozrostly mimo jiné o artefakty z tvorby významného režiséra a výtvarníka Petra </w:t>
      </w:r>
      <w:proofErr w:type="spellStart"/>
      <w:r w:rsidRPr="00991C58">
        <w:rPr>
          <w:rFonts w:ascii="Arial" w:hAnsi="Arial" w:cs="Arial"/>
          <w:sz w:val="20"/>
          <w:szCs w:val="20"/>
        </w:rPr>
        <w:t>Lébla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, kostýmní výtvarnice Stanislavy Vaníčkové a scénografa Františka </w:t>
      </w:r>
      <w:proofErr w:type="spellStart"/>
      <w:r w:rsidRPr="00991C58">
        <w:rPr>
          <w:rFonts w:ascii="Arial" w:hAnsi="Arial" w:cs="Arial"/>
          <w:sz w:val="20"/>
          <w:szCs w:val="20"/>
        </w:rPr>
        <w:t>Skřípka</w:t>
      </w:r>
      <w:proofErr w:type="spellEnd"/>
      <w:r w:rsidRPr="00991C58">
        <w:rPr>
          <w:rFonts w:ascii="Arial" w:hAnsi="Arial" w:cs="Arial"/>
          <w:sz w:val="20"/>
          <w:szCs w:val="20"/>
        </w:rPr>
        <w:t xml:space="preserve">. Byla vydána Monografie o díle scénografa Iva Žídka (Helena Albertová: Ivo Žídek). Oddělení připravilo výstavu Václav Havel OBČAN A DRAMATIK (kurátorka Helena Albertová; Česká centra NEW YORK (září – říjen 2019) a Mnichov (listopad 2019 – leden 2020). Dále byly v průběhu roku 2019 prezentovány po České republice dvě výstavy, a to: první ročník soutěžní </w:t>
      </w:r>
      <w:r w:rsidRPr="00991C58">
        <w:rPr>
          <w:rFonts w:ascii="Arial" w:hAnsi="Arial" w:cs="Arial"/>
          <w:b/>
          <w:sz w:val="20"/>
          <w:szCs w:val="20"/>
        </w:rPr>
        <w:t>Přehlídky divadelní fotografie</w:t>
      </w:r>
      <w:r w:rsidRPr="00991C58">
        <w:rPr>
          <w:rFonts w:ascii="Arial" w:hAnsi="Arial" w:cs="Arial"/>
          <w:sz w:val="20"/>
          <w:szCs w:val="20"/>
        </w:rPr>
        <w:t xml:space="preserve"> (Brno, Litomyšl, Olomouc, Tábor aj.) a historicky zaměřená </w:t>
      </w:r>
      <w:r w:rsidRPr="00991C58">
        <w:rPr>
          <w:rFonts w:ascii="Arial" w:hAnsi="Arial" w:cs="Arial"/>
          <w:b/>
          <w:sz w:val="20"/>
          <w:szCs w:val="20"/>
        </w:rPr>
        <w:t>Česká divadelní fotografie</w:t>
      </w:r>
      <w:r w:rsidRPr="00991C58">
        <w:rPr>
          <w:rFonts w:ascii="Arial" w:hAnsi="Arial" w:cs="Arial"/>
          <w:sz w:val="20"/>
          <w:szCs w:val="20"/>
        </w:rPr>
        <w:t xml:space="preserve"> (Praha – Ministerstvo kultury, Brno, Olomouc a Plzeň).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lastRenderedPageBreak/>
        <w:t>KABINET PRO STUDIUM ČESKÉHO DIVADLA (KABINET)</w:t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jc w:val="both"/>
        <w:rPr>
          <w:rStyle w:val="apple-style-span"/>
          <w:rFonts w:ascii="Arial" w:eastAsia="Arial Narrow" w:hAnsi="Arial" w:cs="Arial"/>
          <w:sz w:val="20"/>
          <w:szCs w:val="20"/>
          <w:lang w:val="en-US"/>
        </w:rPr>
      </w:pP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Dlouhodobým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strategickým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úkolem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KČD je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lexikografický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projekt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i/>
          <w:sz w:val="20"/>
          <w:szCs w:val="20"/>
          <w:lang w:val="en-US"/>
        </w:rPr>
        <w:t>Česká</w:t>
      </w:r>
      <w:proofErr w:type="spellEnd"/>
      <w:r w:rsidRPr="00991C58">
        <w:rPr>
          <w:rStyle w:val="apple-style-span"/>
          <w:rFonts w:ascii="Arial" w:eastAsia="Arial Narrow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i/>
          <w:sz w:val="20"/>
          <w:szCs w:val="20"/>
          <w:lang w:val="en-US"/>
        </w:rPr>
        <w:t>divadelní</w:t>
      </w:r>
      <w:proofErr w:type="spellEnd"/>
      <w:r w:rsidRPr="00991C58">
        <w:rPr>
          <w:rStyle w:val="apple-style-span"/>
          <w:rFonts w:ascii="Arial" w:eastAsia="Arial Narrow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i/>
          <w:sz w:val="20"/>
          <w:szCs w:val="20"/>
          <w:lang w:val="en-US"/>
        </w:rPr>
        <w:t>encyklopedie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(ČDE),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zahájený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v r. 1998 a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financovaný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MKČR z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prostředků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na</w:t>
      </w:r>
      <w:proofErr w:type="spellEnd"/>
      <w:proofErr w:type="gram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dlouhodobý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koncepční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rozvoj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výzkumné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organizace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Součástí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webové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stránky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ČDE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jsou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kromě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slovníkových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hesel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studie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a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dokumenty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,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kde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jsou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prezentovány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další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výsledky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,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související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s ČDE.</w:t>
      </w:r>
      <w:proofErr w:type="gram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V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roce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2019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bylo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na</w:t>
      </w:r>
      <w:proofErr w:type="spellEnd"/>
      <w:proofErr w:type="gram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webu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ČDF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publikováno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dalších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32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hesel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(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část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z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oddílu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Německá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činohra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19.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století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,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část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z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oddílu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Česká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činohra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1900-1945). </w:t>
      </w:r>
      <w:proofErr w:type="spellStart"/>
      <w:proofErr w:type="gram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Dopracován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a k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recenzním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posudkům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zaslán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byl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heslář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Česká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proofErr w:type="spellStart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>činohra</w:t>
      </w:r>
      <w:proofErr w:type="spell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1945-1989.</w:t>
      </w:r>
      <w:proofErr w:type="gramEnd"/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 xml:space="preserve"> </w:t>
      </w:r>
      <w:r w:rsidRPr="00991C58">
        <w:rPr>
          <w:rStyle w:val="apple-style-span"/>
          <w:rFonts w:ascii="Arial" w:eastAsia="Arial Narrow" w:hAnsi="Arial" w:cs="Arial"/>
          <w:sz w:val="20"/>
          <w:szCs w:val="20"/>
          <w:lang w:val="en-US"/>
        </w:rPr>
        <w:tab/>
      </w:r>
    </w:p>
    <w:p w:rsidR="00991C58" w:rsidRPr="00991C58" w:rsidRDefault="00991C58" w:rsidP="00991C58">
      <w:pPr>
        <w:jc w:val="both"/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br/>
        <w:t>EDIČNÍ ODDĚLENÍ (EO)</w:t>
      </w:r>
    </w:p>
    <w:p w:rsidR="00991C58" w:rsidRPr="00991C58" w:rsidRDefault="00991C58" w:rsidP="00991C58">
      <w:pPr>
        <w:jc w:val="both"/>
        <w:rPr>
          <w:rFonts w:ascii="Arial" w:eastAsia="Arial Narrow" w:hAnsi="Arial" w:cs="Arial"/>
          <w:sz w:val="20"/>
          <w:szCs w:val="20"/>
          <w:lang w:val="en-US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  <w:r w:rsidRPr="00991C58">
        <w:rPr>
          <w:rStyle w:val="apple-style-span"/>
          <w:rFonts w:ascii="Arial" w:hAnsi="Arial" w:cs="Arial"/>
          <w:sz w:val="20"/>
          <w:szCs w:val="20"/>
        </w:rPr>
        <w:t xml:space="preserve">Ediční oddělení vydává původní i přeložené práce z oblasti divadelní historie, teorie a kritiky v edicích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České divadlo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(její součástí je i řada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Eseje, kritiky, analýzy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) a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Světové divadlo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, ale i mimo ně. Dále vydává 2 edice dramatických textů –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Divadelní hry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(výbory z klasických dramatických textů) a </w:t>
      </w:r>
      <w:r w:rsidRPr="00991C58">
        <w:rPr>
          <w:rStyle w:val="apple-style-span"/>
          <w:rFonts w:ascii="Arial" w:hAnsi="Arial" w:cs="Arial"/>
          <w:i/>
          <w:sz w:val="20"/>
          <w:szCs w:val="20"/>
        </w:rPr>
        <w:t>Současná hra</w:t>
      </w:r>
      <w:r w:rsidRPr="00991C58">
        <w:rPr>
          <w:rStyle w:val="apple-style-span"/>
          <w:rFonts w:ascii="Arial" w:hAnsi="Arial" w:cs="Arial"/>
          <w:sz w:val="20"/>
          <w:szCs w:val="20"/>
        </w:rPr>
        <w:t xml:space="preserve"> (překlady nových zahraničních her) </w:t>
      </w:r>
      <w:r w:rsidRPr="00991C58">
        <w:rPr>
          <w:rStyle w:val="Hyperlink2"/>
          <w:rFonts w:ascii="Arial" w:eastAsiaTheme="minorHAnsi" w:hAnsi="Arial" w:cs="Arial"/>
          <w:sz w:val="20"/>
          <w:szCs w:val="20"/>
        </w:rPr>
        <w:t xml:space="preserve">a připravuje ročenku Czech </w:t>
      </w:r>
      <w:proofErr w:type="spellStart"/>
      <w:r w:rsidRPr="00991C58">
        <w:rPr>
          <w:rStyle w:val="Hyperlink2"/>
          <w:rFonts w:ascii="Arial" w:eastAsiaTheme="minorHAnsi" w:hAnsi="Arial" w:cs="Arial"/>
          <w:sz w:val="20"/>
          <w:szCs w:val="20"/>
        </w:rPr>
        <w:t>Theatre</w:t>
      </w:r>
      <w:proofErr w:type="spellEnd"/>
      <w:r w:rsidRPr="00991C58">
        <w:rPr>
          <w:rStyle w:val="apple-style-span"/>
          <w:rFonts w:ascii="Arial" w:hAnsi="Arial" w:cs="Arial"/>
          <w:sz w:val="20"/>
          <w:szCs w:val="20"/>
        </w:rPr>
        <w:t>. EO spolupracuje na edičních projektech s ostatními odděleními IDU i s jinými nakladatelstvími.</w:t>
      </w:r>
      <w:r w:rsidRPr="00991C58">
        <w:rPr>
          <w:rFonts w:ascii="Arial" w:hAnsi="Arial" w:cs="Arial"/>
          <w:sz w:val="20"/>
          <w:szCs w:val="20"/>
        </w:rPr>
        <w:t xml:space="preserve"> Redaktoři EO vykonávají zároveň práci odborných konzultantů v oblasti současného českého divadla a dramatu i v oblasti divadla světového.  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t>PRAŽSKÉ QUADRIENNALE SCÉNOGRAFIE A DIVADELNÍHO PROSTORU (PQ)</w:t>
      </w:r>
    </w:p>
    <w:p w:rsidR="00991C58" w:rsidRP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pStyle w:val="Zkladntext"/>
        <w:spacing w:line="276" w:lineRule="auto"/>
        <w:ind w:right="111"/>
        <w:jc w:val="both"/>
        <w:rPr>
          <w:rFonts w:eastAsia="Times New Roman"/>
          <w:b/>
          <w:i/>
          <w:kern w:val="0"/>
          <w:sz w:val="22"/>
          <w:szCs w:val="20"/>
          <w:lang w:eastAsia="cs-CZ" w:bidi="ar-SA"/>
        </w:rPr>
      </w:pPr>
      <w:r w:rsidRPr="00991C58">
        <w:rPr>
          <w:sz w:val="20"/>
        </w:rPr>
        <w:t xml:space="preserve">14. ročník největší mezinárodní přehlídky divadla a scénografie se konal od </w:t>
      </w:r>
      <w:r w:rsidRPr="00991C58">
        <w:rPr>
          <w:b/>
          <w:sz w:val="20"/>
        </w:rPr>
        <w:t xml:space="preserve">6. do 16. června 2019 </w:t>
      </w:r>
      <w:r w:rsidRPr="00991C58">
        <w:rPr>
          <w:sz w:val="20"/>
        </w:rPr>
        <w:t xml:space="preserve">v prostorách Výstaviště Praha Holešovice, ale i na dalších místech v Praze. Za </w:t>
      </w:r>
      <w:r w:rsidRPr="00991C58">
        <w:rPr>
          <w:b/>
          <w:sz w:val="20"/>
        </w:rPr>
        <w:t xml:space="preserve">11 dní </w:t>
      </w:r>
      <w:r w:rsidRPr="00991C58">
        <w:rPr>
          <w:sz w:val="20"/>
        </w:rPr>
        <w:t>navštívilo</w:t>
      </w:r>
      <w:r w:rsidRPr="00991C58">
        <w:rPr>
          <w:spacing w:val="-20"/>
          <w:sz w:val="20"/>
        </w:rPr>
        <w:t xml:space="preserve"> </w:t>
      </w:r>
      <w:r w:rsidRPr="00991C58">
        <w:rPr>
          <w:sz w:val="20"/>
        </w:rPr>
        <w:t>lokace</w:t>
      </w:r>
      <w:r w:rsidRPr="00991C58">
        <w:rPr>
          <w:spacing w:val="-21"/>
          <w:sz w:val="20"/>
        </w:rPr>
        <w:t xml:space="preserve"> </w:t>
      </w:r>
      <w:r w:rsidRPr="00991C58">
        <w:rPr>
          <w:sz w:val="20"/>
        </w:rPr>
        <w:t>Pražského</w:t>
      </w:r>
      <w:r w:rsidRPr="00991C58">
        <w:rPr>
          <w:spacing w:val="-20"/>
          <w:sz w:val="20"/>
        </w:rPr>
        <w:t xml:space="preserve"> </w:t>
      </w:r>
      <w:proofErr w:type="spellStart"/>
      <w:r w:rsidRPr="00991C58">
        <w:rPr>
          <w:sz w:val="20"/>
        </w:rPr>
        <w:t>Quadriennale</w:t>
      </w:r>
      <w:proofErr w:type="spellEnd"/>
      <w:r w:rsidRPr="00991C58">
        <w:rPr>
          <w:spacing w:val="-21"/>
          <w:sz w:val="20"/>
        </w:rPr>
        <w:t xml:space="preserve"> </w:t>
      </w:r>
      <w:r w:rsidRPr="00991C58">
        <w:rPr>
          <w:sz w:val="20"/>
        </w:rPr>
        <w:t>přes</w:t>
      </w:r>
      <w:r w:rsidRPr="00991C58">
        <w:rPr>
          <w:spacing w:val="-20"/>
          <w:sz w:val="20"/>
        </w:rPr>
        <w:t xml:space="preserve"> </w:t>
      </w:r>
      <w:r w:rsidRPr="00991C58">
        <w:rPr>
          <w:b/>
          <w:sz w:val="20"/>
        </w:rPr>
        <w:t>70</w:t>
      </w:r>
      <w:r w:rsidRPr="00991C58">
        <w:rPr>
          <w:b/>
          <w:spacing w:val="-33"/>
          <w:sz w:val="20"/>
        </w:rPr>
        <w:t xml:space="preserve"> </w:t>
      </w:r>
      <w:r w:rsidRPr="00991C58">
        <w:rPr>
          <w:b/>
          <w:sz w:val="20"/>
        </w:rPr>
        <w:t>000</w:t>
      </w:r>
      <w:r w:rsidRPr="00991C58">
        <w:rPr>
          <w:b/>
          <w:spacing w:val="-33"/>
          <w:sz w:val="20"/>
        </w:rPr>
        <w:t xml:space="preserve"> </w:t>
      </w:r>
      <w:r w:rsidRPr="00991C58">
        <w:rPr>
          <w:b/>
          <w:sz w:val="20"/>
        </w:rPr>
        <w:t>návštěvníků</w:t>
      </w:r>
      <w:r w:rsidRPr="00991C58">
        <w:rPr>
          <w:sz w:val="20"/>
        </w:rPr>
        <w:t>.</w:t>
      </w:r>
      <w:r w:rsidRPr="00991C58">
        <w:rPr>
          <w:spacing w:val="-22"/>
          <w:sz w:val="20"/>
        </w:rPr>
        <w:t xml:space="preserve"> </w:t>
      </w:r>
      <w:r w:rsidRPr="00991C58">
        <w:rPr>
          <w:sz w:val="20"/>
        </w:rPr>
        <w:t>Na</w:t>
      </w:r>
      <w:r w:rsidRPr="00991C58">
        <w:rPr>
          <w:spacing w:val="-21"/>
          <w:sz w:val="20"/>
        </w:rPr>
        <w:t xml:space="preserve"> </w:t>
      </w:r>
      <w:r w:rsidRPr="00991C58">
        <w:rPr>
          <w:sz w:val="20"/>
        </w:rPr>
        <w:t>hlavní</w:t>
      </w:r>
      <w:r w:rsidRPr="00991C58">
        <w:rPr>
          <w:spacing w:val="-20"/>
          <w:sz w:val="20"/>
        </w:rPr>
        <w:t xml:space="preserve"> </w:t>
      </w:r>
      <w:r w:rsidRPr="00991C58">
        <w:rPr>
          <w:sz w:val="20"/>
        </w:rPr>
        <w:t>část</w:t>
      </w:r>
      <w:r w:rsidRPr="00991C58">
        <w:rPr>
          <w:spacing w:val="-21"/>
          <w:sz w:val="20"/>
        </w:rPr>
        <w:t xml:space="preserve"> </w:t>
      </w:r>
      <w:r w:rsidRPr="00991C58">
        <w:rPr>
          <w:sz w:val="20"/>
        </w:rPr>
        <w:t xml:space="preserve">programu, kterou tvoří výstavy, přednášky, workshopy a představení, se akreditovalo </w:t>
      </w:r>
      <w:r w:rsidRPr="00991C58">
        <w:rPr>
          <w:b/>
          <w:sz w:val="20"/>
        </w:rPr>
        <w:t xml:space="preserve">8 005 </w:t>
      </w:r>
      <w:r w:rsidRPr="00991C58">
        <w:rPr>
          <w:sz w:val="20"/>
        </w:rPr>
        <w:t xml:space="preserve">profesionálů, studentů a dalších účastníků. </w:t>
      </w:r>
      <w:r w:rsidRPr="00991C58">
        <w:rPr>
          <w:b/>
          <w:sz w:val="20"/>
        </w:rPr>
        <w:t xml:space="preserve">7 322 </w:t>
      </w:r>
      <w:r w:rsidRPr="00991C58">
        <w:rPr>
          <w:sz w:val="20"/>
        </w:rPr>
        <w:t xml:space="preserve">návštěvníků akci navštívilo s jednodenní vstupenkou. Venkovní areál holešovického Výstaviště, dějiště rozmanitých performancí projektu Formace a </w:t>
      </w:r>
      <w:proofErr w:type="spellStart"/>
      <w:r w:rsidRPr="00991C58">
        <w:rPr>
          <w:sz w:val="20"/>
        </w:rPr>
        <w:t>Site</w:t>
      </w:r>
      <w:proofErr w:type="spellEnd"/>
      <w:r w:rsidRPr="00991C58">
        <w:rPr>
          <w:sz w:val="20"/>
        </w:rPr>
        <w:t xml:space="preserve"> </w:t>
      </w:r>
      <w:proofErr w:type="spellStart"/>
      <w:r w:rsidRPr="00991C58">
        <w:rPr>
          <w:sz w:val="20"/>
        </w:rPr>
        <w:t>specific</w:t>
      </w:r>
      <w:proofErr w:type="spellEnd"/>
      <w:r w:rsidRPr="00991C58">
        <w:rPr>
          <w:sz w:val="20"/>
        </w:rPr>
        <w:t xml:space="preserve"> festivalu, Centrální hala Průmyslového paláce, stejně tak jako další místa v centru města včetně české expozice na Ostrově Štvanice, finské výstavy v Holešovické šachtě či </w:t>
      </w:r>
      <w:proofErr w:type="spellStart"/>
      <w:r w:rsidRPr="00991C58">
        <w:rPr>
          <w:sz w:val="20"/>
        </w:rPr>
        <w:t>Containall</w:t>
      </w:r>
      <w:proofErr w:type="spellEnd"/>
      <w:r w:rsidRPr="00991C58">
        <w:rPr>
          <w:sz w:val="20"/>
        </w:rPr>
        <w:t>, holandské studentské výstavy na nádraží Praha-Bubny či konceptuálního pop-</w:t>
      </w:r>
      <w:proofErr w:type="spellStart"/>
      <w:r w:rsidRPr="00991C58">
        <w:rPr>
          <w:sz w:val="20"/>
        </w:rPr>
        <w:t>upu</w:t>
      </w:r>
      <w:proofErr w:type="spellEnd"/>
      <w:r w:rsidRPr="00991C58">
        <w:rPr>
          <w:sz w:val="20"/>
        </w:rPr>
        <w:t xml:space="preserve"> z téže země na Heřmanově náměstí byly volně přístupné</w:t>
      </w:r>
      <w:r w:rsidRPr="00991C58">
        <w:rPr>
          <w:spacing w:val="-19"/>
          <w:sz w:val="20"/>
        </w:rPr>
        <w:t xml:space="preserve"> </w:t>
      </w:r>
      <w:r w:rsidRPr="00991C58">
        <w:rPr>
          <w:sz w:val="20"/>
        </w:rPr>
        <w:t xml:space="preserve">všem. Programem celého PQ 2019 se prolínaly tři tematické okruhy: </w:t>
      </w:r>
      <w:r w:rsidRPr="00991C58">
        <w:rPr>
          <w:b/>
          <w:bCs/>
          <w:sz w:val="20"/>
        </w:rPr>
        <w:t>Imaginace, Transformace</w:t>
      </w:r>
      <w:r w:rsidRPr="00991C58">
        <w:rPr>
          <w:sz w:val="20"/>
        </w:rPr>
        <w:t xml:space="preserve"> a </w:t>
      </w:r>
      <w:r w:rsidRPr="00991C58">
        <w:rPr>
          <w:b/>
          <w:bCs/>
          <w:sz w:val="20"/>
        </w:rPr>
        <w:t xml:space="preserve">Reflexe. </w:t>
      </w:r>
      <w:r w:rsidRPr="00991C58">
        <w:rPr>
          <w:sz w:val="20"/>
        </w:rPr>
        <w:t xml:space="preserve">Jádrem byly soutěžní výstavy – </w:t>
      </w:r>
      <w:r w:rsidRPr="00991C58">
        <w:rPr>
          <w:i/>
          <w:sz w:val="20"/>
        </w:rPr>
        <w:t>Výstava zemí a regionů, Studentská výstava</w:t>
      </w:r>
      <w:r w:rsidRPr="00991C58">
        <w:rPr>
          <w:sz w:val="20"/>
        </w:rPr>
        <w:t xml:space="preserve"> a </w:t>
      </w:r>
      <w:r w:rsidRPr="00991C58">
        <w:rPr>
          <w:i/>
          <w:sz w:val="20"/>
        </w:rPr>
        <w:t>Výstava divadelního prostoru</w:t>
      </w:r>
      <w:r w:rsidRPr="00991C58">
        <w:rPr>
          <w:sz w:val="20"/>
        </w:rPr>
        <w:t xml:space="preserve">. Nechyběly ani performativní projekty ve veřejném prostoru – </w:t>
      </w:r>
      <w:r w:rsidRPr="00991C58">
        <w:rPr>
          <w:i/>
          <w:sz w:val="20"/>
        </w:rPr>
        <w:t>Formace</w:t>
      </w:r>
      <w:r w:rsidRPr="00991C58">
        <w:rPr>
          <w:sz w:val="20"/>
        </w:rPr>
        <w:t xml:space="preserve"> a </w:t>
      </w:r>
      <w:proofErr w:type="spellStart"/>
      <w:r w:rsidRPr="00991C58">
        <w:rPr>
          <w:i/>
          <w:sz w:val="20"/>
        </w:rPr>
        <w:t>Site</w:t>
      </w:r>
      <w:proofErr w:type="spellEnd"/>
      <w:r w:rsidRPr="00991C58">
        <w:rPr>
          <w:i/>
          <w:sz w:val="20"/>
        </w:rPr>
        <w:t xml:space="preserve"> </w:t>
      </w:r>
      <w:proofErr w:type="spellStart"/>
      <w:r w:rsidRPr="00991C58">
        <w:rPr>
          <w:i/>
          <w:sz w:val="20"/>
        </w:rPr>
        <w:t>specific</w:t>
      </w:r>
      <w:proofErr w:type="spellEnd"/>
      <w:r w:rsidRPr="00991C58">
        <w:rPr>
          <w:i/>
          <w:sz w:val="20"/>
        </w:rPr>
        <w:t xml:space="preserve"> festival</w:t>
      </w:r>
      <w:r w:rsidRPr="00991C58">
        <w:rPr>
          <w:sz w:val="20"/>
        </w:rPr>
        <w:t xml:space="preserve">. </w:t>
      </w:r>
      <w:r w:rsidRPr="00991C58">
        <w:rPr>
          <w:i/>
          <w:sz w:val="20"/>
        </w:rPr>
        <w:t>Fragmenty</w:t>
      </w:r>
      <w:r w:rsidRPr="00991C58">
        <w:rPr>
          <w:sz w:val="20"/>
        </w:rPr>
        <w:t xml:space="preserve"> představily ikonické objekty a artefakty legendárních scénografů. Audiovizuální projekt </w:t>
      </w:r>
      <w:r w:rsidRPr="00991C58">
        <w:rPr>
          <w:i/>
          <w:sz w:val="20"/>
        </w:rPr>
        <w:t>36Q°</w:t>
      </w:r>
      <w:r w:rsidRPr="00991C58">
        <w:rPr>
          <w:sz w:val="20"/>
        </w:rPr>
        <w:t xml:space="preserve"> přetvořil Malou sportovní halu a </w:t>
      </w:r>
      <w:r w:rsidRPr="00991C58">
        <w:rPr>
          <w:i/>
          <w:sz w:val="20"/>
        </w:rPr>
        <w:t>PQ Studio</w:t>
      </w:r>
      <w:r w:rsidRPr="00991C58">
        <w:rPr>
          <w:sz w:val="20"/>
        </w:rPr>
        <w:t xml:space="preserve"> se soustředilo na práce začínajících mladých tvůrců, jejichž představení v rámci PQ Studio: Festival v divadle Disk na DAMU, v Divadle X10, ale i na prostranstvích v centru města před Rudolfinem či v ulici V Kotcích, shlédlo přes </w:t>
      </w:r>
      <w:r w:rsidRPr="00991C58">
        <w:rPr>
          <w:b/>
          <w:sz w:val="20"/>
        </w:rPr>
        <w:t>10 000 diváků</w:t>
      </w:r>
      <w:r w:rsidRPr="00991C58">
        <w:rPr>
          <w:sz w:val="20"/>
        </w:rPr>
        <w:t>. Doprovodného programu PQ Studio: Festival #</w:t>
      </w:r>
      <w:proofErr w:type="spellStart"/>
      <w:r w:rsidRPr="00991C58">
        <w:rPr>
          <w:sz w:val="20"/>
        </w:rPr>
        <w:t>Chill</w:t>
      </w:r>
      <w:proofErr w:type="spellEnd"/>
      <w:r w:rsidRPr="00991C58">
        <w:rPr>
          <w:sz w:val="20"/>
        </w:rPr>
        <w:t xml:space="preserve"> ve vybraných lokalitách pražské kulturní scény se zúčastnilo </w:t>
      </w:r>
      <w:r w:rsidRPr="00991C58">
        <w:rPr>
          <w:b/>
          <w:sz w:val="20"/>
        </w:rPr>
        <w:t>1 800 osob</w:t>
      </w:r>
      <w:r w:rsidRPr="00991C58">
        <w:rPr>
          <w:sz w:val="20"/>
        </w:rPr>
        <w:t xml:space="preserve">. </w:t>
      </w:r>
      <w:r w:rsidRPr="00991C58">
        <w:rPr>
          <w:i/>
          <w:sz w:val="20"/>
        </w:rPr>
        <w:t xml:space="preserve">PQ </w:t>
      </w:r>
      <w:proofErr w:type="spellStart"/>
      <w:r w:rsidRPr="00991C58">
        <w:rPr>
          <w:i/>
          <w:sz w:val="20"/>
        </w:rPr>
        <w:t>Talks</w:t>
      </w:r>
      <w:proofErr w:type="spellEnd"/>
      <w:r w:rsidRPr="00991C58">
        <w:rPr>
          <w:sz w:val="20"/>
        </w:rPr>
        <w:t xml:space="preserve"> pak přineslo několik tematických bloků přednášek a diskuze s hvězdami světového divadla a scénografie. Součástí byla akce pod hlavičkou širšího evropského partnerského projektu </w:t>
      </w:r>
      <w:r w:rsidRPr="00991C58">
        <w:rPr>
          <w:i/>
          <w:sz w:val="20"/>
        </w:rPr>
        <w:t>EMERGENCE: Od sdílené zkušenosti k nové kreativitě. Živé dědictví/Paměť v novém kontextu</w:t>
      </w:r>
      <w:r w:rsidRPr="00991C58">
        <w:rPr>
          <w:sz w:val="20"/>
        </w:rPr>
        <w:t xml:space="preserve">. Se záměrem představit zahraničním odborníkům a hostům PQ 2019 současné scénické umění s akcentem na scénografii vznikl projekt </w:t>
      </w:r>
      <w:r w:rsidRPr="00991C58">
        <w:rPr>
          <w:i/>
          <w:sz w:val="20"/>
        </w:rPr>
        <w:t>PQ+</w:t>
      </w:r>
      <w:r w:rsidRPr="00991C58">
        <w:rPr>
          <w:sz w:val="20"/>
        </w:rPr>
        <w:t>, v rámci něhož měli diváci možnost navštívit české produkce, ale také zahraniční představení z oblasti experimentálního a fyzického divadla, tance a performance. Ve spolupráci s kreativně edukativní platformou „Máš umělecké</w:t>
      </w:r>
      <w:r w:rsidRPr="00991C58">
        <w:rPr>
          <w:spacing w:val="-11"/>
          <w:sz w:val="20"/>
        </w:rPr>
        <w:t xml:space="preserve"> </w:t>
      </w:r>
      <w:r w:rsidRPr="00991C58">
        <w:rPr>
          <w:sz w:val="20"/>
        </w:rPr>
        <w:t xml:space="preserve">střevo?“ (MUS) vznikl program </w:t>
      </w:r>
      <w:r w:rsidRPr="00991C58">
        <w:rPr>
          <w:i/>
          <w:sz w:val="20"/>
        </w:rPr>
        <w:t>PQ dětem a školám</w:t>
      </w:r>
      <w:r w:rsidRPr="00991C58">
        <w:rPr>
          <w:sz w:val="20"/>
        </w:rPr>
        <w:t xml:space="preserve">, který navštívilo celkem </w:t>
      </w:r>
      <w:r w:rsidRPr="00991C58">
        <w:rPr>
          <w:b/>
          <w:sz w:val="20"/>
        </w:rPr>
        <w:t xml:space="preserve">3 561 dětí a mládeže </w:t>
      </w:r>
      <w:r w:rsidRPr="00991C58">
        <w:rPr>
          <w:sz w:val="20"/>
        </w:rPr>
        <w:t>do 18 let. Pro ty byl</w:t>
      </w:r>
      <w:r w:rsidRPr="00991C58">
        <w:rPr>
          <w:spacing w:val="-13"/>
          <w:sz w:val="20"/>
        </w:rPr>
        <w:t xml:space="preserve"> </w:t>
      </w:r>
      <w:r w:rsidRPr="00991C58">
        <w:rPr>
          <w:sz w:val="20"/>
        </w:rPr>
        <w:t>vytvořen výtvarně</w:t>
      </w:r>
      <w:r w:rsidRPr="00991C58">
        <w:rPr>
          <w:spacing w:val="-13"/>
          <w:sz w:val="20"/>
        </w:rPr>
        <w:t xml:space="preserve"> </w:t>
      </w:r>
      <w:r w:rsidRPr="00991C58">
        <w:rPr>
          <w:sz w:val="20"/>
        </w:rPr>
        <w:t>hravý</w:t>
      </w:r>
      <w:r w:rsidRPr="00991C58">
        <w:rPr>
          <w:spacing w:val="-12"/>
          <w:sz w:val="20"/>
        </w:rPr>
        <w:t xml:space="preserve"> </w:t>
      </w:r>
      <w:r w:rsidRPr="00991C58">
        <w:rPr>
          <w:sz w:val="20"/>
        </w:rPr>
        <w:t>labyrint,</w:t>
      </w:r>
      <w:r w:rsidRPr="00991C58">
        <w:rPr>
          <w:spacing w:val="-11"/>
          <w:sz w:val="20"/>
        </w:rPr>
        <w:t xml:space="preserve"> </w:t>
      </w:r>
      <w:r w:rsidRPr="00991C58">
        <w:rPr>
          <w:sz w:val="20"/>
        </w:rPr>
        <w:t>ale</w:t>
      </w:r>
      <w:r w:rsidRPr="00991C58">
        <w:rPr>
          <w:spacing w:val="-11"/>
          <w:sz w:val="20"/>
        </w:rPr>
        <w:t xml:space="preserve"> </w:t>
      </w:r>
      <w:r w:rsidRPr="00991C58">
        <w:rPr>
          <w:sz w:val="20"/>
        </w:rPr>
        <w:t>i</w:t>
      </w:r>
      <w:r w:rsidRPr="00991C58">
        <w:rPr>
          <w:spacing w:val="-11"/>
          <w:sz w:val="20"/>
        </w:rPr>
        <w:t xml:space="preserve"> </w:t>
      </w:r>
      <w:r w:rsidRPr="00991C58">
        <w:rPr>
          <w:b/>
          <w:sz w:val="20"/>
        </w:rPr>
        <w:t>50</w:t>
      </w:r>
      <w:r w:rsidRPr="00991C58">
        <w:rPr>
          <w:b/>
          <w:spacing w:val="-23"/>
          <w:sz w:val="20"/>
        </w:rPr>
        <w:t xml:space="preserve"> </w:t>
      </w:r>
      <w:r w:rsidRPr="00991C58">
        <w:rPr>
          <w:b/>
          <w:sz w:val="20"/>
        </w:rPr>
        <w:t>workshopů</w:t>
      </w:r>
      <w:r w:rsidRPr="00991C58">
        <w:rPr>
          <w:sz w:val="20"/>
        </w:rPr>
        <w:t>.</w:t>
      </w:r>
      <w:r w:rsidRPr="00991C58">
        <w:rPr>
          <w:spacing w:val="-14"/>
          <w:sz w:val="20"/>
        </w:rPr>
        <w:t xml:space="preserve"> </w:t>
      </w:r>
      <w:r w:rsidRPr="00991C58">
        <w:rPr>
          <w:sz w:val="20"/>
        </w:rPr>
        <w:t>Programů</w:t>
      </w:r>
      <w:r w:rsidRPr="00991C58">
        <w:rPr>
          <w:spacing w:val="-12"/>
          <w:sz w:val="20"/>
        </w:rPr>
        <w:t xml:space="preserve"> </w:t>
      </w:r>
      <w:r w:rsidRPr="00991C58">
        <w:rPr>
          <w:sz w:val="20"/>
        </w:rPr>
        <w:t>pro</w:t>
      </w:r>
      <w:r w:rsidRPr="00991C58">
        <w:rPr>
          <w:spacing w:val="-11"/>
          <w:sz w:val="20"/>
        </w:rPr>
        <w:t xml:space="preserve"> </w:t>
      </w:r>
      <w:r w:rsidRPr="00991C58">
        <w:rPr>
          <w:sz w:val="20"/>
        </w:rPr>
        <w:t xml:space="preserve">školy se zúčastnilo </w:t>
      </w:r>
      <w:r w:rsidRPr="00991C58">
        <w:rPr>
          <w:b/>
          <w:sz w:val="20"/>
        </w:rPr>
        <w:t>947 žáků a studentů mateřských, základních i středních škol</w:t>
      </w:r>
      <w:r w:rsidRPr="00991C58">
        <w:rPr>
          <w:sz w:val="20"/>
        </w:rPr>
        <w:t>. Pro seniory byla připravena speciální prohlídková trasa s</w:t>
      </w:r>
      <w:r w:rsidRPr="00991C58">
        <w:rPr>
          <w:spacing w:val="-9"/>
          <w:sz w:val="20"/>
        </w:rPr>
        <w:t xml:space="preserve"> </w:t>
      </w:r>
      <w:r w:rsidRPr="00991C58">
        <w:rPr>
          <w:sz w:val="20"/>
        </w:rPr>
        <w:t>lektory.</w:t>
      </w:r>
    </w:p>
    <w:p w:rsid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  <w:r w:rsidRPr="00991C58">
        <w:rPr>
          <w:rFonts w:ascii="Arial" w:eastAsia="Times New Roman" w:hAnsi="Arial" w:cs="Arial"/>
          <w:b/>
          <w:i/>
          <w:sz w:val="28"/>
          <w:szCs w:val="20"/>
          <w:lang w:eastAsia="cs-CZ"/>
        </w:rPr>
        <w:lastRenderedPageBreak/>
        <w:t>ODDĚLENÍ MEZINÁRODNÍ SPOLUPRÁCE (OMS)</w:t>
      </w:r>
    </w:p>
    <w:p w:rsidR="00991C58" w:rsidRPr="00991C58" w:rsidRDefault="00991C58" w:rsidP="00991C58">
      <w:pPr>
        <w:rPr>
          <w:rFonts w:ascii="Arial" w:eastAsia="Times New Roman" w:hAnsi="Arial" w:cs="Arial"/>
          <w:b/>
          <w:i/>
          <w:sz w:val="28"/>
          <w:szCs w:val="20"/>
          <w:lang w:eastAsia="cs-CZ"/>
        </w:rPr>
      </w:pPr>
    </w:p>
    <w:p w:rsidR="00991C58" w:rsidRPr="00991C58" w:rsidRDefault="00991C58" w:rsidP="00991C58">
      <w:pPr>
        <w:jc w:val="both"/>
        <w:rPr>
          <w:rFonts w:ascii="Arial" w:eastAsia="Calibri" w:hAnsi="Arial" w:cs="Arial"/>
          <w:sz w:val="20"/>
          <w:szCs w:val="20"/>
        </w:rPr>
      </w:pPr>
      <w:r w:rsidRPr="00991C58">
        <w:rPr>
          <w:rFonts w:ascii="Arial" w:eastAsia="Calibri" w:hAnsi="Arial" w:cs="Arial"/>
          <w:sz w:val="20"/>
          <w:szCs w:val="20"/>
        </w:rPr>
        <w:t xml:space="preserve">Oddělení pokračovalo v aktivitách v rámci pilířů koncepce propagace českého scénického umění do zahraničí a zprostředkování kontaktů, příležitostí a informací o zahraničním divadle v České republice. OMS uspořádalo 3. edici čtyřdenního programu pro zahraniční dramaturgy, kurátory, kritiky, překladatele a další divadelní profesionály 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HI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PerformanCZ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: Prague </w:t>
      </w:r>
      <w:proofErr w:type="spellStart"/>
      <w:r w:rsidRPr="00991C58">
        <w:rPr>
          <w:rFonts w:ascii="Arial" w:eastAsia="Calibri" w:hAnsi="Arial" w:cs="Arial"/>
          <w:i/>
          <w:sz w:val="20"/>
          <w:szCs w:val="20"/>
        </w:rPr>
        <w:t>Visitor´s</w:t>
      </w:r>
      <w:proofErr w:type="spellEnd"/>
      <w:r w:rsidRPr="00991C58">
        <w:rPr>
          <w:rFonts w:ascii="Arial" w:eastAsia="Calibri" w:hAnsi="Arial" w:cs="Arial"/>
          <w:i/>
          <w:sz w:val="20"/>
          <w:szCs w:val="20"/>
        </w:rPr>
        <w:t xml:space="preserve"> Program</w:t>
      </w:r>
      <w:r w:rsidRPr="00991C58">
        <w:rPr>
          <w:rFonts w:ascii="Arial" w:eastAsia="Calibri" w:hAnsi="Arial" w:cs="Arial"/>
          <w:sz w:val="20"/>
          <w:szCs w:val="20"/>
        </w:rPr>
        <w:t xml:space="preserve">, v rámci PQ koordinovalo program PQ+, který zahraničním hostům nabídl české i zahraniční divadelní i taneční produkce, výstavy nebo komentované prohlídky, a podpořilo řadu akcí prezentujících současné české scénické umění pro zahraniční experty a publikum v ČR i zahraničí. OMS dále zajistilo prezentaci ČR na významných veletrzích a festivalech scénických umění PAMS v Jižní Koreji,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Subcase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ve Švédsku a CIRCA ve Francii.  Součástí oslav 30. výročí sametové revoluce byla letos i Noc divadel na téma “divadlo a svoboda” a aktivity uspořádané v rámci výzkumného projektu </w:t>
      </w:r>
      <w:r w:rsidRPr="00991C58">
        <w:rPr>
          <w:rFonts w:ascii="Arial" w:eastAsia="Calibri" w:hAnsi="Arial" w:cs="Arial"/>
          <w:i/>
          <w:sz w:val="20"/>
          <w:szCs w:val="20"/>
        </w:rPr>
        <w:t>České nezávislé divadlo po roce 1989</w:t>
      </w:r>
      <w:r w:rsidRPr="00991C58">
        <w:rPr>
          <w:rFonts w:ascii="Arial" w:eastAsia="Calibri" w:hAnsi="Arial" w:cs="Arial"/>
          <w:sz w:val="20"/>
          <w:szCs w:val="20"/>
        </w:rPr>
        <w:t>, především mezinárodní konference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Divadlo a svoboda: Proměna paradigmatu evropské nezávislé divadelní kultury po roce 1989 </w:t>
      </w:r>
      <w:r w:rsidRPr="00991C58">
        <w:rPr>
          <w:rFonts w:ascii="Arial" w:eastAsia="Calibri" w:hAnsi="Arial" w:cs="Arial"/>
          <w:sz w:val="20"/>
          <w:szCs w:val="20"/>
        </w:rPr>
        <w:t>a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91C58">
        <w:rPr>
          <w:rFonts w:ascii="Arial" w:eastAsia="Calibri" w:hAnsi="Arial" w:cs="Arial"/>
          <w:sz w:val="20"/>
          <w:szCs w:val="20"/>
        </w:rPr>
        <w:t xml:space="preserve">dvě výstavy: 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Divadlo a svoboda - První dekáda nezávislosti českého divadla po roce 1989 </w:t>
      </w:r>
      <w:r w:rsidRPr="00991C58">
        <w:rPr>
          <w:rFonts w:ascii="Arial" w:eastAsia="Calibri" w:hAnsi="Arial" w:cs="Arial"/>
          <w:sz w:val="20"/>
          <w:szCs w:val="20"/>
        </w:rPr>
        <w:t>prezentovaná v IDU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91C58">
        <w:rPr>
          <w:rFonts w:ascii="Arial" w:eastAsia="Calibri" w:hAnsi="Arial" w:cs="Arial"/>
          <w:sz w:val="20"/>
          <w:szCs w:val="20"/>
        </w:rPr>
        <w:t xml:space="preserve">a </w:t>
      </w:r>
      <w:r w:rsidRPr="00991C58">
        <w:rPr>
          <w:rFonts w:ascii="Arial" w:eastAsia="Calibri" w:hAnsi="Arial" w:cs="Arial"/>
          <w:i/>
          <w:sz w:val="20"/>
          <w:szCs w:val="20"/>
        </w:rPr>
        <w:t xml:space="preserve">Divadlo a revoluce - První týdny sametové revoluce v českých a moravských divadlech </w:t>
      </w:r>
      <w:r w:rsidRPr="00991C58">
        <w:rPr>
          <w:rFonts w:ascii="Arial" w:eastAsia="Calibri" w:hAnsi="Arial" w:cs="Arial"/>
          <w:sz w:val="20"/>
          <w:szCs w:val="20"/>
        </w:rPr>
        <w:t xml:space="preserve">prezentovaná v pražském Divadle Komedie. OMS dále zajištovalo spolupráci na aktivitách a projektech mezinárodních divadelních nevládních organizací a sítí. Součástí těchto aktivit byla participace na třech projektech podpořených z programu Kreativní Evropa a uspořádání čtyřdenního programu oslav 90. výročí založení mezinárodní loutkářské unie UNIMA včetně mezinárodní konference </w:t>
      </w:r>
      <w:r w:rsidRPr="00991C58">
        <w:rPr>
          <w:rFonts w:ascii="Arial" w:eastAsia="Calibri" w:hAnsi="Arial" w:cs="Arial"/>
          <w:i/>
          <w:sz w:val="20"/>
          <w:szCs w:val="20"/>
        </w:rPr>
        <w:t>Úloha UNIMA pro uznání a rozvoj a význam loutkářství ve 20. století a její vize pro 21. století</w:t>
      </w:r>
      <w:r w:rsidRPr="00991C58">
        <w:rPr>
          <w:rFonts w:ascii="Arial" w:eastAsia="Calibri" w:hAnsi="Arial" w:cs="Arial"/>
          <w:sz w:val="20"/>
          <w:szCs w:val="20"/>
        </w:rPr>
        <w:t xml:space="preserve">. OMS spravuje program </w:t>
      </w:r>
      <w:r w:rsidRPr="00991C58">
        <w:rPr>
          <w:rFonts w:ascii="Arial" w:eastAsia="Calibri" w:hAnsi="Arial" w:cs="Arial"/>
          <w:i/>
          <w:sz w:val="20"/>
          <w:szCs w:val="20"/>
        </w:rPr>
        <w:t>Krátkodobá mobilita</w:t>
      </w:r>
      <w:r w:rsidRPr="00991C58">
        <w:rPr>
          <w:rFonts w:ascii="Arial" w:eastAsia="Calibri" w:hAnsi="Arial" w:cs="Arial"/>
          <w:sz w:val="20"/>
          <w:szCs w:val="20"/>
        </w:rPr>
        <w:t xml:space="preserve">, v rámci nějž bylo v roce 2019 do zahraničí vysláno celkem 128 umělců a kulturních pracovníků z různých uměleckých oborů. OMS je dále garantem </w:t>
      </w:r>
      <w:proofErr w:type="spellStart"/>
      <w:r w:rsidRPr="00991C58">
        <w:rPr>
          <w:rFonts w:ascii="Arial" w:eastAsia="Calibri" w:hAnsi="Arial" w:cs="Arial"/>
          <w:sz w:val="20"/>
          <w:szCs w:val="20"/>
        </w:rPr>
        <w:t>anglickojazyčného</w:t>
      </w:r>
      <w:proofErr w:type="spellEnd"/>
      <w:r w:rsidRPr="00991C58">
        <w:rPr>
          <w:rFonts w:ascii="Arial" w:eastAsia="Calibri" w:hAnsi="Arial" w:cs="Arial"/>
          <w:sz w:val="20"/>
          <w:szCs w:val="20"/>
        </w:rPr>
        <w:t xml:space="preserve"> portálu </w:t>
      </w:r>
      <w:r w:rsidRPr="00991C58">
        <w:rPr>
          <w:rFonts w:ascii="Arial" w:eastAsia="Calibri" w:hAnsi="Arial" w:cs="Arial"/>
          <w:i/>
          <w:sz w:val="20"/>
          <w:szCs w:val="20"/>
        </w:rPr>
        <w:t>PerformCzech.cz</w:t>
      </w:r>
      <w:r w:rsidRPr="00991C58">
        <w:rPr>
          <w:rFonts w:ascii="Arial" w:eastAsia="Calibri" w:hAnsi="Arial" w:cs="Arial"/>
          <w:sz w:val="20"/>
          <w:szCs w:val="20"/>
        </w:rPr>
        <w:t>, který je online nástrojem propagace českých scénických umění do zahraničí.</w:t>
      </w: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  <w:sz w:val="20"/>
          <w:szCs w:val="20"/>
        </w:rPr>
      </w:pPr>
    </w:p>
    <w:p w:rsidR="00991C58" w:rsidRPr="00991C58" w:rsidRDefault="00991C58" w:rsidP="00991C58">
      <w:pPr>
        <w:jc w:val="both"/>
        <w:rPr>
          <w:rFonts w:ascii="Arial" w:hAnsi="Arial" w:cs="Arial"/>
        </w:rPr>
      </w:pPr>
      <w:r w:rsidRPr="00991C58">
        <w:rPr>
          <w:rStyle w:val="apple-style-span"/>
          <w:rFonts w:ascii="Arial" w:hAnsi="Arial" w:cs="Arial"/>
          <w:sz w:val="20"/>
          <w:szCs w:val="20"/>
          <w:lang w:val="de-DE"/>
        </w:rPr>
        <w:t xml:space="preserve"> </w:t>
      </w:r>
    </w:p>
    <w:p w:rsidR="00A05FAF" w:rsidRPr="00991C58" w:rsidRDefault="00A05FAF" w:rsidP="00A05FAF">
      <w:pPr>
        <w:spacing w:before="60" w:after="60"/>
        <w:jc w:val="both"/>
        <w:rPr>
          <w:rFonts w:ascii="Arial" w:eastAsia="Arial" w:hAnsi="Arial" w:cs="Arial"/>
        </w:rPr>
      </w:pPr>
    </w:p>
    <w:sectPr w:rsidR="00A05FAF" w:rsidRPr="00991C58" w:rsidSect="004804E3">
      <w:headerReference w:type="default" r:id="rId14"/>
      <w:pgSz w:w="11900" w:h="16840"/>
      <w:pgMar w:top="2410" w:right="1127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53C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53CE3" w16cid:durableId="2027C3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D9" w:rsidRDefault="00AD54D9" w:rsidP="00B11B37">
      <w:r>
        <w:separator/>
      </w:r>
    </w:p>
  </w:endnote>
  <w:endnote w:type="continuationSeparator" w:id="0">
    <w:p w:rsidR="00AD54D9" w:rsidRDefault="00AD54D9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n-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D9" w:rsidRDefault="00AD54D9" w:rsidP="00B11B37">
      <w:r>
        <w:separator/>
      </w:r>
    </w:p>
  </w:footnote>
  <w:footnote w:type="continuationSeparator" w:id="0">
    <w:p w:rsidR="00AD54D9" w:rsidRDefault="00AD54D9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37" w:rsidRDefault="00B11B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59FC7" wp14:editId="3B6F63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86C6B"/>
    <w:multiLevelType w:val="hybridMultilevel"/>
    <w:tmpl w:val="C40474F4"/>
    <w:lvl w:ilvl="0" w:tplc="1DDE42FA">
      <w:start w:val="1"/>
      <w:numFmt w:val="bullet"/>
      <w:lvlText w:val="-"/>
      <w:lvlJc w:val="left"/>
      <w:pPr>
        <w:ind w:left="720" w:hanging="360"/>
      </w:pPr>
      <w:rPr>
        <w:rFonts w:ascii="Brown-R" w:eastAsia="Times New Roman" w:hAnsi="Brown-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149"/>
    <w:multiLevelType w:val="multilevel"/>
    <w:tmpl w:val="82D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1FD7"/>
    <w:multiLevelType w:val="hybridMultilevel"/>
    <w:tmpl w:val="7B5AD0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37C5"/>
    <w:multiLevelType w:val="multilevel"/>
    <w:tmpl w:val="628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24CE5"/>
    <w:multiLevelType w:val="hybridMultilevel"/>
    <w:tmpl w:val="2D34B2C2"/>
    <w:lvl w:ilvl="0" w:tplc="102A643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083F"/>
    <w:multiLevelType w:val="hybridMultilevel"/>
    <w:tmpl w:val="972E6018"/>
    <w:lvl w:ilvl="0" w:tplc="3988A0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42DC6"/>
    <w:multiLevelType w:val="multilevel"/>
    <w:tmpl w:val="685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B1633"/>
    <w:multiLevelType w:val="hybridMultilevel"/>
    <w:tmpl w:val="E3745992"/>
    <w:lvl w:ilvl="0" w:tplc="C1E2765A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05E1A"/>
    <w:multiLevelType w:val="multilevel"/>
    <w:tmpl w:val="A5A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8707D"/>
    <w:multiLevelType w:val="multilevel"/>
    <w:tmpl w:val="899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F19A6"/>
    <w:multiLevelType w:val="multilevel"/>
    <w:tmpl w:val="6CD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F5B5A"/>
    <w:multiLevelType w:val="hybridMultilevel"/>
    <w:tmpl w:val="A8E01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6A09D9"/>
    <w:multiLevelType w:val="multilevel"/>
    <w:tmpl w:val="D03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MANOVÁ Barbora">
    <w15:presenceInfo w15:providerId="AD" w15:userId="S::barbora.jermanova@iscom.org::2540cc5c-d2d3-41c5-815a-8c3710dad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033737"/>
    <w:rsid w:val="000344FD"/>
    <w:rsid w:val="00065527"/>
    <w:rsid w:val="0009413F"/>
    <w:rsid w:val="000962AA"/>
    <w:rsid w:val="000E457D"/>
    <w:rsid w:val="000F2C20"/>
    <w:rsid w:val="00112A67"/>
    <w:rsid w:val="00196B24"/>
    <w:rsid w:val="001C0BE4"/>
    <w:rsid w:val="001E386F"/>
    <w:rsid w:val="0021250F"/>
    <w:rsid w:val="00235862"/>
    <w:rsid w:val="002622A9"/>
    <w:rsid w:val="002742C0"/>
    <w:rsid w:val="002F46A3"/>
    <w:rsid w:val="003600EE"/>
    <w:rsid w:val="003C6432"/>
    <w:rsid w:val="003E52AA"/>
    <w:rsid w:val="00414C3C"/>
    <w:rsid w:val="0042374C"/>
    <w:rsid w:val="00437FA3"/>
    <w:rsid w:val="0044087C"/>
    <w:rsid w:val="00460474"/>
    <w:rsid w:val="00466002"/>
    <w:rsid w:val="00471988"/>
    <w:rsid w:val="00471EB9"/>
    <w:rsid w:val="004804E3"/>
    <w:rsid w:val="00492AC5"/>
    <w:rsid w:val="004B47E5"/>
    <w:rsid w:val="004C0B65"/>
    <w:rsid w:val="004C502E"/>
    <w:rsid w:val="004C65A1"/>
    <w:rsid w:val="004D1732"/>
    <w:rsid w:val="004D57FC"/>
    <w:rsid w:val="00512D76"/>
    <w:rsid w:val="005A2736"/>
    <w:rsid w:val="005B2B65"/>
    <w:rsid w:val="005C1194"/>
    <w:rsid w:val="005F07C4"/>
    <w:rsid w:val="00616398"/>
    <w:rsid w:val="00616F00"/>
    <w:rsid w:val="00633EEC"/>
    <w:rsid w:val="00641221"/>
    <w:rsid w:val="00646EA0"/>
    <w:rsid w:val="00657EE0"/>
    <w:rsid w:val="006617B4"/>
    <w:rsid w:val="00666A9D"/>
    <w:rsid w:val="0066783F"/>
    <w:rsid w:val="006E54D9"/>
    <w:rsid w:val="00710721"/>
    <w:rsid w:val="00715B25"/>
    <w:rsid w:val="00766E30"/>
    <w:rsid w:val="007707B3"/>
    <w:rsid w:val="00774313"/>
    <w:rsid w:val="007E4685"/>
    <w:rsid w:val="00821D59"/>
    <w:rsid w:val="008271E8"/>
    <w:rsid w:val="008319A4"/>
    <w:rsid w:val="008623A0"/>
    <w:rsid w:val="008671AE"/>
    <w:rsid w:val="00886523"/>
    <w:rsid w:val="008A5B00"/>
    <w:rsid w:val="008C1597"/>
    <w:rsid w:val="008E5F1F"/>
    <w:rsid w:val="008F2028"/>
    <w:rsid w:val="00903E54"/>
    <w:rsid w:val="00907DE1"/>
    <w:rsid w:val="00991C58"/>
    <w:rsid w:val="00994754"/>
    <w:rsid w:val="00994E36"/>
    <w:rsid w:val="00995F9A"/>
    <w:rsid w:val="009B689C"/>
    <w:rsid w:val="009C3BB3"/>
    <w:rsid w:val="009F73BD"/>
    <w:rsid w:val="00A05FAF"/>
    <w:rsid w:val="00A131D7"/>
    <w:rsid w:val="00A240DA"/>
    <w:rsid w:val="00A33E02"/>
    <w:rsid w:val="00A43E68"/>
    <w:rsid w:val="00A477CD"/>
    <w:rsid w:val="00AA328C"/>
    <w:rsid w:val="00AA4E97"/>
    <w:rsid w:val="00AD54D9"/>
    <w:rsid w:val="00B11B37"/>
    <w:rsid w:val="00B11D9B"/>
    <w:rsid w:val="00B50FB2"/>
    <w:rsid w:val="00B66813"/>
    <w:rsid w:val="00B97F3D"/>
    <w:rsid w:val="00BB38F3"/>
    <w:rsid w:val="00BC4087"/>
    <w:rsid w:val="00C01BCC"/>
    <w:rsid w:val="00C131F3"/>
    <w:rsid w:val="00C513CD"/>
    <w:rsid w:val="00C67C4C"/>
    <w:rsid w:val="00C7245E"/>
    <w:rsid w:val="00CF0691"/>
    <w:rsid w:val="00CF7E58"/>
    <w:rsid w:val="00D013B8"/>
    <w:rsid w:val="00D048DC"/>
    <w:rsid w:val="00D46BE6"/>
    <w:rsid w:val="00D57E38"/>
    <w:rsid w:val="00D74C8B"/>
    <w:rsid w:val="00D774CF"/>
    <w:rsid w:val="00D83A3E"/>
    <w:rsid w:val="00DA326B"/>
    <w:rsid w:val="00DC5AF6"/>
    <w:rsid w:val="00DC660F"/>
    <w:rsid w:val="00DD6A84"/>
    <w:rsid w:val="00DE509D"/>
    <w:rsid w:val="00E22D8A"/>
    <w:rsid w:val="00E271B7"/>
    <w:rsid w:val="00EE1454"/>
    <w:rsid w:val="00F00EB7"/>
    <w:rsid w:val="00F07A49"/>
    <w:rsid w:val="00F16938"/>
    <w:rsid w:val="00F46F1D"/>
    <w:rsid w:val="00F646CA"/>
    <w:rsid w:val="00F67815"/>
    <w:rsid w:val="00F84E82"/>
    <w:rsid w:val="00F96C0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link w:val="BezmezerChar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gmail-msocommentreference">
    <w:name w:val="gmail-msocommentreference"/>
    <w:basedOn w:val="Standardnpsmoodstavce"/>
    <w:rsid w:val="006E54D9"/>
  </w:style>
  <w:style w:type="character" w:customStyle="1" w:styleId="Hyperlink2">
    <w:name w:val="Hyperlink.2"/>
    <w:rsid w:val="00991C58"/>
    <w:rPr>
      <w:rFonts w:ascii="Arial Narrow" w:eastAsia="Arial Narrow" w:hAnsi="Arial Narrow" w:cs="Arial Narrow"/>
    </w:rPr>
  </w:style>
  <w:style w:type="character" w:customStyle="1" w:styleId="apple-style-span">
    <w:name w:val="apple-style-span"/>
    <w:rsid w:val="00991C58"/>
  </w:style>
  <w:style w:type="character" w:customStyle="1" w:styleId="BezmezerChar">
    <w:name w:val="Bez mezer Char"/>
    <w:link w:val="Bezmezer"/>
    <w:uiPriority w:val="1"/>
    <w:locked/>
    <w:rsid w:val="00991C58"/>
    <w:rPr>
      <w:rFonts w:eastAsiaTheme="minorHAnsi"/>
      <w:sz w:val="22"/>
      <w:szCs w:val="22"/>
      <w:lang w:val="cs-CZ"/>
    </w:rPr>
  </w:style>
  <w:style w:type="character" w:customStyle="1" w:styleId="dn">
    <w:name w:val="Žádný"/>
    <w:rsid w:val="00991C58"/>
  </w:style>
  <w:style w:type="paragraph" w:styleId="Prosttext">
    <w:name w:val="Plain Text"/>
    <w:basedOn w:val="Normln"/>
    <w:link w:val="ProsttextChar"/>
    <w:uiPriority w:val="99"/>
    <w:unhideWhenUsed/>
    <w:rsid w:val="00991C58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1C58"/>
    <w:rPr>
      <w:rFonts w:ascii="Calibri" w:eastAsiaTheme="minorHAnsi" w:hAnsi="Calibri"/>
      <w:sz w:val="22"/>
      <w:szCs w:val="21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link w:val="BezmezerChar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gmail-msocommentreference">
    <w:name w:val="gmail-msocommentreference"/>
    <w:basedOn w:val="Standardnpsmoodstavce"/>
    <w:rsid w:val="006E54D9"/>
  </w:style>
  <w:style w:type="character" w:customStyle="1" w:styleId="Hyperlink2">
    <w:name w:val="Hyperlink.2"/>
    <w:rsid w:val="00991C58"/>
    <w:rPr>
      <w:rFonts w:ascii="Arial Narrow" w:eastAsia="Arial Narrow" w:hAnsi="Arial Narrow" w:cs="Arial Narrow"/>
    </w:rPr>
  </w:style>
  <w:style w:type="character" w:customStyle="1" w:styleId="apple-style-span">
    <w:name w:val="apple-style-span"/>
    <w:rsid w:val="00991C58"/>
  </w:style>
  <w:style w:type="character" w:customStyle="1" w:styleId="BezmezerChar">
    <w:name w:val="Bez mezer Char"/>
    <w:link w:val="Bezmezer"/>
    <w:uiPriority w:val="1"/>
    <w:locked/>
    <w:rsid w:val="00991C58"/>
    <w:rPr>
      <w:rFonts w:eastAsiaTheme="minorHAnsi"/>
      <w:sz w:val="22"/>
      <w:szCs w:val="22"/>
      <w:lang w:val="cs-CZ"/>
    </w:rPr>
  </w:style>
  <w:style w:type="character" w:customStyle="1" w:styleId="dn">
    <w:name w:val="Žádný"/>
    <w:rsid w:val="00991C58"/>
  </w:style>
  <w:style w:type="paragraph" w:styleId="Prosttext">
    <w:name w:val="Plain Text"/>
    <w:basedOn w:val="Normln"/>
    <w:link w:val="ProsttextChar"/>
    <w:uiPriority w:val="99"/>
    <w:unhideWhenUsed/>
    <w:rsid w:val="00991C58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91C58"/>
    <w:rPr>
      <w:rFonts w:ascii="Calibri" w:eastAsiaTheme="minorHAnsi" w:hAnsi="Calibri"/>
      <w:sz w:val="22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du.cz/cs/aktualne/kalendar-akci/1238-audience-lab-discover-the-teenage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du.cz/cs/aktualne/kalendar-akci/1237-jak-vasi-znacku-vidi-vasi-klienti-marketing-na-socialnich-sit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rca.org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circa.org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pams.or.kr/" TargetMode="External"/><Relationship Id="rId14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5C8A8C-DBA4-455B-8B3E-C9371BE1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5785</Words>
  <Characters>34136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Jermanová Barbora</cp:lastModifiedBy>
  <cp:revision>2</cp:revision>
  <dcterms:created xsi:type="dcterms:W3CDTF">2020-03-09T11:47:00Z</dcterms:created>
  <dcterms:modified xsi:type="dcterms:W3CDTF">2020-03-09T11:47:00Z</dcterms:modified>
</cp:coreProperties>
</file>