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AC48F" w14:textId="77777777" w:rsidR="00991C58" w:rsidRPr="00374698" w:rsidRDefault="00991C58" w:rsidP="00991C58">
      <w:pPr>
        <w:jc w:val="center"/>
        <w:rPr>
          <w:rFonts w:ascii="Arial" w:eastAsia="Times New Roman" w:hAnsi="Arial" w:cs="Arial"/>
          <w:b/>
          <w:sz w:val="32"/>
          <w:szCs w:val="20"/>
          <w:lang w:val="en-US" w:eastAsia="cs-CZ"/>
        </w:rPr>
      </w:pPr>
    </w:p>
    <w:p w14:paraId="42E35C05" w14:textId="77777777" w:rsidR="00991C58" w:rsidRPr="00374698" w:rsidRDefault="00991C58" w:rsidP="00991C58">
      <w:pPr>
        <w:jc w:val="center"/>
        <w:rPr>
          <w:rFonts w:ascii="Arial" w:eastAsia="Times New Roman" w:hAnsi="Arial" w:cs="Arial"/>
          <w:b/>
          <w:sz w:val="32"/>
          <w:szCs w:val="20"/>
          <w:lang w:val="en-US" w:eastAsia="cs-CZ"/>
        </w:rPr>
      </w:pPr>
    </w:p>
    <w:p w14:paraId="274DFCE4" w14:textId="77777777" w:rsidR="00991C58" w:rsidRPr="00374698" w:rsidRDefault="00991C58" w:rsidP="00991C58">
      <w:pPr>
        <w:jc w:val="center"/>
        <w:rPr>
          <w:rFonts w:ascii="Arial" w:eastAsia="Times New Roman" w:hAnsi="Arial" w:cs="Arial"/>
          <w:b/>
          <w:sz w:val="32"/>
          <w:szCs w:val="20"/>
          <w:lang w:val="en-US" w:eastAsia="cs-CZ"/>
        </w:rPr>
      </w:pPr>
    </w:p>
    <w:p w14:paraId="75EB7ED5" w14:textId="77777777" w:rsidR="00991C58" w:rsidRPr="00374698" w:rsidRDefault="00991C58" w:rsidP="00991C58">
      <w:pPr>
        <w:jc w:val="center"/>
        <w:rPr>
          <w:rFonts w:ascii="Arial" w:eastAsia="Times New Roman" w:hAnsi="Arial" w:cs="Arial"/>
          <w:b/>
          <w:sz w:val="32"/>
          <w:szCs w:val="20"/>
          <w:lang w:val="en-US" w:eastAsia="cs-CZ"/>
        </w:rPr>
      </w:pPr>
    </w:p>
    <w:p w14:paraId="666DA092" w14:textId="77777777" w:rsidR="00991C58" w:rsidRPr="00374698" w:rsidRDefault="00991C58" w:rsidP="00991C58">
      <w:pPr>
        <w:jc w:val="center"/>
        <w:rPr>
          <w:rFonts w:ascii="Arial" w:eastAsia="Times New Roman" w:hAnsi="Arial" w:cs="Arial"/>
          <w:b/>
          <w:sz w:val="32"/>
          <w:szCs w:val="20"/>
          <w:lang w:val="en-US" w:eastAsia="cs-CZ"/>
        </w:rPr>
      </w:pPr>
    </w:p>
    <w:p w14:paraId="16B5F029" w14:textId="77777777" w:rsidR="00991C58" w:rsidRPr="00374698" w:rsidRDefault="00991C58" w:rsidP="00991C58">
      <w:pPr>
        <w:jc w:val="center"/>
        <w:rPr>
          <w:rFonts w:ascii="Arial" w:eastAsia="Times New Roman" w:hAnsi="Arial" w:cs="Arial"/>
          <w:b/>
          <w:sz w:val="32"/>
          <w:szCs w:val="20"/>
          <w:lang w:val="en-US" w:eastAsia="cs-CZ"/>
        </w:rPr>
      </w:pPr>
    </w:p>
    <w:p w14:paraId="5CCB16AE" w14:textId="77777777" w:rsidR="00991C58" w:rsidRPr="00374698" w:rsidRDefault="00991C58" w:rsidP="00991C58">
      <w:pPr>
        <w:jc w:val="center"/>
        <w:rPr>
          <w:rFonts w:ascii="Arial" w:eastAsia="Times New Roman" w:hAnsi="Arial" w:cs="Arial"/>
          <w:b/>
          <w:sz w:val="32"/>
          <w:szCs w:val="20"/>
          <w:lang w:val="en-US" w:eastAsia="cs-CZ"/>
        </w:rPr>
      </w:pPr>
    </w:p>
    <w:p w14:paraId="7631FD7B" w14:textId="77777777" w:rsidR="00991C58" w:rsidRPr="00374698" w:rsidRDefault="00991C58" w:rsidP="00991C58">
      <w:pPr>
        <w:jc w:val="center"/>
        <w:rPr>
          <w:rFonts w:ascii="Arial" w:eastAsia="Times New Roman" w:hAnsi="Arial" w:cs="Arial"/>
          <w:b/>
          <w:sz w:val="32"/>
          <w:szCs w:val="20"/>
          <w:lang w:val="en-US" w:eastAsia="cs-CZ"/>
        </w:rPr>
      </w:pPr>
    </w:p>
    <w:p w14:paraId="76D64394" w14:textId="77777777" w:rsidR="00991C58" w:rsidRPr="00374698" w:rsidRDefault="00991C58" w:rsidP="00991C58">
      <w:pPr>
        <w:jc w:val="center"/>
        <w:rPr>
          <w:rFonts w:ascii="Arial" w:eastAsia="Times New Roman" w:hAnsi="Arial" w:cs="Arial"/>
          <w:b/>
          <w:sz w:val="32"/>
          <w:szCs w:val="20"/>
          <w:lang w:val="en-US" w:eastAsia="cs-CZ"/>
        </w:rPr>
      </w:pPr>
    </w:p>
    <w:p w14:paraId="14EB7430" w14:textId="77777777" w:rsidR="00991C58" w:rsidRPr="00374698" w:rsidRDefault="00991C58" w:rsidP="00991C58">
      <w:pPr>
        <w:jc w:val="center"/>
        <w:rPr>
          <w:rFonts w:ascii="Arial" w:eastAsia="Times New Roman" w:hAnsi="Arial" w:cs="Arial"/>
          <w:b/>
          <w:sz w:val="32"/>
          <w:szCs w:val="20"/>
          <w:lang w:val="en-US" w:eastAsia="cs-CZ"/>
        </w:rPr>
      </w:pPr>
    </w:p>
    <w:p w14:paraId="27D50CD0" w14:textId="77777777" w:rsidR="00991C58" w:rsidRPr="00374698" w:rsidRDefault="00991C58" w:rsidP="00991C58">
      <w:pPr>
        <w:jc w:val="center"/>
        <w:rPr>
          <w:rFonts w:ascii="Arial" w:eastAsia="Times New Roman" w:hAnsi="Arial" w:cs="Arial"/>
          <w:b/>
          <w:sz w:val="32"/>
          <w:szCs w:val="20"/>
          <w:lang w:val="en-US" w:eastAsia="cs-CZ"/>
        </w:rPr>
      </w:pPr>
    </w:p>
    <w:p w14:paraId="335943F5" w14:textId="4921F842" w:rsidR="00991C58" w:rsidRPr="00374698" w:rsidRDefault="00374698" w:rsidP="00991C58">
      <w:pPr>
        <w:jc w:val="center"/>
        <w:rPr>
          <w:rFonts w:ascii="Arial" w:eastAsia="Times New Roman" w:hAnsi="Arial" w:cs="Arial"/>
          <w:b/>
          <w:sz w:val="32"/>
          <w:szCs w:val="20"/>
          <w:lang w:val="en-US" w:eastAsia="cs-CZ"/>
        </w:rPr>
      </w:pPr>
      <w:r w:rsidRPr="00374698">
        <w:rPr>
          <w:rFonts w:ascii="Arial" w:eastAsia="Times New Roman" w:hAnsi="Arial" w:cs="Arial"/>
          <w:b/>
          <w:sz w:val="32"/>
          <w:szCs w:val="20"/>
          <w:lang w:val="en-US" w:eastAsia="cs-CZ"/>
        </w:rPr>
        <w:t>Abridged Annual Report</w:t>
      </w:r>
      <w:r w:rsidR="00194CDB" w:rsidRPr="00374698">
        <w:rPr>
          <w:rFonts w:ascii="Arial" w:eastAsia="Times New Roman" w:hAnsi="Arial" w:cs="Arial"/>
          <w:b/>
          <w:sz w:val="32"/>
          <w:szCs w:val="20"/>
          <w:lang w:val="en-US" w:eastAsia="cs-CZ"/>
        </w:rPr>
        <w:t xml:space="preserve"> 2020</w:t>
      </w:r>
    </w:p>
    <w:p w14:paraId="0290D0EB" w14:textId="77777777" w:rsidR="00991C58" w:rsidRPr="00374698" w:rsidRDefault="00991C58" w:rsidP="00991C58">
      <w:pPr>
        <w:jc w:val="center"/>
        <w:rPr>
          <w:rFonts w:ascii="Arial" w:eastAsia="Times New Roman" w:hAnsi="Arial" w:cs="Arial"/>
          <w:b/>
          <w:sz w:val="32"/>
          <w:szCs w:val="20"/>
          <w:lang w:val="en-US" w:eastAsia="cs-CZ"/>
        </w:rPr>
      </w:pPr>
    </w:p>
    <w:p w14:paraId="08AB82B8" w14:textId="2C993153" w:rsidR="00991C58" w:rsidRPr="00374698" w:rsidRDefault="00374698" w:rsidP="00991C58">
      <w:pPr>
        <w:jc w:val="center"/>
        <w:rPr>
          <w:rFonts w:ascii="Arial" w:eastAsia="Times New Roman" w:hAnsi="Arial" w:cs="Arial"/>
          <w:b/>
          <w:sz w:val="32"/>
          <w:szCs w:val="20"/>
          <w:lang w:val="en-US" w:eastAsia="cs-CZ"/>
        </w:rPr>
      </w:pPr>
      <w:r>
        <w:rPr>
          <w:rFonts w:ascii="Arial" w:eastAsia="Times New Roman" w:hAnsi="Arial" w:cs="Arial"/>
          <w:b/>
          <w:sz w:val="32"/>
          <w:szCs w:val="20"/>
          <w:lang w:val="en-US" w:eastAsia="cs-CZ"/>
        </w:rPr>
        <w:t>Arts and Theatre Institute</w:t>
      </w:r>
    </w:p>
    <w:p w14:paraId="36C27AEE" w14:textId="73C97BAA" w:rsidR="00991C58" w:rsidRPr="00374698" w:rsidRDefault="00374698" w:rsidP="00991C58">
      <w:pPr>
        <w:jc w:val="center"/>
        <w:rPr>
          <w:rFonts w:ascii="Arial" w:eastAsia="Times New Roman" w:hAnsi="Arial" w:cs="Arial"/>
          <w:b/>
          <w:sz w:val="32"/>
          <w:szCs w:val="20"/>
          <w:lang w:val="en-US" w:eastAsia="cs-CZ"/>
        </w:rPr>
      </w:pPr>
      <w:r>
        <w:rPr>
          <w:rFonts w:ascii="Arial" w:eastAsia="Times New Roman" w:hAnsi="Arial" w:cs="Arial"/>
          <w:b/>
          <w:sz w:val="32"/>
          <w:szCs w:val="20"/>
          <w:lang w:val="en-US" w:eastAsia="cs-CZ"/>
        </w:rPr>
        <w:t>ATI</w:t>
      </w:r>
    </w:p>
    <w:p w14:paraId="5DF2BBC4" w14:textId="77777777" w:rsidR="00991C58" w:rsidRPr="00374698" w:rsidRDefault="00991C58">
      <w:pPr>
        <w:rPr>
          <w:rFonts w:ascii="Arial" w:eastAsia="Times New Roman" w:hAnsi="Arial" w:cs="Arial"/>
          <w:b/>
          <w:sz w:val="32"/>
          <w:szCs w:val="20"/>
          <w:lang w:val="en-US" w:eastAsia="cs-CZ"/>
        </w:rPr>
      </w:pPr>
      <w:r w:rsidRPr="00374698">
        <w:rPr>
          <w:rFonts w:ascii="Arial" w:eastAsia="Times New Roman" w:hAnsi="Arial" w:cs="Arial"/>
          <w:b/>
          <w:sz w:val="32"/>
          <w:szCs w:val="20"/>
          <w:lang w:val="en-US" w:eastAsia="cs-CZ"/>
        </w:rPr>
        <w:br w:type="page"/>
      </w:r>
    </w:p>
    <w:p w14:paraId="441A2B6A" w14:textId="77777777" w:rsidR="00194CDB" w:rsidRPr="00374698" w:rsidRDefault="00194CDB" w:rsidP="00194CDB">
      <w:pPr>
        <w:rPr>
          <w:rFonts w:ascii="Arial" w:eastAsia="Times New Roman" w:hAnsi="Arial" w:cs="Arial"/>
          <w:b/>
          <w:sz w:val="20"/>
          <w:lang w:val="en-US" w:eastAsia="cs-CZ"/>
        </w:rPr>
      </w:pPr>
      <w:bookmarkStart w:id="0" w:name="_Toc415597902"/>
      <w:bookmarkStart w:id="1" w:name="_Toc415422546"/>
      <w:bookmarkStart w:id="2" w:name="_Toc384049646"/>
      <w:bookmarkEnd w:id="0"/>
      <w:bookmarkEnd w:id="1"/>
      <w:bookmarkEnd w:id="2"/>
    </w:p>
    <w:p w14:paraId="3B0059D9" w14:textId="16F787F6" w:rsidR="00194CDB" w:rsidRPr="00374698" w:rsidRDefault="00374698" w:rsidP="00194CDB">
      <w:pPr>
        <w:rPr>
          <w:rFonts w:ascii="Arial" w:eastAsia="Times New Roman" w:hAnsi="Arial" w:cs="Arial"/>
          <w:b/>
          <w:sz w:val="20"/>
          <w:lang w:val="en-US" w:eastAsia="cs-CZ"/>
        </w:rPr>
      </w:pPr>
      <w:r>
        <w:rPr>
          <w:rFonts w:ascii="Arial" w:eastAsia="Times New Roman" w:hAnsi="Arial" w:cs="Arial"/>
          <w:b/>
          <w:sz w:val="20"/>
          <w:lang w:val="en-US" w:eastAsia="cs-CZ"/>
        </w:rPr>
        <w:t>Arts and Theatre Institute</w:t>
      </w:r>
      <w:r w:rsidR="00194CDB" w:rsidRPr="00374698">
        <w:rPr>
          <w:rFonts w:ascii="Arial" w:eastAsia="Times New Roman" w:hAnsi="Arial" w:cs="Arial"/>
          <w:b/>
          <w:sz w:val="20"/>
          <w:lang w:val="en-US" w:eastAsia="cs-CZ"/>
        </w:rPr>
        <w:t xml:space="preserve"> (</w:t>
      </w:r>
      <w:r>
        <w:rPr>
          <w:rFonts w:ascii="Arial" w:eastAsia="Times New Roman" w:hAnsi="Arial" w:cs="Arial"/>
          <w:b/>
          <w:sz w:val="20"/>
          <w:lang w:val="en-US" w:eastAsia="cs-CZ"/>
        </w:rPr>
        <w:t>ATI</w:t>
      </w:r>
      <w:r w:rsidR="00194CDB" w:rsidRPr="00374698">
        <w:rPr>
          <w:rFonts w:ascii="Arial" w:eastAsia="Times New Roman" w:hAnsi="Arial" w:cs="Arial"/>
          <w:b/>
          <w:sz w:val="20"/>
          <w:lang w:val="en-US" w:eastAsia="cs-CZ"/>
        </w:rPr>
        <w:t>)</w:t>
      </w:r>
    </w:p>
    <w:p w14:paraId="1783B998" w14:textId="77777777" w:rsidR="00194CDB" w:rsidRPr="00374698" w:rsidRDefault="00194CDB" w:rsidP="00194CDB">
      <w:pPr>
        <w:rPr>
          <w:rFonts w:ascii="Arial" w:eastAsia="Times New Roman" w:hAnsi="Arial" w:cs="Arial"/>
          <w:sz w:val="20"/>
          <w:lang w:val="en-US" w:eastAsia="cs-CZ"/>
        </w:rPr>
      </w:pPr>
      <w:r w:rsidRPr="00374698">
        <w:rPr>
          <w:rFonts w:ascii="Arial" w:eastAsia="Times New Roman" w:hAnsi="Arial" w:cs="Arial"/>
          <w:sz w:val="20"/>
          <w:lang w:val="en-US" w:eastAsia="cs-CZ"/>
        </w:rPr>
        <w:t>Celetná 17</w:t>
      </w:r>
    </w:p>
    <w:p w14:paraId="3373B4F1" w14:textId="77777777" w:rsidR="00194CDB" w:rsidRPr="00374698" w:rsidRDefault="00194CDB" w:rsidP="00194CDB">
      <w:pPr>
        <w:rPr>
          <w:rFonts w:ascii="Arial" w:eastAsia="Times New Roman" w:hAnsi="Arial" w:cs="Arial"/>
          <w:sz w:val="20"/>
          <w:lang w:val="en-US" w:eastAsia="cs-CZ"/>
        </w:rPr>
      </w:pPr>
      <w:r w:rsidRPr="00374698">
        <w:rPr>
          <w:rFonts w:ascii="Arial" w:eastAsia="Times New Roman" w:hAnsi="Arial" w:cs="Arial"/>
          <w:sz w:val="20"/>
          <w:lang w:val="en-US" w:eastAsia="cs-CZ"/>
        </w:rPr>
        <w:t>110 00 Praha 1</w:t>
      </w:r>
    </w:p>
    <w:p w14:paraId="78F14848" w14:textId="0E90DFEF" w:rsidR="00194CDB" w:rsidRPr="00374698" w:rsidRDefault="00374698" w:rsidP="00194CDB">
      <w:pPr>
        <w:rPr>
          <w:rFonts w:ascii="Arial" w:eastAsia="Times New Roman" w:hAnsi="Arial" w:cs="Arial"/>
          <w:sz w:val="20"/>
          <w:lang w:val="en-US" w:eastAsia="cs-CZ"/>
        </w:rPr>
      </w:pPr>
      <w:r>
        <w:rPr>
          <w:rFonts w:ascii="Arial" w:eastAsia="Times New Roman" w:hAnsi="Arial" w:cs="Arial"/>
          <w:sz w:val="20"/>
          <w:lang w:val="en-US" w:eastAsia="cs-CZ"/>
        </w:rPr>
        <w:t>director</w:t>
      </w:r>
      <w:r w:rsidR="00194CDB" w:rsidRPr="00374698">
        <w:rPr>
          <w:rFonts w:ascii="Arial" w:eastAsia="Times New Roman" w:hAnsi="Arial" w:cs="Arial"/>
          <w:sz w:val="20"/>
          <w:lang w:val="en-US" w:eastAsia="cs-CZ"/>
        </w:rPr>
        <w:t>: Ing. Pavla Petrová</w:t>
      </w:r>
    </w:p>
    <w:p w14:paraId="5B6EDDFA" w14:textId="3889D053" w:rsidR="00194CDB" w:rsidRPr="00374698" w:rsidRDefault="00194CDB" w:rsidP="00194CDB">
      <w:pPr>
        <w:rPr>
          <w:rFonts w:ascii="Arial" w:eastAsia="Times New Roman" w:hAnsi="Arial" w:cs="Arial"/>
          <w:sz w:val="20"/>
          <w:lang w:val="en-US" w:eastAsia="cs-CZ"/>
        </w:rPr>
      </w:pPr>
      <w:r w:rsidRPr="00374698">
        <w:rPr>
          <w:rFonts w:ascii="Arial" w:eastAsia="Times New Roman" w:hAnsi="Arial" w:cs="Arial"/>
          <w:sz w:val="20"/>
          <w:lang w:val="en-US" w:eastAsia="cs-CZ"/>
        </w:rPr>
        <w:t>tel</w:t>
      </w:r>
      <w:r w:rsidR="00374698">
        <w:rPr>
          <w:rFonts w:ascii="Arial" w:eastAsia="Times New Roman" w:hAnsi="Arial" w:cs="Arial"/>
          <w:sz w:val="20"/>
          <w:lang w:val="en-US" w:eastAsia="cs-CZ"/>
        </w:rPr>
        <w:t>ephone</w:t>
      </w:r>
      <w:r w:rsidRPr="00374698">
        <w:rPr>
          <w:rFonts w:ascii="Arial" w:eastAsia="Times New Roman" w:hAnsi="Arial" w:cs="Arial"/>
          <w:sz w:val="20"/>
          <w:lang w:val="en-US" w:eastAsia="cs-CZ"/>
        </w:rPr>
        <w:t>: 224 809 111, fax: 224 809 226</w:t>
      </w:r>
    </w:p>
    <w:p w14:paraId="4746A858" w14:textId="77777777" w:rsidR="00194CDB" w:rsidRPr="00374698" w:rsidRDefault="00194CDB" w:rsidP="00194CDB">
      <w:pPr>
        <w:rPr>
          <w:rFonts w:ascii="Arial" w:eastAsia="Times New Roman" w:hAnsi="Arial" w:cs="Arial"/>
          <w:sz w:val="20"/>
          <w:lang w:val="en-US" w:eastAsia="cs-CZ"/>
        </w:rPr>
      </w:pPr>
      <w:r w:rsidRPr="00374698">
        <w:rPr>
          <w:rFonts w:ascii="Arial" w:eastAsia="Times New Roman" w:hAnsi="Arial" w:cs="Arial"/>
          <w:sz w:val="20"/>
          <w:lang w:val="en-US" w:eastAsia="cs-CZ"/>
        </w:rPr>
        <w:t>e-mail: info@idu.cz</w:t>
      </w:r>
    </w:p>
    <w:p w14:paraId="7CB520B7" w14:textId="77777777" w:rsidR="00194CDB" w:rsidRPr="00374698" w:rsidRDefault="00194CDB" w:rsidP="00194CDB">
      <w:pPr>
        <w:rPr>
          <w:rFonts w:ascii="Arial" w:eastAsia="Times New Roman" w:hAnsi="Arial" w:cs="Arial"/>
          <w:sz w:val="20"/>
          <w:lang w:val="en-US" w:eastAsia="cs-CZ"/>
        </w:rPr>
      </w:pPr>
      <w:r w:rsidRPr="00374698">
        <w:rPr>
          <w:rFonts w:ascii="Arial" w:eastAsia="Times New Roman" w:hAnsi="Arial" w:cs="Arial"/>
          <w:sz w:val="20"/>
          <w:lang w:val="en-US" w:eastAsia="cs-CZ"/>
        </w:rPr>
        <w:t>www.idu.cz</w:t>
      </w:r>
    </w:p>
    <w:p w14:paraId="4BB50A23" w14:textId="77777777" w:rsidR="00194CDB" w:rsidRPr="00374698" w:rsidRDefault="00194CDB" w:rsidP="00194CDB">
      <w:pPr>
        <w:rPr>
          <w:rFonts w:ascii="Arial" w:eastAsia="Times New Roman" w:hAnsi="Arial" w:cs="Arial"/>
          <w:sz w:val="20"/>
          <w:lang w:val="en-US" w:eastAsia="cs-CZ"/>
        </w:rPr>
      </w:pPr>
    </w:p>
    <w:p w14:paraId="7B52ABB7" w14:textId="6B807B5F" w:rsidR="00194CDB" w:rsidRPr="00374698" w:rsidRDefault="00374698" w:rsidP="00194CDB">
      <w:pPr>
        <w:tabs>
          <w:tab w:val="right" w:pos="6240"/>
        </w:tabs>
        <w:rPr>
          <w:rFonts w:ascii="Arial" w:eastAsia="Times New Roman" w:hAnsi="Arial" w:cs="Arial"/>
          <w:sz w:val="20"/>
          <w:lang w:val="en-US" w:eastAsia="cs-CZ"/>
        </w:rPr>
      </w:pPr>
      <w:r>
        <w:rPr>
          <w:rFonts w:ascii="Arial" w:eastAsia="Times New Roman" w:hAnsi="Arial" w:cs="Arial"/>
          <w:sz w:val="20"/>
          <w:lang w:val="en-US" w:eastAsia="cs-CZ"/>
        </w:rPr>
        <w:t>The amount of the authority’s contribution</w:t>
      </w:r>
      <w:r w:rsidR="00194CDB" w:rsidRPr="00374698">
        <w:rPr>
          <w:rFonts w:ascii="Arial" w:eastAsia="Times New Roman" w:hAnsi="Arial" w:cs="Arial"/>
          <w:sz w:val="20"/>
          <w:lang w:val="en-US" w:eastAsia="cs-CZ"/>
        </w:rPr>
        <w:t>:</w:t>
      </w:r>
    </w:p>
    <w:p w14:paraId="2D9284DE" w14:textId="5305826C" w:rsidR="00194CDB" w:rsidRPr="00374698" w:rsidRDefault="00374698" w:rsidP="00194CDB">
      <w:pPr>
        <w:tabs>
          <w:tab w:val="right" w:pos="6240"/>
        </w:tabs>
        <w:rPr>
          <w:rFonts w:ascii="Arial" w:eastAsia="Times New Roman" w:hAnsi="Arial" w:cs="Arial"/>
          <w:sz w:val="20"/>
          <w:szCs w:val="20"/>
          <w:lang w:val="en-US" w:eastAsia="cs-CZ"/>
        </w:rPr>
      </w:pPr>
      <w:r>
        <w:rPr>
          <w:rFonts w:ascii="Arial" w:eastAsia="Times New Roman" w:hAnsi="Arial" w:cs="Arial"/>
          <w:sz w:val="20"/>
          <w:lang w:val="en-US" w:eastAsia="cs-CZ"/>
        </w:rPr>
        <w:t>Operational grants</w:t>
      </w:r>
      <w:r w:rsidR="00194CDB" w:rsidRPr="00374698">
        <w:rPr>
          <w:rFonts w:ascii="Arial" w:eastAsia="Times New Roman" w:hAnsi="Arial" w:cs="Arial"/>
          <w:sz w:val="20"/>
          <w:lang w:val="en-US" w:eastAsia="cs-CZ"/>
        </w:rPr>
        <w:t>:</w:t>
      </w:r>
      <w:r w:rsidR="00E44D43">
        <w:rPr>
          <w:rFonts w:ascii="Arial" w:eastAsia="Times New Roman" w:hAnsi="Arial" w:cs="Arial"/>
          <w:sz w:val="20"/>
          <w:lang w:val="en-US" w:eastAsia="cs-CZ"/>
        </w:rPr>
        <w:t xml:space="preserve">    </w:t>
      </w:r>
      <w:r w:rsidR="00194CDB" w:rsidRPr="00374698">
        <w:rPr>
          <w:rFonts w:ascii="Arial" w:eastAsia="Times New Roman" w:hAnsi="Arial" w:cs="Arial"/>
          <w:sz w:val="20"/>
          <w:lang w:val="en-US" w:eastAsia="cs-CZ"/>
        </w:rPr>
        <w:tab/>
      </w:r>
      <w:r w:rsidR="00E44D43">
        <w:rPr>
          <w:rFonts w:ascii="Arial" w:eastAsia="Times New Roman" w:hAnsi="Arial" w:cs="Arial"/>
          <w:sz w:val="20"/>
          <w:lang w:val="en-US" w:eastAsia="cs-CZ"/>
        </w:rPr>
        <w:t xml:space="preserve">        </w:t>
      </w:r>
      <w:r w:rsidR="00194CDB" w:rsidRPr="00374698">
        <w:rPr>
          <w:rFonts w:ascii="Arial" w:eastAsia="Times New Roman" w:hAnsi="Arial" w:cs="Arial"/>
          <w:sz w:val="20"/>
          <w:lang w:val="en-US" w:eastAsia="cs-CZ"/>
        </w:rPr>
        <w:t>40</w:t>
      </w:r>
      <w:r>
        <w:rPr>
          <w:rFonts w:ascii="Arial" w:eastAsia="Times New Roman" w:hAnsi="Arial" w:cs="Arial"/>
          <w:sz w:val="20"/>
          <w:lang w:val="en-US" w:eastAsia="cs-CZ"/>
        </w:rPr>
        <w:t>,</w:t>
      </w:r>
      <w:r w:rsidR="00194CDB" w:rsidRPr="00374698">
        <w:rPr>
          <w:rFonts w:ascii="Arial" w:eastAsia="Times New Roman" w:hAnsi="Arial" w:cs="Arial"/>
          <w:sz w:val="20"/>
          <w:lang w:val="en-US" w:eastAsia="cs-CZ"/>
        </w:rPr>
        <w:t>221</w:t>
      </w:r>
      <w:r>
        <w:rPr>
          <w:rFonts w:ascii="Arial" w:eastAsia="Times New Roman" w:hAnsi="Arial" w:cs="Arial"/>
          <w:sz w:val="20"/>
          <w:lang w:val="en-US" w:eastAsia="cs-CZ"/>
        </w:rPr>
        <w:t>,</w:t>
      </w:r>
      <w:r w:rsidR="00194CDB" w:rsidRPr="00374698">
        <w:rPr>
          <w:rFonts w:ascii="Arial" w:eastAsia="Times New Roman" w:hAnsi="Arial" w:cs="Arial"/>
          <w:sz w:val="20"/>
          <w:lang w:val="en-US" w:eastAsia="cs-CZ"/>
        </w:rPr>
        <w:t>786</w:t>
      </w:r>
      <w:r>
        <w:rPr>
          <w:rFonts w:ascii="Arial" w:eastAsia="Times New Roman" w:hAnsi="Arial" w:cs="Arial"/>
          <w:sz w:val="20"/>
          <w:lang w:val="en-US" w:eastAsia="cs-CZ"/>
        </w:rPr>
        <w:t xml:space="preserve"> CZK </w:t>
      </w:r>
    </w:p>
    <w:p w14:paraId="68FFF603" w14:textId="6337686B" w:rsidR="00194CDB" w:rsidRPr="00374698" w:rsidRDefault="00374698" w:rsidP="00194CDB">
      <w:pPr>
        <w:tabs>
          <w:tab w:val="right" w:pos="6240"/>
        </w:tabs>
        <w:rPr>
          <w:rFonts w:ascii="Arial" w:eastAsia="Times New Roman" w:hAnsi="Arial" w:cs="Arial"/>
          <w:sz w:val="20"/>
          <w:szCs w:val="20"/>
          <w:lang w:val="en-US" w:eastAsia="cs-CZ"/>
        </w:rPr>
      </w:pPr>
      <w:r>
        <w:rPr>
          <w:rFonts w:ascii="Arial" w:eastAsia="Times New Roman" w:hAnsi="Arial" w:cs="Arial"/>
          <w:sz w:val="20"/>
          <w:szCs w:val="20"/>
          <w:lang w:val="en-US" w:eastAsia="cs-CZ"/>
        </w:rPr>
        <w:t>Cultural activities, grants, research and development</w:t>
      </w:r>
      <w:r w:rsidR="00194CDB" w:rsidRPr="00374698">
        <w:rPr>
          <w:rFonts w:ascii="Arial" w:eastAsia="Times New Roman" w:hAnsi="Arial" w:cs="Arial"/>
          <w:sz w:val="20"/>
          <w:szCs w:val="20"/>
          <w:lang w:val="en-US" w:eastAsia="cs-CZ"/>
        </w:rPr>
        <w:t>:</w:t>
      </w:r>
      <w:r w:rsidR="00194CDB" w:rsidRPr="00374698">
        <w:rPr>
          <w:rFonts w:ascii="Arial" w:eastAsia="Times New Roman" w:hAnsi="Arial" w:cs="Arial"/>
          <w:sz w:val="20"/>
          <w:szCs w:val="20"/>
          <w:lang w:val="en-US" w:eastAsia="cs-CZ"/>
        </w:rPr>
        <w:tab/>
        <w:t>20</w:t>
      </w:r>
      <w:r>
        <w:rPr>
          <w:rFonts w:ascii="Arial" w:eastAsia="Times New Roman" w:hAnsi="Arial" w:cs="Arial"/>
          <w:sz w:val="20"/>
          <w:szCs w:val="20"/>
          <w:lang w:val="en-US" w:eastAsia="cs-CZ"/>
        </w:rPr>
        <w:t>,</w:t>
      </w:r>
      <w:r w:rsidR="00194CDB" w:rsidRPr="00374698">
        <w:rPr>
          <w:rFonts w:ascii="Arial" w:eastAsia="Times New Roman" w:hAnsi="Arial" w:cs="Arial"/>
          <w:sz w:val="20"/>
          <w:szCs w:val="20"/>
          <w:lang w:val="en-US" w:eastAsia="cs-CZ"/>
        </w:rPr>
        <w:t>505</w:t>
      </w:r>
      <w:r>
        <w:rPr>
          <w:rFonts w:ascii="Arial" w:eastAsia="Times New Roman" w:hAnsi="Arial" w:cs="Arial"/>
          <w:sz w:val="20"/>
          <w:szCs w:val="20"/>
          <w:lang w:val="en-US" w:eastAsia="cs-CZ"/>
        </w:rPr>
        <w:t>,</w:t>
      </w:r>
      <w:r w:rsidR="00194CDB" w:rsidRPr="00374698">
        <w:rPr>
          <w:rFonts w:ascii="Arial" w:eastAsia="Times New Roman" w:hAnsi="Arial" w:cs="Arial"/>
          <w:sz w:val="20"/>
          <w:szCs w:val="20"/>
          <w:lang w:val="en-US" w:eastAsia="cs-CZ"/>
        </w:rPr>
        <w:t xml:space="preserve">470 </w:t>
      </w:r>
      <w:r>
        <w:rPr>
          <w:rFonts w:ascii="Arial" w:eastAsia="Times New Roman" w:hAnsi="Arial" w:cs="Arial"/>
          <w:sz w:val="20"/>
          <w:szCs w:val="20"/>
          <w:lang w:val="en-US" w:eastAsia="cs-CZ"/>
        </w:rPr>
        <w:t>CZK</w:t>
      </w:r>
    </w:p>
    <w:p w14:paraId="3E8DC83A" w14:textId="466F8214" w:rsidR="00194CDB" w:rsidRPr="00374698" w:rsidRDefault="00374698" w:rsidP="00194CDB">
      <w:pPr>
        <w:tabs>
          <w:tab w:val="right" w:pos="6240"/>
        </w:tabs>
        <w:rPr>
          <w:rFonts w:ascii="Arial" w:eastAsia="Times New Roman" w:hAnsi="Arial" w:cs="Arial"/>
          <w:sz w:val="20"/>
          <w:szCs w:val="20"/>
          <w:lang w:val="en-US" w:eastAsia="cs-CZ"/>
        </w:rPr>
      </w:pPr>
      <w:r>
        <w:rPr>
          <w:rFonts w:ascii="Arial" w:eastAsia="Times New Roman" w:hAnsi="Arial" w:cs="Arial"/>
          <w:sz w:val="20"/>
          <w:szCs w:val="20"/>
          <w:lang w:val="en-US" w:eastAsia="cs-CZ"/>
        </w:rPr>
        <w:t>Research and development</w:t>
      </w:r>
      <w:r w:rsidR="00194CDB" w:rsidRPr="00374698">
        <w:rPr>
          <w:rFonts w:ascii="Arial" w:eastAsia="Times New Roman" w:hAnsi="Arial" w:cs="Arial"/>
          <w:sz w:val="20"/>
          <w:szCs w:val="20"/>
          <w:lang w:val="en-US" w:eastAsia="cs-CZ"/>
        </w:rPr>
        <w:t xml:space="preserve">                                            3</w:t>
      </w:r>
      <w:r>
        <w:rPr>
          <w:rFonts w:ascii="Arial" w:eastAsia="Times New Roman" w:hAnsi="Arial" w:cs="Arial"/>
          <w:sz w:val="20"/>
          <w:szCs w:val="20"/>
          <w:lang w:val="en-US" w:eastAsia="cs-CZ"/>
        </w:rPr>
        <w:t>,</w:t>
      </w:r>
      <w:r w:rsidR="00194CDB" w:rsidRPr="00374698">
        <w:rPr>
          <w:rFonts w:ascii="Arial" w:eastAsia="Times New Roman" w:hAnsi="Arial" w:cs="Arial"/>
          <w:sz w:val="20"/>
          <w:szCs w:val="20"/>
          <w:lang w:val="en-US" w:eastAsia="cs-CZ"/>
        </w:rPr>
        <w:t>966</w:t>
      </w:r>
      <w:r>
        <w:rPr>
          <w:rFonts w:ascii="Arial" w:eastAsia="Times New Roman" w:hAnsi="Arial" w:cs="Arial"/>
          <w:sz w:val="20"/>
          <w:szCs w:val="20"/>
          <w:lang w:val="en-US" w:eastAsia="cs-CZ"/>
        </w:rPr>
        <w:t>,</w:t>
      </w:r>
      <w:r w:rsidR="00194CDB" w:rsidRPr="00374698">
        <w:rPr>
          <w:rFonts w:ascii="Arial" w:eastAsia="Times New Roman" w:hAnsi="Arial" w:cs="Arial"/>
          <w:sz w:val="20"/>
          <w:szCs w:val="20"/>
          <w:lang w:val="en-US" w:eastAsia="cs-CZ"/>
        </w:rPr>
        <w:t xml:space="preserve">000 </w:t>
      </w:r>
      <w:r>
        <w:rPr>
          <w:rFonts w:ascii="Arial" w:eastAsia="Times New Roman" w:hAnsi="Arial" w:cs="Arial"/>
          <w:sz w:val="20"/>
          <w:szCs w:val="20"/>
          <w:lang w:val="en-US" w:eastAsia="cs-CZ"/>
        </w:rPr>
        <w:t>CZK</w:t>
      </w:r>
    </w:p>
    <w:p w14:paraId="60472B91" w14:textId="2ECB7E87" w:rsidR="00194CDB" w:rsidRPr="00374698" w:rsidRDefault="00374698" w:rsidP="00194CDB">
      <w:pPr>
        <w:tabs>
          <w:tab w:val="right" w:pos="6240"/>
        </w:tabs>
        <w:rPr>
          <w:rFonts w:ascii="Arial" w:eastAsia="Times New Roman" w:hAnsi="Arial" w:cs="Arial"/>
          <w:sz w:val="20"/>
          <w:szCs w:val="20"/>
          <w:lang w:val="en-US" w:eastAsia="cs-CZ"/>
        </w:rPr>
      </w:pPr>
      <w:r>
        <w:rPr>
          <w:rFonts w:ascii="Arial" w:eastAsia="Times New Roman" w:hAnsi="Arial" w:cs="Arial"/>
          <w:sz w:val="20"/>
          <w:szCs w:val="20"/>
          <w:lang w:val="en-US" w:eastAsia="cs-CZ"/>
        </w:rPr>
        <w:t>Investments</w:t>
      </w:r>
      <w:r w:rsidR="00194CDB" w:rsidRPr="00374698">
        <w:rPr>
          <w:rFonts w:ascii="Arial" w:eastAsia="Times New Roman" w:hAnsi="Arial" w:cs="Arial"/>
          <w:sz w:val="20"/>
          <w:szCs w:val="20"/>
          <w:lang w:val="en-US" w:eastAsia="cs-CZ"/>
        </w:rPr>
        <w:t xml:space="preserve">:    </w:t>
      </w:r>
    </w:p>
    <w:p w14:paraId="255F32FE" w14:textId="79BAD9FB" w:rsidR="00194CDB" w:rsidRPr="00374698" w:rsidRDefault="00194CDB" w:rsidP="00194CDB">
      <w:pPr>
        <w:tabs>
          <w:tab w:val="right" w:pos="6240"/>
        </w:tabs>
        <w:rPr>
          <w:rFonts w:ascii="Arial" w:eastAsia="Times New Roman" w:hAnsi="Arial" w:cs="Arial"/>
          <w:sz w:val="20"/>
          <w:szCs w:val="20"/>
          <w:lang w:val="en-US" w:eastAsia="cs-CZ"/>
        </w:rPr>
      </w:pPr>
      <w:r w:rsidRPr="00374698">
        <w:rPr>
          <w:rFonts w:ascii="Arial" w:eastAsia="Times New Roman" w:hAnsi="Arial" w:cs="Arial"/>
          <w:sz w:val="20"/>
          <w:szCs w:val="20"/>
          <w:lang w:val="en-US" w:eastAsia="cs-CZ"/>
        </w:rPr>
        <w:t>-</w:t>
      </w:r>
      <w:r w:rsidRPr="00374698">
        <w:rPr>
          <w:rFonts w:ascii="Arial" w:eastAsia="Times New Roman" w:hAnsi="Arial" w:cs="Arial"/>
          <w:sz w:val="20"/>
          <w:szCs w:val="20"/>
          <w:lang w:val="en-US" w:eastAsia="cs-CZ"/>
        </w:rPr>
        <w:tab/>
        <w:t>inves</w:t>
      </w:r>
      <w:r w:rsidR="00374698">
        <w:rPr>
          <w:rFonts w:ascii="Arial" w:eastAsia="Times New Roman" w:hAnsi="Arial" w:cs="Arial"/>
          <w:sz w:val="20"/>
          <w:szCs w:val="20"/>
          <w:lang w:val="en-US" w:eastAsia="cs-CZ"/>
        </w:rPr>
        <w:t>tment-related</w:t>
      </w:r>
      <w:r w:rsidRPr="00374698">
        <w:rPr>
          <w:rFonts w:ascii="Arial" w:eastAsia="Times New Roman" w:hAnsi="Arial" w:cs="Arial"/>
          <w:sz w:val="20"/>
          <w:szCs w:val="20"/>
          <w:lang w:val="en-US" w:eastAsia="cs-CZ"/>
        </w:rPr>
        <w:t xml:space="preserve">                                                          18</w:t>
      </w:r>
      <w:r w:rsidR="00374698">
        <w:rPr>
          <w:rFonts w:ascii="Arial" w:eastAsia="Times New Roman" w:hAnsi="Arial" w:cs="Arial"/>
          <w:sz w:val="20"/>
          <w:szCs w:val="20"/>
          <w:lang w:val="en-US" w:eastAsia="cs-CZ"/>
        </w:rPr>
        <w:t>,</w:t>
      </w:r>
      <w:r w:rsidRPr="00374698">
        <w:rPr>
          <w:rFonts w:ascii="Arial" w:eastAsia="Times New Roman" w:hAnsi="Arial" w:cs="Arial"/>
          <w:sz w:val="20"/>
          <w:szCs w:val="20"/>
          <w:lang w:val="en-US" w:eastAsia="cs-CZ"/>
        </w:rPr>
        <w:t>300</w:t>
      </w:r>
      <w:r w:rsidR="00374698">
        <w:rPr>
          <w:rFonts w:ascii="Arial" w:eastAsia="Times New Roman" w:hAnsi="Arial" w:cs="Arial"/>
          <w:sz w:val="20"/>
          <w:szCs w:val="20"/>
          <w:lang w:val="en-US" w:eastAsia="cs-CZ"/>
        </w:rPr>
        <w:t>,</w:t>
      </w:r>
      <w:r w:rsidRPr="00374698">
        <w:rPr>
          <w:rFonts w:ascii="Arial" w:eastAsia="Times New Roman" w:hAnsi="Arial" w:cs="Arial"/>
          <w:sz w:val="20"/>
          <w:szCs w:val="20"/>
          <w:lang w:val="en-US" w:eastAsia="cs-CZ"/>
        </w:rPr>
        <w:t xml:space="preserve">415 </w:t>
      </w:r>
      <w:r w:rsidR="00374698">
        <w:rPr>
          <w:rFonts w:ascii="Arial" w:eastAsia="Times New Roman" w:hAnsi="Arial" w:cs="Arial"/>
          <w:sz w:val="20"/>
          <w:szCs w:val="20"/>
          <w:lang w:val="en-US" w:eastAsia="cs-CZ"/>
        </w:rPr>
        <w:t>CZK</w:t>
      </w:r>
    </w:p>
    <w:p w14:paraId="50340188" w14:textId="7789516A" w:rsidR="00194CDB" w:rsidRPr="00374698" w:rsidRDefault="00194CDB" w:rsidP="00194CDB">
      <w:pPr>
        <w:tabs>
          <w:tab w:val="right" w:pos="6240"/>
        </w:tabs>
        <w:rPr>
          <w:rFonts w:ascii="Arial" w:eastAsia="Times New Roman" w:hAnsi="Arial" w:cs="Arial"/>
          <w:sz w:val="20"/>
          <w:szCs w:val="20"/>
          <w:lang w:val="en-US" w:eastAsia="cs-CZ"/>
        </w:rPr>
      </w:pPr>
      <w:r w:rsidRPr="00374698">
        <w:rPr>
          <w:rFonts w:ascii="Arial" w:eastAsia="Times New Roman" w:hAnsi="Arial" w:cs="Arial"/>
          <w:sz w:val="20"/>
          <w:szCs w:val="20"/>
          <w:lang w:val="en-US" w:eastAsia="cs-CZ"/>
        </w:rPr>
        <w:t>-</w:t>
      </w:r>
      <w:r w:rsidRPr="00374698">
        <w:rPr>
          <w:rFonts w:ascii="Arial" w:eastAsia="Times New Roman" w:hAnsi="Arial" w:cs="Arial"/>
          <w:sz w:val="20"/>
          <w:szCs w:val="20"/>
          <w:lang w:val="en-US" w:eastAsia="cs-CZ"/>
        </w:rPr>
        <w:tab/>
        <w:t>n</w:t>
      </w:r>
      <w:r w:rsidR="00374698">
        <w:rPr>
          <w:rFonts w:ascii="Arial" w:eastAsia="Times New Roman" w:hAnsi="Arial" w:cs="Arial"/>
          <w:sz w:val="20"/>
          <w:szCs w:val="20"/>
          <w:lang w:val="en-US" w:eastAsia="cs-CZ"/>
        </w:rPr>
        <w:t>on-investment</w:t>
      </w:r>
      <w:r w:rsidRPr="00374698">
        <w:rPr>
          <w:rFonts w:ascii="Arial" w:eastAsia="Times New Roman" w:hAnsi="Arial" w:cs="Arial"/>
          <w:sz w:val="20"/>
          <w:szCs w:val="20"/>
          <w:lang w:val="en-US" w:eastAsia="cs-CZ"/>
        </w:rPr>
        <w:t xml:space="preserve">                                                                4</w:t>
      </w:r>
      <w:r w:rsidR="00374698">
        <w:rPr>
          <w:rFonts w:ascii="Arial" w:eastAsia="Times New Roman" w:hAnsi="Arial" w:cs="Arial"/>
          <w:sz w:val="20"/>
          <w:szCs w:val="20"/>
          <w:lang w:val="en-US" w:eastAsia="cs-CZ"/>
        </w:rPr>
        <w:t>,</w:t>
      </w:r>
      <w:r w:rsidRPr="00374698">
        <w:rPr>
          <w:rFonts w:ascii="Arial" w:eastAsia="Times New Roman" w:hAnsi="Arial" w:cs="Arial"/>
          <w:sz w:val="20"/>
          <w:szCs w:val="20"/>
          <w:lang w:val="en-US" w:eastAsia="cs-CZ"/>
        </w:rPr>
        <w:t>290</w:t>
      </w:r>
      <w:r w:rsidR="00374698">
        <w:rPr>
          <w:rFonts w:ascii="Arial" w:eastAsia="Times New Roman" w:hAnsi="Arial" w:cs="Arial"/>
          <w:sz w:val="20"/>
          <w:szCs w:val="20"/>
          <w:lang w:val="en-US" w:eastAsia="cs-CZ"/>
        </w:rPr>
        <w:t>,</w:t>
      </w:r>
      <w:r w:rsidRPr="00374698">
        <w:rPr>
          <w:rFonts w:ascii="Arial" w:eastAsia="Times New Roman" w:hAnsi="Arial" w:cs="Arial"/>
          <w:sz w:val="20"/>
          <w:szCs w:val="20"/>
          <w:lang w:val="en-US" w:eastAsia="cs-CZ"/>
        </w:rPr>
        <w:t xml:space="preserve">000 </w:t>
      </w:r>
      <w:r w:rsidR="00374698">
        <w:rPr>
          <w:rFonts w:ascii="Arial" w:eastAsia="Times New Roman" w:hAnsi="Arial" w:cs="Arial"/>
          <w:sz w:val="20"/>
          <w:szCs w:val="20"/>
          <w:lang w:val="en-US" w:eastAsia="cs-CZ"/>
        </w:rPr>
        <w:t>CZK</w:t>
      </w:r>
    </w:p>
    <w:p w14:paraId="762B8E47" w14:textId="77777777" w:rsidR="00194CDB" w:rsidRPr="00374698" w:rsidRDefault="00194CDB" w:rsidP="00194CDB">
      <w:pPr>
        <w:rPr>
          <w:rFonts w:ascii="Arial" w:eastAsia="Times New Roman" w:hAnsi="Arial" w:cs="Arial"/>
          <w:sz w:val="20"/>
          <w:szCs w:val="20"/>
          <w:lang w:val="en-US" w:eastAsia="cs-CZ"/>
        </w:rPr>
      </w:pPr>
    </w:p>
    <w:p w14:paraId="7FFE2BC1" w14:textId="5155E1A6" w:rsidR="00194CDB" w:rsidRPr="00374698" w:rsidRDefault="00374698" w:rsidP="00194CDB">
      <w:pPr>
        <w:rPr>
          <w:rFonts w:ascii="Arial" w:eastAsia="Times New Roman" w:hAnsi="Arial" w:cs="Arial"/>
          <w:sz w:val="20"/>
          <w:szCs w:val="20"/>
          <w:lang w:val="en-US" w:eastAsia="cs-CZ"/>
        </w:rPr>
      </w:pPr>
      <w:r>
        <w:rPr>
          <w:rFonts w:ascii="Arial" w:eastAsia="Times New Roman" w:hAnsi="Arial" w:cs="Arial"/>
          <w:sz w:val="20"/>
          <w:szCs w:val="20"/>
          <w:lang w:val="en-US" w:eastAsia="cs-CZ"/>
        </w:rPr>
        <w:t>Non-budget funds</w:t>
      </w:r>
      <w:r w:rsidR="00194CDB" w:rsidRPr="00374698">
        <w:rPr>
          <w:rFonts w:ascii="Arial" w:eastAsia="Times New Roman" w:hAnsi="Arial" w:cs="Arial"/>
          <w:sz w:val="20"/>
          <w:szCs w:val="20"/>
          <w:lang w:val="en-US" w:eastAsia="cs-CZ"/>
        </w:rPr>
        <w:t>:</w:t>
      </w:r>
    </w:p>
    <w:p w14:paraId="54E195F4" w14:textId="3D85FA93" w:rsidR="00194CDB" w:rsidRPr="00374698" w:rsidRDefault="00374698" w:rsidP="00194CDB">
      <w:pPr>
        <w:rPr>
          <w:rFonts w:ascii="Arial" w:eastAsia="Times New Roman" w:hAnsi="Arial" w:cs="Arial"/>
          <w:sz w:val="20"/>
          <w:szCs w:val="20"/>
          <w:lang w:val="en-US" w:eastAsia="cs-CZ"/>
        </w:rPr>
      </w:pPr>
      <w:r>
        <w:rPr>
          <w:rFonts w:ascii="Arial" w:eastAsia="Times New Roman" w:hAnsi="Arial" w:cs="Arial"/>
          <w:sz w:val="20"/>
          <w:szCs w:val="20"/>
          <w:lang w:val="en-US" w:eastAsia="cs-CZ"/>
        </w:rPr>
        <w:t>Grants and allowances from the EU:</w:t>
      </w:r>
      <w:r w:rsidR="00194CDB" w:rsidRPr="00374698">
        <w:rPr>
          <w:rFonts w:ascii="Arial" w:eastAsia="Times New Roman" w:hAnsi="Arial" w:cs="Arial"/>
          <w:sz w:val="20"/>
          <w:szCs w:val="20"/>
          <w:lang w:val="en-US" w:eastAsia="cs-CZ"/>
        </w:rPr>
        <w:t xml:space="preserve">                                  1</w:t>
      </w:r>
      <w:r>
        <w:rPr>
          <w:rFonts w:ascii="Arial" w:eastAsia="Times New Roman" w:hAnsi="Arial" w:cs="Arial"/>
          <w:sz w:val="20"/>
          <w:szCs w:val="20"/>
          <w:lang w:val="en-US" w:eastAsia="cs-CZ"/>
        </w:rPr>
        <w:t>,</w:t>
      </w:r>
      <w:r w:rsidR="00194CDB" w:rsidRPr="00374698">
        <w:rPr>
          <w:rFonts w:ascii="Arial" w:eastAsia="Times New Roman" w:hAnsi="Arial" w:cs="Arial"/>
          <w:sz w:val="20"/>
          <w:szCs w:val="20"/>
          <w:lang w:val="en-US" w:eastAsia="cs-CZ"/>
        </w:rPr>
        <w:t>381</w:t>
      </w:r>
      <w:r>
        <w:rPr>
          <w:rFonts w:ascii="Arial" w:eastAsia="Times New Roman" w:hAnsi="Arial" w:cs="Arial"/>
          <w:sz w:val="20"/>
          <w:szCs w:val="20"/>
          <w:lang w:val="en-US" w:eastAsia="cs-CZ"/>
        </w:rPr>
        <w:t>,</w:t>
      </w:r>
      <w:r w:rsidR="00194CDB" w:rsidRPr="00374698">
        <w:rPr>
          <w:rFonts w:ascii="Arial" w:eastAsia="Times New Roman" w:hAnsi="Arial" w:cs="Arial"/>
          <w:sz w:val="20"/>
          <w:szCs w:val="20"/>
          <w:lang w:val="en-US" w:eastAsia="cs-CZ"/>
        </w:rPr>
        <w:t xml:space="preserve">519 </w:t>
      </w:r>
      <w:r>
        <w:rPr>
          <w:rFonts w:ascii="Arial" w:eastAsia="Times New Roman" w:hAnsi="Arial" w:cs="Arial"/>
          <w:sz w:val="20"/>
          <w:szCs w:val="20"/>
          <w:lang w:val="en-US" w:eastAsia="cs-CZ"/>
        </w:rPr>
        <w:t>CZK</w:t>
      </w:r>
    </w:p>
    <w:p w14:paraId="6D42A1CE" w14:textId="0F8518A5" w:rsidR="00194CDB" w:rsidRPr="00374698" w:rsidRDefault="00E44D43" w:rsidP="00194CDB">
      <w:pPr>
        <w:rPr>
          <w:rFonts w:ascii="Arial" w:eastAsia="Times New Roman" w:hAnsi="Arial" w:cs="Arial"/>
          <w:sz w:val="20"/>
          <w:szCs w:val="20"/>
          <w:lang w:val="en-US" w:eastAsia="cs-CZ"/>
        </w:rPr>
      </w:pPr>
      <w:r>
        <w:rPr>
          <w:rFonts w:ascii="Arial" w:eastAsia="Times New Roman" w:hAnsi="Arial" w:cs="Arial"/>
          <w:sz w:val="20"/>
          <w:szCs w:val="20"/>
          <w:lang w:val="en-US" w:eastAsia="cs-CZ"/>
        </w:rPr>
        <w:t>Czech Science Foundation grants:</w:t>
      </w:r>
      <w:r w:rsidR="00194CDB" w:rsidRPr="00374698">
        <w:rPr>
          <w:rFonts w:ascii="Arial" w:eastAsia="Times New Roman" w:hAnsi="Arial" w:cs="Arial"/>
          <w:sz w:val="20"/>
          <w:szCs w:val="20"/>
          <w:lang w:val="en-US" w:eastAsia="cs-CZ"/>
        </w:rPr>
        <w:t xml:space="preserve">                                        953</w:t>
      </w:r>
      <w:r w:rsidR="00374698">
        <w:rPr>
          <w:rFonts w:ascii="Arial" w:eastAsia="Times New Roman" w:hAnsi="Arial" w:cs="Arial"/>
          <w:sz w:val="20"/>
          <w:szCs w:val="20"/>
          <w:lang w:val="en-US" w:eastAsia="cs-CZ"/>
        </w:rPr>
        <w:t>,</w:t>
      </w:r>
      <w:r w:rsidR="00194CDB" w:rsidRPr="00374698">
        <w:rPr>
          <w:rFonts w:ascii="Arial" w:eastAsia="Times New Roman" w:hAnsi="Arial" w:cs="Arial"/>
          <w:sz w:val="20"/>
          <w:szCs w:val="20"/>
          <w:lang w:val="en-US" w:eastAsia="cs-CZ"/>
        </w:rPr>
        <w:t xml:space="preserve">000 </w:t>
      </w:r>
      <w:r w:rsidR="00374698">
        <w:rPr>
          <w:rFonts w:ascii="Arial" w:eastAsia="Times New Roman" w:hAnsi="Arial" w:cs="Arial"/>
          <w:sz w:val="20"/>
          <w:szCs w:val="20"/>
          <w:lang w:val="en-US" w:eastAsia="cs-CZ"/>
        </w:rPr>
        <w:t>CZK</w:t>
      </w:r>
    </w:p>
    <w:p w14:paraId="304658D1" w14:textId="092B0176" w:rsidR="00194CDB" w:rsidRPr="00374698" w:rsidRDefault="00E44D43" w:rsidP="00194CDB">
      <w:pPr>
        <w:rPr>
          <w:rFonts w:ascii="Arial" w:eastAsia="Times New Roman" w:hAnsi="Arial" w:cs="Arial"/>
          <w:sz w:val="20"/>
          <w:szCs w:val="20"/>
          <w:lang w:val="en-US" w:eastAsia="cs-CZ"/>
        </w:rPr>
      </w:pPr>
      <w:r>
        <w:rPr>
          <w:rFonts w:ascii="Arial" w:eastAsia="Times New Roman" w:hAnsi="Arial" w:cs="Arial"/>
          <w:sz w:val="20"/>
          <w:szCs w:val="20"/>
          <w:lang w:val="en-US" w:eastAsia="cs-CZ"/>
        </w:rPr>
        <w:t>Technology Agency of the Czech Republic:</w:t>
      </w:r>
      <w:r w:rsidR="00194CDB" w:rsidRPr="00374698">
        <w:rPr>
          <w:rFonts w:ascii="Arial" w:eastAsia="Times New Roman" w:hAnsi="Arial" w:cs="Arial"/>
          <w:sz w:val="20"/>
          <w:szCs w:val="20"/>
          <w:lang w:val="en-US" w:eastAsia="cs-CZ"/>
        </w:rPr>
        <w:t xml:space="preserve">                            71</w:t>
      </w:r>
      <w:r w:rsidR="00374698">
        <w:rPr>
          <w:rFonts w:ascii="Arial" w:eastAsia="Times New Roman" w:hAnsi="Arial" w:cs="Arial"/>
          <w:sz w:val="20"/>
          <w:szCs w:val="20"/>
          <w:lang w:val="en-US" w:eastAsia="cs-CZ"/>
        </w:rPr>
        <w:t>,</w:t>
      </w:r>
      <w:r w:rsidR="00194CDB" w:rsidRPr="00374698">
        <w:rPr>
          <w:rFonts w:ascii="Arial" w:eastAsia="Times New Roman" w:hAnsi="Arial" w:cs="Arial"/>
          <w:sz w:val="20"/>
          <w:szCs w:val="20"/>
          <w:lang w:val="en-US" w:eastAsia="cs-CZ"/>
        </w:rPr>
        <w:t xml:space="preserve">977 </w:t>
      </w:r>
      <w:r w:rsidR="00374698">
        <w:rPr>
          <w:rFonts w:ascii="Arial" w:eastAsia="Times New Roman" w:hAnsi="Arial" w:cs="Arial"/>
          <w:sz w:val="20"/>
          <w:szCs w:val="20"/>
          <w:lang w:val="en-US" w:eastAsia="cs-CZ"/>
        </w:rPr>
        <w:t>CZK</w:t>
      </w:r>
      <w:r w:rsidR="00194CDB" w:rsidRPr="00374698">
        <w:rPr>
          <w:rFonts w:ascii="Arial" w:eastAsia="Times New Roman" w:hAnsi="Arial" w:cs="Arial"/>
          <w:sz w:val="20"/>
          <w:szCs w:val="20"/>
          <w:lang w:val="en-US" w:eastAsia="cs-CZ"/>
        </w:rPr>
        <w:t xml:space="preserve">  </w:t>
      </w:r>
    </w:p>
    <w:p w14:paraId="15CA22DE" w14:textId="256B4630" w:rsidR="00194CDB" w:rsidRPr="00374698" w:rsidRDefault="00E44D43" w:rsidP="00194CDB">
      <w:pPr>
        <w:rPr>
          <w:rFonts w:ascii="Arial" w:eastAsia="Times New Roman" w:hAnsi="Arial" w:cs="Arial"/>
          <w:sz w:val="20"/>
          <w:szCs w:val="20"/>
          <w:lang w:val="en-US" w:eastAsia="cs-CZ"/>
        </w:rPr>
      </w:pPr>
      <w:r>
        <w:rPr>
          <w:rFonts w:ascii="Arial" w:eastAsia="Times New Roman" w:hAnsi="Arial" w:cs="Arial"/>
          <w:sz w:val="20"/>
          <w:szCs w:val="20"/>
          <w:lang w:val="en-US" w:eastAsia="cs-CZ"/>
        </w:rPr>
        <w:t>International contributions:</w:t>
      </w:r>
      <w:r w:rsidR="00194CDB" w:rsidRPr="00374698">
        <w:rPr>
          <w:rFonts w:ascii="Arial" w:eastAsia="Times New Roman" w:hAnsi="Arial" w:cs="Arial"/>
          <w:sz w:val="20"/>
          <w:szCs w:val="20"/>
          <w:lang w:val="en-US" w:eastAsia="cs-CZ"/>
        </w:rPr>
        <w:t xml:space="preserve">                                                     299</w:t>
      </w:r>
      <w:r w:rsidR="00374698">
        <w:rPr>
          <w:rFonts w:ascii="Arial" w:eastAsia="Times New Roman" w:hAnsi="Arial" w:cs="Arial"/>
          <w:sz w:val="20"/>
          <w:szCs w:val="20"/>
          <w:lang w:val="en-US" w:eastAsia="cs-CZ"/>
        </w:rPr>
        <w:t>,</w:t>
      </w:r>
      <w:r w:rsidR="00194CDB" w:rsidRPr="00374698">
        <w:rPr>
          <w:rFonts w:ascii="Arial" w:eastAsia="Times New Roman" w:hAnsi="Arial" w:cs="Arial"/>
          <w:sz w:val="20"/>
          <w:szCs w:val="20"/>
          <w:lang w:val="en-US" w:eastAsia="cs-CZ"/>
        </w:rPr>
        <w:t xml:space="preserve">055 </w:t>
      </w:r>
      <w:r w:rsidR="00374698">
        <w:rPr>
          <w:rFonts w:ascii="Arial" w:eastAsia="Times New Roman" w:hAnsi="Arial" w:cs="Arial"/>
          <w:sz w:val="20"/>
          <w:szCs w:val="20"/>
          <w:lang w:val="en-US" w:eastAsia="cs-CZ"/>
        </w:rPr>
        <w:t>CZK</w:t>
      </w:r>
      <w:r w:rsidR="00194CDB" w:rsidRPr="00374698">
        <w:rPr>
          <w:rFonts w:ascii="Arial" w:eastAsia="Times New Roman" w:hAnsi="Arial" w:cs="Arial"/>
          <w:sz w:val="20"/>
          <w:szCs w:val="20"/>
          <w:lang w:val="en-US" w:eastAsia="cs-CZ"/>
        </w:rPr>
        <w:t xml:space="preserve">  </w:t>
      </w:r>
    </w:p>
    <w:p w14:paraId="06A8696E" w14:textId="3F155791" w:rsidR="00194CDB" w:rsidRPr="00374698" w:rsidRDefault="00E44D43" w:rsidP="00194CDB">
      <w:pPr>
        <w:rPr>
          <w:rFonts w:ascii="Arial" w:eastAsia="Times New Roman" w:hAnsi="Arial" w:cs="Arial"/>
          <w:sz w:val="20"/>
          <w:szCs w:val="20"/>
          <w:lang w:val="en-US" w:eastAsia="cs-CZ"/>
        </w:rPr>
      </w:pPr>
      <w:r>
        <w:rPr>
          <w:rFonts w:ascii="Arial" w:eastAsia="Times New Roman" w:hAnsi="Arial" w:cs="Arial"/>
          <w:sz w:val="20"/>
          <w:szCs w:val="20"/>
          <w:lang w:val="en-US" w:eastAsia="cs-CZ"/>
        </w:rPr>
        <w:t>Czech contributions</w:t>
      </w:r>
      <w:r w:rsidR="00194CDB" w:rsidRPr="00374698">
        <w:rPr>
          <w:rFonts w:ascii="Arial" w:eastAsia="Times New Roman" w:hAnsi="Arial" w:cs="Arial"/>
          <w:sz w:val="20"/>
          <w:szCs w:val="20"/>
          <w:lang w:val="en-US" w:eastAsia="cs-CZ"/>
        </w:rPr>
        <w:t>:</w:t>
      </w:r>
      <w:r>
        <w:rPr>
          <w:rFonts w:ascii="Arial" w:eastAsia="Times New Roman" w:hAnsi="Arial" w:cs="Arial"/>
          <w:sz w:val="20"/>
          <w:szCs w:val="20"/>
          <w:lang w:val="en-US" w:eastAsia="cs-CZ"/>
        </w:rPr>
        <w:t xml:space="preserve"> </w:t>
      </w:r>
      <w:r w:rsidR="00194CDB" w:rsidRPr="00374698">
        <w:rPr>
          <w:rFonts w:ascii="Arial" w:eastAsia="Times New Roman" w:hAnsi="Arial" w:cs="Arial"/>
          <w:sz w:val="20"/>
          <w:szCs w:val="20"/>
          <w:lang w:val="en-US" w:eastAsia="cs-CZ"/>
        </w:rPr>
        <w:t xml:space="preserve">                                                             160</w:t>
      </w:r>
      <w:r w:rsidR="00374698">
        <w:rPr>
          <w:rFonts w:ascii="Arial" w:eastAsia="Times New Roman" w:hAnsi="Arial" w:cs="Arial"/>
          <w:sz w:val="20"/>
          <w:szCs w:val="20"/>
          <w:lang w:val="en-US" w:eastAsia="cs-CZ"/>
        </w:rPr>
        <w:t>,</w:t>
      </w:r>
      <w:r w:rsidR="00194CDB" w:rsidRPr="00374698">
        <w:rPr>
          <w:rFonts w:ascii="Arial" w:eastAsia="Times New Roman" w:hAnsi="Arial" w:cs="Arial"/>
          <w:sz w:val="20"/>
          <w:szCs w:val="20"/>
          <w:lang w:val="en-US" w:eastAsia="cs-CZ"/>
        </w:rPr>
        <w:t xml:space="preserve">000 </w:t>
      </w:r>
      <w:r w:rsidR="00374698">
        <w:rPr>
          <w:rFonts w:ascii="Arial" w:eastAsia="Times New Roman" w:hAnsi="Arial" w:cs="Arial"/>
          <w:sz w:val="20"/>
          <w:szCs w:val="20"/>
          <w:lang w:val="en-US" w:eastAsia="cs-CZ"/>
        </w:rPr>
        <w:t>CZK</w:t>
      </w:r>
    </w:p>
    <w:p w14:paraId="05E15F15" w14:textId="77777777" w:rsidR="00194CDB" w:rsidRPr="00374698" w:rsidRDefault="00194CDB" w:rsidP="00194CDB">
      <w:pPr>
        <w:rPr>
          <w:rFonts w:ascii="Arial" w:eastAsia="Times New Roman" w:hAnsi="Arial" w:cs="Arial"/>
          <w:sz w:val="20"/>
          <w:szCs w:val="20"/>
          <w:lang w:val="en-US" w:eastAsia="cs-CZ"/>
        </w:rPr>
      </w:pPr>
    </w:p>
    <w:p w14:paraId="32094BFF" w14:textId="25185961" w:rsidR="00194CDB" w:rsidRPr="00374698" w:rsidRDefault="00374698" w:rsidP="00194CDB">
      <w:pPr>
        <w:rPr>
          <w:rFonts w:ascii="Arial" w:eastAsia="Times New Roman" w:hAnsi="Arial" w:cs="Arial"/>
          <w:sz w:val="20"/>
          <w:szCs w:val="20"/>
          <w:lang w:val="en-US" w:eastAsia="cs-CZ"/>
        </w:rPr>
      </w:pPr>
      <w:r>
        <w:rPr>
          <w:rFonts w:ascii="Arial" w:eastAsia="Times New Roman" w:hAnsi="Arial" w:cs="Arial"/>
          <w:sz w:val="20"/>
          <w:szCs w:val="20"/>
          <w:lang w:val="en-US" w:eastAsia="cs-CZ"/>
        </w:rPr>
        <w:t>Total own revenues</w:t>
      </w:r>
      <w:r w:rsidR="00194CDB" w:rsidRPr="00374698">
        <w:rPr>
          <w:rFonts w:ascii="Arial" w:eastAsia="Times New Roman" w:hAnsi="Arial" w:cs="Arial"/>
          <w:sz w:val="20"/>
          <w:szCs w:val="20"/>
          <w:lang w:val="en-US" w:eastAsia="cs-CZ"/>
        </w:rPr>
        <w:t xml:space="preserve">:                                                       3 919 138   </w:t>
      </w:r>
      <w:r>
        <w:rPr>
          <w:rFonts w:ascii="Arial" w:eastAsia="Times New Roman" w:hAnsi="Arial" w:cs="Arial"/>
          <w:sz w:val="20"/>
          <w:szCs w:val="20"/>
          <w:lang w:val="en-US" w:eastAsia="cs-CZ"/>
        </w:rPr>
        <w:t>CZK</w:t>
      </w:r>
    </w:p>
    <w:p w14:paraId="29B5454A" w14:textId="77777777" w:rsidR="00194CDB" w:rsidRPr="00374698" w:rsidRDefault="00194CDB" w:rsidP="00194CDB">
      <w:pPr>
        <w:rPr>
          <w:rFonts w:ascii="Arial" w:eastAsia="Times New Roman" w:hAnsi="Arial" w:cs="Arial"/>
          <w:sz w:val="20"/>
          <w:szCs w:val="20"/>
          <w:lang w:val="en-US" w:eastAsia="cs-CZ"/>
        </w:rPr>
      </w:pPr>
    </w:p>
    <w:p w14:paraId="2A2FDE95" w14:textId="48B62129" w:rsidR="00194CDB" w:rsidRPr="00374698" w:rsidRDefault="00E44D43" w:rsidP="00194CDB">
      <w:pPr>
        <w:rPr>
          <w:rFonts w:ascii="Arial" w:eastAsia="Times New Roman" w:hAnsi="Arial" w:cs="Arial"/>
          <w:sz w:val="20"/>
          <w:szCs w:val="20"/>
          <w:lang w:val="en-US" w:eastAsia="cs-CZ"/>
        </w:rPr>
      </w:pPr>
      <w:r>
        <w:rPr>
          <w:rFonts w:ascii="Arial" w:eastAsia="Times New Roman" w:hAnsi="Arial" w:cs="Arial"/>
          <w:sz w:val="20"/>
          <w:szCs w:val="20"/>
          <w:lang w:val="en-US" w:eastAsia="cs-CZ"/>
        </w:rPr>
        <w:t>The average recalculated number of employees as of 31 December</w:t>
      </w:r>
      <w:r w:rsidR="00194CDB" w:rsidRPr="00374698">
        <w:rPr>
          <w:rFonts w:ascii="Arial" w:eastAsia="Times New Roman" w:hAnsi="Arial" w:cs="Arial"/>
          <w:sz w:val="20"/>
          <w:szCs w:val="20"/>
          <w:lang w:val="en-US" w:eastAsia="cs-CZ"/>
        </w:rPr>
        <w:t xml:space="preserve"> 2020:                                   53,64  </w:t>
      </w:r>
    </w:p>
    <w:p w14:paraId="097AC489" w14:textId="77777777" w:rsidR="00194CDB" w:rsidRPr="00374698" w:rsidRDefault="00194CDB" w:rsidP="00194CDB">
      <w:pPr>
        <w:rPr>
          <w:rFonts w:ascii="Arial" w:eastAsia="Times New Roman" w:hAnsi="Arial" w:cs="Arial"/>
          <w:sz w:val="20"/>
          <w:szCs w:val="20"/>
          <w:lang w:val="en-US" w:eastAsia="cs-CZ"/>
        </w:rPr>
      </w:pPr>
    </w:p>
    <w:p w14:paraId="45D27D68" w14:textId="3B6EB900" w:rsidR="00194CDB" w:rsidRPr="00374698" w:rsidRDefault="00E44D43" w:rsidP="00194CDB">
      <w:pPr>
        <w:rPr>
          <w:lang w:val="en-US"/>
        </w:rPr>
      </w:pPr>
      <w:r>
        <w:rPr>
          <w:rFonts w:ascii="Arial" w:eastAsia="Times New Roman" w:hAnsi="Arial" w:cs="Arial"/>
          <w:b/>
          <w:i/>
          <w:sz w:val="28"/>
          <w:szCs w:val="20"/>
          <w:lang w:val="en-US" w:eastAsia="cs-CZ"/>
        </w:rPr>
        <w:t>International presentation of Czech arts</w:t>
      </w:r>
    </w:p>
    <w:p w14:paraId="3721DD1E" w14:textId="1C3A48D8" w:rsidR="00194CDB" w:rsidRPr="00374698" w:rsidRDefault="00E44D43" w:rsidP="00194CDB">
      <w:pPr>
        <w:spacing w:before="171" w:after="171"/>
        <w:jc w:val="both"/>
        <w:rPr>
          <w:lang w:val="en-US"/>
        </w:rPr>
      </w:pPr>
      <w:r>
        <w:rPr>
          <w:rFonts w:ascii="Arial" w:hAnsi="Arial" w:cs="Arial"/>
          <w:b/>
          <w:sz w:val="20"/>
          <w:szCs w:val="20"/>
          <w:lang w:val="en-US"/>
        </w:rPr>
        <w:t>CZECH PRESENTATION AT FAIRS AND PERFORMING ARTS FESTIVALS</w:t>
      </w:r>
      <w:r w:rsidR="00194CDB" w:rsidRPr="00374698">
        <w:rPr>
          <w:rFonts w:ascii="Arial" w:hAnsi="Arial" w:cs="Arial"/>
          <w:b/>
          <w:sz w:val="20"/>
          <w:szCs w:val="20"/>
          <w:lang w:val="en-US"/>
        </w:rPr>
        <w:t xml:space="preserve"> </w:t>
      </w:r>
      <w:r w:rsidR="00194CDB" w:rsidRPr="00374698">
        <w:rPr>
          <w:rFonts w:ascii="Arial" w:hAnsi="Arial" w:cs="Arial"/>
          <w:i/>
          <w:sz w:val="20"/>
          <w:szCs w:val="20"/>
          <w:lang w:val="en-US"/>
        </w:rPr>
        <w:t xml:space="preserve">(online, </w:t>
      </w:r>
      <w:r>
        <w:rPr>
          <w:rFonts w:ascii="Arial" w:hAnsi="Arial" w:cs="Arial"/>
          <w:i/>
          <w:sz w:val="20"/>
          <w:szCs w:val="20"/>
          <w:lang w:val="en-US"/>
        </w:rPr>
        <w:t>all year round</w:t>
      </w:r>
      <w:r w:rsidR="00194CDB" w:rsidRPr="00374698">
        <w:rPr>
          <w:rFonts w:ascii="Arial" w:hAnsi="Arial" w:cs="Arial"/>
          <w:i/>
          <w:sz w:val="20"/>
          <w:szCs w:val="20"/>
          <w:lang w:val="en-US"/>
        </w:rPr>
        <w:t xml:space="preserve">) / </w:t>
      </w:r>
      <w:r w:rsidR="007078BD">
        <w:rPr>
          <w:rFonts w:ascii="Arial" w:hAnsi="Arial" w:cs="Arial"/>
          <w:i/>
          <w:sz w:val="20"/>
          <w:szCs w:val="20"/>
          <w:lang w:val="en-US"/>
        </w:rPr>
        <w:t>DIC</w:t>
      </w:r>
      <w:r w:rsidR="00194CDB" w:rsidRPr="00374698">
        <w:rPr>
          <w:rFonts w:ascii="Arial" w:hAnsi="Arial" w:cs="Arial"/>
          <w:i/>
          <w:sz w:val="20"/>
          <w:szCs w:val="20"/>
          <w:lang w:val="en-US"/>
        </w:rPr>
        <w:t xml:space="preserve"> </w:t>
      </w:r>
      <w:r w:rsidR="00194CDB" w:rsidRPr="00374698">
        <w:rPr>
          <w:rFonts w:ascii="Arial" w:hAnsi="Arial" w:cs="Arial"/>
          <w:sz w:val="20"/>
          <w:szCs w:val="20"/>
          <w:lang w:val="en-US"/>
        </w:rPr>
        <w:t xml:space="preserve"> </w:t>
      </w:r>
      <w:r w:rsidR="007078BD">
        <w:rPr>
          <w:rFonts w:ascii="Arial" w:hAnsi="Arial" w:cs="Arial"/>
          <w:sz w:val="20"/>
          <w:szCs w:val="20"/>
          <w:lang w:val="en-US"/>
        </w:rPr>
        <w:t>DIC</w:t>
      </w:r>
      <w:r w:rsidR="00194CDB" w:rsidRPr="00374698">
        <w:rPr>
          <w:rFonts w:ascii="Arial" w:hAnsi="Arial" w:cs="Arial"/>
          <w:sz w:val="20"/>
          <w:szCs w:val="20"/>
          <w:lang w:val="en-US"/>
        </w:rPr>
        <w:t xml:space="preserve"> </w:t>
      </w:r>
      <w:r>
        <w:rPr>
          <w:rFonts w:ascii="Arial" w:hAnsi="Arial" w:cs="Arial"/>
          <w:sz w:val="20"/>
          <w:szCs w:val="20"/>
          <w:lang w:val="en-US"/>
        </w:rPr>
        <w:t>participated in the following events in March-December</w:t>
      </w:r>
      <w:r w:rsidR="00194CDB" w:rsidRPr="00374698">
        <w:rPr>
          <w:rFonts w:ascii="Arial" w:hAnsi="Arial" w:cs="Arial"/>
          <w:sz w:val="20"/>
          <w:szCs w:val="20"/>
          <w:lang w:val="en-US"/>
        </w:rPr>
        <w:t xml:space="preserve"> 2020: Edinburgh Festival Fringe - Fringe Market Place 2020, 10-31</w:t>
      </w:r>
      <w:r>
        <w:rPr>
          <w:rFonts w:ascii="Arial" w:hAnsi="Arial" w:cs="Arial"/>
          <w:sz w:val="20"/>
          <w:szCs w:val="20"/>
          <w:lang w:val="en-US"/>
        </w:rPr>
        <w:t xml:space="preserve"> August </w:t>
      </w:r>
      <w:r w:rsidR="00194CDB" w:rsidRPr="00374698">
        <w:rPr>
          <w:rFonts w:ascii="Arial" w:hAnsi="Arial" w:cs="Arial"/>
          <w:sz w:val="20"/>
          <w:szCs w:val="20"/>
          <w:lang w:val="en-US"/>
        </w:rPr>
        <w:t xml:space="preserve">2020,  </w:t>
      </w:r>
      <w:r w:rsidR="00194CDB" w:rsidRPr="00374698">
        <w:rPr>
          <w:rFonts w:ascii="Arial" w:hAnsi="Arial" w:cs="Arial"/>
          <w:sz w:val="20"/>
          <w:szCs w:val="20"/>
          <w:highlight w:val="white"/>
          <w:lang w:val="en-US"/>
        </w:rPr>
        <w:t>Kunstenfestivaldesarts</w:t>
      </w:r>
      <w:r>
        <w:rPr>
          <w:rFonts w:ascii="Arial" w:hAnsi="Arial" w:cs="Arial"/>
          <w:sz w:val="20"/>
          <w:szCs w:val="20"/>
          <w:highlight w:val="white"/>
          <w:lang w:val="en-US"/>
        </w:rPr>
        <w:t xml:space="preserve"> festival</w:t>
      </w:r>
      <w:r w:rsidR="00194CDB" w:rsidRPr="00374698">
        <w:rPr>
          <w:rFonts w:ascii="Arial" w:hAnsi="Arial" w:cs="Arial"/>
          <w:sz w:val="20"/>
          <w:szCs w:val="20"/>
          <w:highlight w:val="white"/>
          <w:lang w:val="en-US"/>
        </w:rPr>
        <w:t xml:space="preserve"> / Belgi</w:t>
      </w:r>
      <w:r>
        <w:rPr>
          <w:rFonts w:ascii="Arial" w:hAnsi="Arial" w:cs="Arial"/>
          <w:sz w:val="20"/>
          <w:szCs w:val="20"/>
          <w:highlight w:val="white"/>
          <w:lang w:val="en-US"/>
        </w:rPr>
        <w:t>um</w:t>
      </w:r>
      <w:r w:rsidR="00194CDB" w:rsidRPr="00374698">
        <w:rPr>
          <w:rFonts w:ascii="Arial" w:hAnsi="Arial" w:cs="Arial"/>
          <w:sz w:val="20"/>
          <w:szCs w:val="20"/>
          <w:highlight w:val="white"/>
          <w:lang w:val="en-US"/>
        </w:rPr>
        <w:t xml:space="preserve"> 1</w:t>
      </w:r>
      <w:r>
        <w:rPr>
          <w:rFonts w:ascii="Arial" w:hAnsi="Arial" w:cs="Arial"/>
          <w:sz w:val="20"/>
          <w:szCs w:val="20"/>
          <w:highlight w:val="white"/>
          <w:lang w:val="en-US"/>
        </w:rPr>
        <w:t xml:space="preserve"> October</w:t>
      </w:r>
      <w:r w:rsidR="00194CDB" w:rsidRPr="00374698">
        <w:rPr>
          <w:rFonts w:ascii="Arial" w:hAnsi="Arial" w:cs="Arial"/>
          <w:sz w:val="20"/>
          <w:szCs w:val="20"/>
          <w:highlight w:val="white"/>
          <w:lang w:val="en-US"/>
        </w:rPr>
        <w:t>-31</w:t>
      </w:r>
      <w:r>
        <w:rPr>
          <w:rFonts w:ascii="Arial" w:hAnsi="Arial" w:cs="Arial"/>
          <w:sz w:val="20"/>
          <w:szCs w:val="20"/>
          <w:highlight w:val="white"/>
          <w:lang w:val="en-US"/>
        </w:rPr>
        <w:t xml:space="preserve"> November</w:t>
      </w:r>
      <w:r w:rsidR="00194CDB" w:rsidRPr="00374698">
        <w:rPr>
          <w:rFonts w:ascii="Arial" w:hAnsi="Arial" w:cs="Arial"/>
          <w:sz w:val="20"/>
          <w:szCs w:val="20"/>
          <w:highlight w:val="white"/>
          <w:lang w:val="en-US"/>
        </w:rPr>
        <w:t xml:space="preserve"> 2020,</w:t>
      </w:r>
      <w:r w:rsidR="00194CDB" w:rsidRPr="00374698">
        <w:rPr>
          <w:rFonts w:ascii="Arial" w:hAnsi="Arial" w:cs="Arial"/>
          <w:color w:val="212121"/>
          <w:sz w:val="20"/>
          <w:szCs w:val="20"/>
          <w:lang w:val="en-US"/>
        </w:rPr>
        <w:t xml:space="preserve"> Fira Tárrega - La Lotja online</w:t>
      </w:r>
      <w:r>
        <w:rPr>
          <w:rFonts w:ascii="Arial" w:hAnsi="Arial" w:cs="Arial"/>
          <w:color w:val="212121"/>
          <w:sz w:val="20"/>
          <w:szCs w:val="20"/>
          <w:lang w:val="en-US"/>
        </w:rPr>
        <w:t xml:space="preserve"> fair</w:t>
      </w:r>
      <w:r w:rsidR="00194CDB" w:rsidRPr="00374698">
        <w:rPr>
          <w:rFonts w:ascii="Arial" w:hAnsi="Arial" w:cs="Arial"/>
          <w:color w:val="212121"/>
          <w:sz w:val="20"/>
          <w:szCs w:val="20"/>
          <w:lang w:val="en-US"/>
        </w:rPr>
        <w:t xml:space="preserve"> / </w:t>
      </w:r>
      <w:r>
        <w:rPr>
          <w:rFonts w:ascii="Arial" w:hAnsi="Arial" w:cs="Arial"/>
          <w:color w:val="212121"/>
          <w:sz w:val="20"/>
          <w:szCs w:val="20"/>
          <w:lang w:val="en-US"/>
        </w:rPr>
        <w:t>Spain</w:t>
      </w:r>
      <w:r w:rsidR="00194CDB" w:rsidRPr="00374698">
        <w:rPr>
          <w:rFonts w:ascii="Arial" w:hAnsi="Arial" w:cs="Arial"/>
          <w:color w:val="212121"/>
          <w:sz w:val="20"/>
          <w:szCs w:val="20"/>
          <w:lang w:val="en-US"/>
        </w:rPr>
        <w:t xml:space="preserve">, </w:t>
      </w:r>
      <w:r w:rsidR="00194CDB" w:rsidRPr="00374698">
        <w:rPr>
          <w:rFonts w:ascii="Arial" w:hAnsi="Arial" w:cs="Arial"/>
          <w:sz w:val="20"/>
          <w:szCs w:val="20"/>
          <w:highlight w:val="white"/>
          <w:lang w:val="en-US"/>
        </w:rPr>
        <w:t>9-10</w:t>
      </w:r>
      <w:r>
        <w:rPr>
          <w:rFonts w:ascii="Arial" w:hAnsi="Arial" w:cs="Arial"/>
          <w:sz w:val="20"/>
          <w:szCs w:val="20"/>
          <w:highlight w:val="white"/>
          <w:lang w:val="en-US"/>
        </w:rPr>
        <w:t xml:space="preserve"> September </w:t>
      </w:r>
      <w:r w:rsidR="00194CDB" w:rsidRPr="00374698">
        <w:rPr>
          <w:rFonts w:ascii="Arial" w:hAnsi="Arial" w:cs="Arial"/>
          <w:sz w:val="20"/>
          <w:szCs w:val="20"/>
          <w:highlight w:val="white"/>
          <w:lang w:val="en-US"/>
        </w:rPr>
        <w:t xml:space="preserve">2020, </w:t>
      </w:r>
      <w:r w:rsidR="00194CDB" w:rsidRPr="00374698">
        <w:rPr>
          <w:rFonts w:ascii="Arial" w:hAnsi="Arial" w:cs="Arial"/>
          <w:sz w:val="20"/>
          <w:szCs w:val="20"/>
          <w:lang w:val="en-US"/>
        </w:rPr>
        <w:t xml:space="preserve">Tanzmesse - Tanzmesse Online Plattform </w:t>
      </w:r>
      <w:r>
        <w:rPr>
          <w:rFonts w:ascii="Arial" w:hAnsi="Arial" w:cs="Arial"/>
          <w:sz w:val="20"/>
          <w:szCs w:val="20"/>
          <w:lang w:val="en-US"/>
        </w:rPr>
        <w:t xml:space="preserve">fair </w:t>
      </w:r>
      <w:r w:rsidR="00194CDB" w:rsidRPr="00374698">
        <w:rPr>
          <w:rFonts w:ascii="Arial" w:hAnsi="Arial" w:cs="Arial"/>
          <w:sz w:val="20"/>
          <w:szCs w:val="20"/>
          <w:lang w:val="en-US"/>
        </w:rPr>
        <w:t>/</w:t>
      </w:r>
      <w:r>
        <w:rPr>
          <w:rFonts w:ascii="Arial" w:hAnsi="Arial" w:cs="Arial"/>
          <w:sz w:val="20"/>
          <w:szCs w:val="20"/>
          <w:lang w:val="en-US"/>
        </w:rPr>
        <w:t xml:space="preserve"> Germany</w:t>
      </w:r>
      <w:r w:rsidR="00194CDB" w:rsidRPr="00374698">
        <w:rPr>
          <w:rFonts w:ascii="Arial" w:hAnsi="Arial" w:cs="Arial"/>
          <w:sz w:val="20"/>
          <w:szCs w:val="20"/>
          <w:lang w:val="en-US"/>
        </w:rPr>
        <w:t>, 27</w:t>
      </w:r>
      <w:r>
        <w:rPr>
          <w:rFonts w:ascii="Arial" w:hAnsi="Arial" w:cs="Arial"/>
          <w:sz w:val="20"/>
          <w:szCs w:val="20"/>
          <w:lang w:val="en-US"/>
        </w:rPr>
        <w:t xml:space="preserve"> August </w:t>
      </w:r>
      <w:r w:rsidR="00194CDB" w:rsidRPr="00374698">
        <w:rPr>
          <w:rFonts w:ascii="Arial" w:hAnsi="Arial" w:cs="Arial"/>
          <w:sz w:val="20"/>
          <w:szCs w:val="20"/>
          <w:lang w:val="en-US"/>
        </w:rPr>
        <w:t xml:space="preserve">2020, CINARS - Virtual International Conference and </w:t>
      </w:r>
      <w:r w:rsidR="00194CDB" w:rsidRPr="00374698">
        <w:rPr>
          <w:rFonts w:ascii="Arial" w:hAnsi="Arial" w:cs="Arial"/>
          <w:color w:val="000000"/>
          <w:sz w:val="20"/>
          <w:szCs w:val="20"/>
          <w:lang w:val="en-US"/>
        </w:rPr>
        <w:t>Networking Organization for the Performing Arts</w:t>
      </w:r>
      <w:r>
        <w:rPr>
          <w:rFonts w:ascii="Arial" w:hAnsi="Arial" w:cs="Arial"/>
          <w:color w:val="000000"/>
          <w:sz w:val="20"/>
          <w:szCs w:val="20"/>
          <w:lang w:val="en-US"/>
        </w:rPr>
        <w:t xml:space="preserve"> fair</w:t>
      </w:r>
      <w:r w:rsidR="00194CDB" w:rsidRPr="00374698">
        <w:rPr>
          <w:rFonts w:ascii="Arial" w:hAnsi="Arial" w:cs="Arial"/>
          <w:color w:val="000000"/>
          <w:sz w:val="20"/>
          <w:szCs w:val="20"/>
          <w:lang w:val="en-US"/>
        </w:rPr>
        <w:t xml:space="preserve"> </w:t>
      </w:r>
      <w:r w:rsidR="00194CDB" w:rsidRPr="00374698">
        <w:rPr>
          <w:rFonts w:ascii="Arial" w:hAnsi="Arial" w:cs="Arial"/>
          <w:color w:val="000000"/>
          <w:sz w:val="20"/>
          <w:szCs w:val="20"/>
          <w:highlight w:val="white"/>
          <w:lang w:val="en-US"/>
        </w:rPr>
        <w:t xml:space="preserve">/ </w:t>
      </w:r>
      <w:r>
        <w:rPr>
          <w:rFonts w:ascii="Arial" w:hAnsi="Arial" w:cs="Arial"/>
          <w:color w:val="000000"/>
          <w:sz w:val="20"/>
          <w:szCs w:val="20"/>
          <w:highlight w:val="white"/>
          <w:lang w:val="en-US"/>
        </w:rPr>
        <w:t>Canada</w:t>
      </w:r>
      <w:r w:rsidR="00194CDB" w:rsidRPr="00374698">
        <w:rPr>
          <w:rFonts w:ascii="Arial" w:hAnsi="Arial" w:cs="Arial"/>
          <w:color w:val="000000"/>
          <w:sz w:val="20"/>
          <w:szCs w:val="20"/>
          <w:highlight w:val="white"/>
          <w:lang w:val="en-US"/>
        </w:rPr>
        <w:t>, 13</w:t>
      </w:r>
      <w:r>
        <w:rPr>
          <w:rFonts w:ascii="Arial" w:hAnsi="Arial" w:cs="Arial"/>
          <w:color w:val="000000"/>
          <w:sz w:val="20"/>
          <w:szCs w:val="20"/>
          <w:highlight w:val="white"/>
          <w:lang w:val="en-US"/>
        </w:rPr>
        <w:t xml:space="preserve"> November</w:t>
      </w:r>
      <w:r w:rsidR="00194CDB" w:rsidRPr="00374698">
        <w:rPr>
          <w:rFonts w:ascii="Arial" w:hAnsi="Arial" w:cs="Arial"/>
          <w:color w:val="000000"/>
          <w:sz w:val="20"/>
          <w:szCs w:val="20"/>
          <w:highlight w:val="white"/>
          <w:lang w:val="en-US"/>
        </w:rPr>
        <w:t xml:space="preserve"> 2020.</w:t>
      </w:r>
    </w:p>
    <w:p w14:paraId="292C95AD" w14:textId="5442961F" w:rsidR="00194CDB" w:rsidRPr="00374698" w:rsidRDefault="00E44D43" w:rsidP="00194CDB">
      <w:pPr>
        <w:rPr>
          <w:rFonts w:ascii="Arial" w:hAnsi="Arial" w:cs="Arial"/>
          <w:b/>
          <w:bCs/>
          <w:sz w:val="20"/>
          <w:szCs w:val="20"/>
          <w:highlight w:val="green"/>
          <w:lang w:val="en-US"/>
        </w:rPr>
      </w:pPr>
      <w:r>
        <w:rPr>
          <w:rFonts w:ascii="Arial" w:hAnsi="Arial" w:cs="Arial"/>
          <w:b/>
          <w:bCs/>
          <w:color w:val="000000"/>
          <w:sz w:val="20"/>
          <w:szCs w:val="20"/>
          <w:lang w:val="en-US"/>
        </w:rPr>
        <w:t>INTERNATIONAL PROMOTIONAL CAMPAIGN</w:t>
      </w:r>
      <w:r w:rsidR="00194CDB" w:rsidRPr="00374698">
        <w:rPr>
          <w:rFonts w:ascii="Arial" w:hAnsi="Arial" w:cs="Arial"/>
          <w:bCs/>
          <w:i/>
          <w:sz w:val="20"/>
          <w:szCs w:val="20"/>
          <w:lang w:val="en-US"/>
        </w:rPr>
        <w:t xml:space="preserve"> / SoundCzech</w:t>
      </w:r>
    </w:p>
    <w:p w14:paraId="2E76D628" w14:textId="3ECCB1C4" w:rsidR="00194CDB" w:rsidRPr="00374698" w:rsidRDefault="00E44D43" w:rsidP="00194CDB">
      <w:pPr>
        <w:jc w:val="both"/>
        <w:rPr>
          <w:lang w:val="en-US"/>
        </w:rPr>
      </w:pPr>
      <w:r>
        <w:rPr>
          <w:rFonts w:ascii="Arial" w:hAnsi="Arial" w:cs="Arial"/>
          <w:b/>
          <w:bCs/>
          <w:sz w:val="20"/>
          <w:szCs w:val="20"/>
          <w:lang w:val="en-US"/>
        </w:rPr>
        <w:t>Promotional campaign</w:t>
      </w:r>
      <w:r w:rsidR="00194CDB" w:rsidRPr="00374698">
        <w:rPr>
          <w:rFonts w:ascii="Arial" w:hAnsi="Arial" w:cs="Arial"/>
          <w:b/>
          <w:bCs/>
          <w:sz w:val="20"/>
          <w:szCs w:val="20"/>
          <w:lang w:val="en-US"/>
        </w:rPr>
        <w:t xml:space="preserve"> </w:t>
      </w:r>
      <w:r>
        <w:rPr>
          <w:rFonts w:ascii="Arial" w:hAnsi="Arial" w:cs="Arial"/>
          <w:b/>
          <w:bCs/>
          <w:sz w:val="20"/>
          <w:szCs w:val="20"/>
          <w:lang w:val="en-US"/>
        </w:rPr>
        <w:t>in association with the Backseat PR agency from Germany</w:t>
      </w:r>
      <w:r w:rsidR="00194CDB" w:rsidRPr="00374698">
        <w:rPr>
          <w:rFonts w:ascii="Arial" w:hAnsi="Arial" w:cs="Arial"/>
          <w:b/>
          <w:bCs/>
          <w:sz w:val="20"/>
          <w:szCs w:val="20"/>
          <w:lang w:val="en-US"/>
        </w:rPr>
        <w:t xml:space="preserve">. </w:t>
      </w:r>
    </w:p>
    <w:p w14:paraId="20027AE0" w14:textId="4B2BFCAC" w:rsidR="00194CDB" w:rsidRPr="00374698" w:rsidRDefault="00194CDB" w:rsidP="00194CDB">
      <w:pPr>
        <w:jc w:val="both"/>
        <w:rPr>
          <w:lang w:val="en-US"/>
        </w:rPr>
      </w:pPr>
      <w:r w:rsidRPr="00374698">
        <w:rPr>
          <w:rFonts w:ascii="Arial" w:hAnsi="Arial" w:cs="Arial"/>
          <w:sz w:val="20"/>
          <w:szCs w:val="20"/>
          <w:lang w:val="en-US"/>
        </w:rPr>
        <w:t xml:space="preserve">(GSA </w:t>
      </w:r>
      <w:r w:rsidR="00E44D43">
        <w:rPr>
          <w:rFonts w:ascii="Arial" w:hAnsi="Arial" w:cs="Arial"/>
          <w:sz w:val="20"/>
          <w:szCs w:val="20"/>
          <w:lang w:val="en-US"/>
        </w:rPr>
        <w:t>area –</w:t>
      </w:r>
      <w:r w:rsidRPr="00374698">
        <w:rPr>
          <w:rFonts w:ascii="Arial" w:hAnsi="Arial" w:cs="Arial"/>
          <w:sz w:val="20"/>
          <w:szCs w:val="20"/>
          <w:lang w:val="en-US"/>
        </w:rPr>
        <w:t xml:space="preserve"> </w:t>
      </w:r>
      <w:r w:rsidR="00E44D43">
        <w:rPr>
          <w:rFonts w:ascii="Arial" w:hAnsi="Arial" w:cs="Arial"/>
          <w:sz w:val="20"/>
          <w:szCs w:val="20"/>
          <w:lang w:val="en-US"/>
        </w:rPr>
        <w:t>Germany, Switzerland, Austria)</w:t>
      </w:r>
    </w:p>
    <w:p w14:paraId="1A309BA6" w14:textId="0A4631DF" w:rsidR="00194CDB" w:rsidRPr="00374698" w:rsidRDefault="00E44D43" w:rsidP="00194CDB">
      <w:pPr>
        <w:jc w:val="both"/>
        <w:rPr>
          <w:lang w:val="en-US"/>
        </w:rPr>
      </w:pPr>
      <w:r>
        <w:rPr>
          <w:rFonts w:ascii="Arial" w:hAnsi="Arial" w:cs="Arial"/>
          <w:b/>
          <w:bCs/>
          <w:sz w:val="20"/>
          <w:szCs w:val="20"/>
          <w:lang w:val="en-US"/>
        </w:rPr>
        <w:t>Promotional campaign in association with IQ Magazine, the leading British music magazine</w:t>
      </w:r>
      <w:r w:rsidR="00194CDB" w:rsidRPr="00374698">
        <w:rPr>
          <w:rFonts w:ascii="Arial" w:hAnsi="Arial" w:cs="Arial"/>
          <w:b/>
          <w:bCs/>
          <w:sz w:val="20"/>
          <w:szCs w:val="20"/>
          <w:lang w:val="en-US"/>
        </w:rPr>
        <w:t xml:space="preserve">. </w:t>
      </w:r>
    </w:p>
    <w:p w14:paraId="55CFF297" w14:textId="3A2E75F0" w:rsidR="00194CDB" w:rsidRPr="00374698" w:rsidRDefault="00194CDB" w:rsidP="00194CDB">
      <w:pPr>
        <w:jc w:val="both"/>
        <w:rPr>
          <w:rFonts w:ascii="Arial" w:hAnsi="Arial" w:cs="Arial"/>
          <w:b/>
          <w:bCs/>
          <w:sz w:val="20"/>
          <w:szCs w:val="20"/>
          <w:lang w:val="en-US"/>
        </w:rPr>
      </w:pPr>
      <w:r w:rsidRPr="00374698">
        <w:rPr>
          <w:rFonts w:ascii="Arial" w:hAnsi="Arial" w:cs="Arial"/>
          <w:sz w:val="20"/>
          <w:szCs w:val="20"/>
          <w:lang w:val="en-US"/>
        </w:rPr>
        <w:t>(</w:t>
      </w:r>
      <w:r w:rsidR="00E44D43">
        <w:rPr>
          <w:rFonts w:ascii="Arial" w:hAnsi="Arial" w:cs="Arial"/>
          <w:sz w:val="20"/>
          <w:szCs w:val="20"/>
          <w:lang w:val="en-US"/>
        </w:rPr>
        <w:t>targeted at the international music market</w:t>
      </w:r>
      <w:r w:rsidRPr="00374698">
        <w:rPr>
          <w:rFonts w:ascii="Arial" w:hAnsi="Arial" w:cs="Arial"/>
          <w:sz w:val="20"/>
          <w:szCs w:val="20"/>
          <w:lang w:val="en-US"/>
        </w:rPr>
        <w:t>)</w:t>
      </w:r>
      <w:r w:rsidRPr="00374698">
        <w:rPr>
          <w:rFonts w:ascii="Arial" w:hAnsi="Arial" w:cs="Arial"/>
          <w:i/>
          <w:sz w:val="20"/>
          <w:szCs w:val="20"/>
          <w:lang w:val="en-US"/>
        </w:rPr>
        <w:t xml:space="preserve"> </w:t>
      </w:r>
    </w:p>
    <w:p w14:paraId="40A1D008" w14:textId="7D2A7BAB" w:rsidR="00E44D43" w:rsidRDefault="00E44D43" w:rsidP="00194CDB">
      <w:pPr>
        <w:jc w:val="both"/>
        <w:rPr>
          <w:rFonts w:ascii="Arial" w:hAnsi="Arial" w:cs="Arial"/>
          <w:sz w:val="20"/>
          <w:szCs w:val="20"/>
          <w:lang w:val="en-US"/>
        </w:rPr>
      </w:pPr>
      <w:r>
        <w:rPr>
          <w:rFonts w:ascii="Arial" w:hAnsi="Arial" w:cs="Arial"/>
          <w:sz w:val="20"/>
          <w:szCs w:val="20"/>
          <w:lang w:val="en-US"/>
        </w:rPr>
        <w:t>The campaign also featured a comprehensive article on Czech music, IQ Spotify playlist with selected Czech artist</w:t>
      </w:r>
      <w:r w:rsidR="007078BD">
        <w:rPr>
          <w:rFonts w:ascii="Arial" w:hAnsi="Arial" w:cs="Arial"/>
          <w:sz w:val="20"/>
          <w:szCs w:val="20"/>
          <w:lang w:val="en-US"/>
        </w:rPr>
        <w:t>s</w:t>
      </w:r>
      <w:r>
        <w:rPr>
          <w:rFonts w:ascii="Arial" w:hAnsi="Arial" w:cs="Arial"/>
          <w:sz w:val="20"/>
          <w:szCs w:val="20"/>
          <w:lang w:val="en-US"/>
        </w:rPr>
        <w:t>, IQ Focus Panel, IQ Artist Showcase with three concerts</w:t>
      </w:r>
    </w:p>
    <w:p w14:paraId="2FBC8AD6" w14:textId="3EA0CFEE" w:rsidR="00194CDB" w:rsidRPr="00374698" w:rsidRDefault="00194CDB" w:rsidP="00194CDB">
      <w:pPr>
        <w:jc w:val="both"/>
        <w:rPr>
          <w:lang w:val="en-US"/>
        </w:rPr>
      </w:pPr>
      <w:r w:rsidRPr="00374698">
        <w:rPr>
          <w:rFonts w:ascii="Arial" w:hAnsi="Arial" w:cs="Arial"/>
          <w:b/>
          <w:bCs/>
          <w:sz w:val="20"/>
          <w:szCs w:val="20"/>
          <w:lang w:val="en-US"/>
        </w:rPr>
        <w:t xml:space="preserve">RADIO PLUGGING </w:t>
      </w:r>
      <w:r w:rsidR="00E44D43">
        <w:rPr>
          <w:rFonts w:ascii="Arial" w:hAnsi="Arial" w:cs="Arial"/>
          <w:b/>
          <w:bCs/>
          <w:sz w:val="20"/>
          <w:szCs w:val="20"/>
          <w:lang w:val="en-US"/>
        </w:rPr>
        <w:t>campaig</w:t>
      </w:r>
      <w:r w:rsidR="00C75075">
        <w:rPr>
          <w:rFonts w:ascii="Arial" w:hAnsi="Arial" w:cs="Arial"/>
          <w:b/>
          <w:bCs/>
          <w:sz w:val="20"/>
          <w:szCs w:val="20"/>
          <w:lang w:val="en-US"/>
        </w:rPr>
        <w:t>n</w:t>
      </w:r>
    </w:p>
    <w:p w14:paraId="6F27044A" w14:textId="158F1DFE" w:rsidR="00194CDB" w:rsidRPr="00374698" w:rsidRDefault="00E44D43" w:rsidP="00194CDB">
      <w:pPr>
        <w:jc w:val="both"/>
        <w:rPr>
          <w:lang w:val="en-US"/>
        </w:rPr>
      </w:pPr>
      <w:r>
        <w:rPr>
          <w:rFonts w:ascii="Arial" w:hAnsi="Arial" w:cs="Arial"/>
          <w:sz w:val="20"/>
          <w:szCs w:val="20"/>
          <w:lang w:val="en-US"/>
        </w:rPr>
        <w:t>Ten s</w:t>
      </w:r>
      <w:r w:rsidR="00C75075">
        <w:rPr>
          <w:rFonts w:ascii="Arial" w:hAnsi="Arial" w:cs="Arial"/>
          <w:sz w:val="20"/>
          <w:szCs w:val="20"/>
          <w:lang w:val="en-US"/>
        </w:rPr>
        <w:t>ongs from the Czech music repertoire featured in European radio stations</w:t>
      </w:r>
      <w:r w:rsidR="00194CDB" w:rsidRPr="00374698">
        <w:rPr>
          <w:rFonts w:ascii="Arial" w:hAnsi="Arial" w:cs="Arial"/>
          <w:sz w:val="20"/>
          <w:szCs w:val="20"/>
          <w:lang w:val="en-US"/>
        </w:rPr>
        <w:t xml:space="preserve">.  </w:t>
      </w:r>
    </w:p>
    <w:p w14:paraId="46DC6ED6" w14:textId="45B568C1" w:rsidR="00194CDB" w:rsidRPr="00374698" w:rsidRDefault="00194CDB" w:rsidP="00194CDB">
      <w:pPr>
        <w:jc w:val="both"/>
        <w:rPr>
          <w:lang w:val="en-US"/>
        </w:rPr>
      </w:pPr>
      <w:r w:rsidRPr="00374698">
        <w:rPr>
          <w:rFonts w:ascii="Arial" w:hAnsi="Arial" w:cs="Arial"/>
          <w:b/>
          <w:bCs/>
          <w:sz w:val="20"/>
          <w:szCs w:val="20"/>
          <w:lang w:val="en-US"/>
        </w:rPr>
        <w:t>ROAD NATION</w:t>
      </w:r>
      <w:r w:rsidRPr="00374698">
        <w:rPr>
          <w:rFonts w:ascii="Arial" w:hAnsi="Arial" w:cs="Arial"/>
          <w:b/>
          <w:bCs/>
          <w:iCs/>
          <w:sz w:val="20"/>
          <w:szCs w:val="20"/>
          <w:lang w:val="en-US"/>
        </w:rPr>
        <w:t xml:space="preserve"> </w:t>
      </w:r>
      <w:r w:rsidR="00C75075">
        <w:rPr>
          <w:rFonts w:ascii="Arial" w:hAnsi="Arial" w:cs="Arial"/>
          <w:b/>
          <w:bCs/>
          <w:iCs/>
          <w:sz w:val="20"/>
          <w:szCs w:val="20"/>
          <w:lang w:val="en-US"/>
        </w:rPr>
        <w:t>campaign</w:t>
      </w:r>
    </w:p>
    <w:p w14:paraId="1194ED93" w14:textId="7D92C251" w:rsidR="00194CDB" w:rsidRPr="00374698" w:rsidRDefault="00C75075" w:rsidP="00194CDB">
      <w:pPr>
        <w:jc w:val="both"/>
        <w:rPr>
          <w:lang w:val="en-US"/>
        </w:rPr>
      </w:pPr>
      <w:r>
        <w:rPr>
          <w:rFonts w:ascii="Arial" w:hAnsi="Arial" w:cs="Arial"/>
          <w:sz w:val="20"/>
          <w:szCs w:val="20"/>
          <w:lang w:val="en-US"/>
        </w:rPr>
        <w:t xml:space="preserve">We established cooperation with the US project </w:t>
      </w:r>
      <w:r w:rsidR="00194CDB" w:rsidRPr="00374698">
        <w:rPr>
          <w:rFonts w:ascii="Arial" w:hAnsi="Arial" w:cs="Arial"/>
          <w:sz w:val="20"/>
          <w:szCs w:val="20"/>
          <w:lang w:val="en-US"/>
        </w:rPr>
        <w:t xml:space="preserve">Road-less Nation, </w:t>
      </w:r>
      <w:r w:rsidR="00352739">
        <w:rPr>
          <w:rFonts w:ascii="Arial" w:hAnsi="Arial" w:cs="Arial"/>
          <w:sz w:val="20"/>
          <w:szCs w:val="20"/>
          <w:lang w:val="en-US"/>
        </w:rPr>
        <w:t xml:space="preserve">the </w:t>
      </w:r>
      <w:r>
        <w:rPr>
          <w:rFonts w:ascii="Arial" w:hAnsi="Arial" w:cs="Arial"/>
          <w:sz w:val="20"/>
          <w:szCs w:val="20"/>
          <w:lang w:val="en-US"/>
        </w:rPr>
        <w:t xml:space="preserve">first three videos streamed on </w:t>
      </w:r>
      <w:r w:rsidR="00194CDB" w:rsidRPr="00374698">
        <w:rPr>
          <w:rFonts w:ascii="Arial" w:hAnsi="Arial" w:cs="Arial"/>
          <w:sz w:val="20"/>
          <w:szCs w:val="20"/>
          <w:lang w:val="en-US"/>
        </w:rPr>
        <w:t>28</w:t>
      </w:r>
      <w:r>
        <w:rPr>
          <w:rFonts w:ascii="Arial" w:hAnsi="Arial" w:cs="Arial"/>
          <w:sz w:val="20"/>
          <w:szCs w:val="20"/>
          <w:lang w:val="en-US"/>
        </w:rPr>
        <w:t xml:space="preserve"> December</w:t>
      </w:r>
      <w:r w:rsidR="00194CDB" w:rsidRPr="00374698">
        <w:rPr>
          <w:rFonts w:ascii="Arial" w:hAnsi="Arial" w:cs="Arial"/>
          <w:sz w:val="20"/>
          <w:szCs w:val="20"/>
          <w:lang w:val="en-US"/>
        </w:rPr>
        <w:t>.</w:t>
      </w:r>
    </w:p>
    <w:p w14:paraId="196ACE1C" w14:textId="77777777" w:rsidR="00194CDB" w:rsidRPr="00374698" w:rsidRDefault="00194CDB" w:rsidP="00194CDB">
      <w:pPr>
        <w:jc w:val="both"/>
        <w:rPr>
          <w:rFonts w:ascii="Arial" w:hAnsi="Arial" w:cs="Arial"/>
          <w:sz w:val="20"/>
          <w:szCs w:val="20"/>
          <w:lang w:val="en-US"/>
        </w:rPr>
      </w:pPr>
    </w:p>
    <w:p w14:paraId="3171DA5F" w14:textId="2CEBEC76" w:rsidR="00194CDB" w:rsidRPr="00374698" w:rsidRDefault="00C75075" w:rsidP="00194CDB">
      <w:pPr>
        <w:jc w:val="both"/>
        <w:rPr>
          <w:lang w:val="en-US"/>
        </w:rPr>
      </w:pPr>
      <w:r>
        <w:rPr>
          <w:rFonts w:ascii="Arial" w:hAnsi="Arial" w:cs="Arial"/>
          <w:b/>
          <w:color w:val="000000"/>
          <w:sz w:val="20"/>
          <w:szCs w:val="20"/>
          <w:lang w:val="en-US"/>
        </w:rPr>
        <w:t>TENDER TO SUPPORT INTERNATIONAL CONTACTS IN PROFESSIONAL ARTS – SHORT-TERM MOBILITY</w:t>
      </w:r>
      <w:r w:rsidR="00194CDB" w:rsidRPr="00374698">
        <w:rPr>
          <w:rFonts w:ascii="Arial" w:hAnsi="Arial" w:cs="Arial"/>
          <w:color w:val="000000"/>
          <w:sz w:val="20"/>
          <w:szCs w:val="20"/>
          <w:lang w:val="en-US"/>
        </w:rPr>
        <w:t xml:space="preserve"> </w:t>
      </w:r>
      <w:r w:rsidR="00194CDB" w:rsidRPr="00374698">
        <w:rPr>
          <w:rFonts w:ascii="Arial" w:hAnsi="Arial" w:cs="Arial"/>
          <w:i/>
          <w:color w:val="000000"/>
          <w:sz w:val="20"/>
          <w:szCs w:val="20"/>
          <w:lang w:val="en-US"/>
        </w:rPr>
        <w:t>(</w:t>
      </w:r>
      <w:r>
        <w:rPr>
          <w:rFonts w:ascii="Arial" w:hAnsi="Arial" w:cs="Arial"/>
          <w:i/>
          <w:color w:val="000000"/>
          <w:sz w:val="20"/>
          <w:szCs w:val="20"/>
          <w:lang w:val="en-US"/>
        </w:rPr>
        <w:t>all year round, all over the world</w:t>
      </w:r>
      <w:r w:rsidR="00194CDB" w:rsidRPr="00374698">
        <w:rPr>
          <w:rFonts w:ascii="Arial" w:hAnsi="Arial" w:cs="Arial"/>
          <w:i/>
          <w:color w:val="000000"/>
          <w:sz w:val="20"/>
          <w:szCs w:val="20"/>
          <w:lang w:val="en-US"/>
        </w:rPr>
        <w:t xml:space="preserve">) / </w:t>
      </w:r>
      <w:r w:rsidR="007078BD">
        <w:rPr>
          <w:rFonts w:ascii="Arial" w:hAnsi="Arial" w:cs="Arial"/>
          <w:i/>
          <w:color w:val="000000"/>
          <w:sz w:val="20"/>
          <w:szCs w:val="20"/>
          <w:lang w:val="en-US"/>
        </w:rPr>
        <w:t>DIC</w:t>
      </w:r>
    </w:p>
    <w:p w14:paraId="2D64A99E" w14:textId="02359B76" w:rsidR="00C75075" w:rsidRDefault="00C75075" w:rsidP="00194CDB">
      <w:pPr>
        <w:jc w:val="both"/>
        <w:rPr>
          <w:rFonts w:ascii="Arial" w:hAnsi="Arial" w:cs="Arial"/>
          <w:sz w:val="20"/>
          <w:szCs w:val="20"/>
          <w:lang w:val="en-US"/>
        </w:rPr>
      </w:pPr>
      <w:r>
        <w:rPr>
          <w:rFonts w:ascii="Arial" w:hAnsi="Arial" w:cs="Arial"/>
          <w:sz w:val="20"/>
          <w:szCs w:val="20"/>
          <w:lang w:val="en-US"/>
        </w:rPr>
        <w:t>The spring call was canceled, the autumn call supported 22 applicants. The program included new features, such as the support for creating promotional materials, participation in international online conferences and workshops.</w:t>
      </w:r>
    </w:p>
    <w:p w14:paraId="7B4A0761" w14:textId="08E4DA14" w:rsidR="00194CDB" w:rsidRPr="00374698" w:rsidRDefault="00C75075" w:rsidP="00194CDB">
      <w:pPr>
        <w:spacing w:before="240" w:after="120"/>
        <w:jc w:val="both"/>
        <w:rPr>
          <w:lang w:val="en-US"/>
        </w:rPr>
      </w:pPr>
      <w:r>
        <w:rPr>
          <w:rFonts w:ascii="Arial" w:hAnsi="Arial" w:cs="Arial"/>
          <w:b/>
          <w:sz w:val="20"/>
          <w:szCs w:val="20"/>
          <w:lang w:val="en-US"/>
        </w:rPr>
        <w:lastRenderedPageBreak/>
        <w:t xml:space="preserve">PARTICIPATION OF THE CZECH DELEGATION AT </w:t>
      </w:r>
      <w:r w:rsidR="007078BD">
        <w:rPr>
          <w:rFonts w:ascii="Arial" w:hAnsi="Arial" w:cs="Arial"/>
          <w:b/>
          <w:sz w:val="20"/>
          <w:szCs w:val="20"/>
          <w:lang w:val="en-US"/>
        </w:rPr>
        <w:t>UN</w:t>
      </w:r>
      <w:r w:rsidR="00194CDB" w:rsidRPr="00374698">
        <w:rPr>
          <w:rFonts w:ascii="Arial" w:hAnsi="Arial" w:cs="Arial"/>
          <w:b/>
          <w:color w:val="333333"/>
          <w:sz w:val="20"/>
          <w:szCs w:val="20"/>
          <w:lang w:val="en-US"/>
        </w:rPr>
        <w:t>DER THE RADAR</w:t>
      </w:r>
      <w:r>
        <w:rPr>
          <w:rFonts w:ascii="Arial" w:hAnsi="Arial" w:cs="Arial"/>
          <w:b/>
          <w:color w:val="333333"/>
          <w:sz w:val="20"/>
          <w:szCs w:val="20"/>
          <w:lang w:val="en-US"/>
        </w:rPr>
        <w:t xml:space="preserve"> SYMPOSIUM AND FESTIVAL AND AT APAP FAIR</w:t>
      </w:r>
      <w:r w:rsidR="00194CDB" w:rsidRPr="00374698">
        <w:rPr>
          <w:rFonts w:ascii="Arial" w:hAnsi="Arial" w:cs="Arial"/>
          <w:b/>
          <w:color w:val="333333"/>
          <w:sz w:val="20"/>
          <w:szCs w:val="20"/>
          <w:lang w:val="en-US"/>
        </w:rPr>
        <w:t xml:space="preserve"> </w:t>
      </w:r>
      <w:r w:rsidR="00194CDB" w:rsidRPr="00374698">
        <w:rPr>
          <w:rFonts w:ascii="Arial" w:hAnsi="Arial" w:cs="Arial"/>
          <w:i/>
          <w:color w:val="000000"/>
          <w:sz w:val="20"/>
          <w:szCs w:val="20"/>
          <w:lang w:val="en-US"/>
        </w:rPr>
        <w:t>(New York, USA) 8-16</w:t>
      </w:r>
      <w:r>
        <w:rPr>
          <w:rFonts w:ascii="Arial" w:hAnsi="Arial" w:cs="Arial"/>
          <w:i/>
          <w:color w:val="000000"/>
          <w:sz w:val="20"/>
          <w:szCs w:val="20"/>
          <w:lang w:val="en-US"/>
        </w:rPr>
        <w:t xml:space="preserve"> January </w:t>
      </w:r>
      <w:r w:rsidR="00194CDB" w:rsidRPr="00374698">
        <w:rPr>
          <w:rFonts w:ascii="Arial" w:hAnsi="Arial" w:cs="Arial"/>
          <w:i/>
          <w:color w:val="000000"/>
          <w:sz w:val="20"/>
          <w:szCs w:val="20"/>
          <w:lang w:val="en-US"/>
        </w:rPr>
        <w:t>2020 / OMS a</w:t>
      </w:r>
      <w:r>
        <w:rPr>
          <w:rFonts w:ascii="Arial" w:hAnsi="Arial" w:cs="Arial"/>
          <w:i/>
          <w:color w:val="000000"/>
          <w:sz w:val="20"/>
          <w:szCs w:val="20"/>
          <w:lang w:val="en-US"/>
        </w:rPr>
        <w:t xml:space="preserve">nd Czech </w:t>
      </w:r>
      <w:r w:rsidR="007078BD">
        <w:rPr>
          <w:rFonts w:ascii="Arial" w:hAnsi="Arial" w:cs="Arial"/>
          <w:i/>
          <w:color w:val="000000"/>
          <w:sz w:val="20"/>
          <w:szCs w:val="20"/>
          <w:lang w:val="en-US"/>
        </w:rPr>
        <w:t>Centers</w:t>
      </w:r>
    </w:p>
    <w:p w14:paraId="620A090D" w14:textId="4A6D9F30" w:rsidR="00194CDB" w:rsidRPr="00374698" w:rsidRDefault="00194CDB" w:rsidP="00194CDB">
      <w:pPr>
        <w:jc w:val="both"/>
        <w:rPr>
          <w:lang w:val="en-US"/>
        </w:rPr>
      </w:pPr>
      <w:r w:rsidRPr="00374698">
        <w:rPr>
          <w:rFonts w:ascii="Arial" w:hAnsi="Arial" w:cs="Arial"/>
          <w:b/>
          <w:bCs/>
          <w:sz w:val="20"/>
          <w:szCs w:val="20"/>
          <w:lang w:val="en-US"/>
        </w:rPr>
        <w:t xml:space="preserve">EUROSONIC NOORDERSLAG </w:t>
      </w:r>
      <w:r w:rsidRPr="00374698">
        <w:rPr>
          <w:rFonts w:ascii="Arial" w:hAnsi="Arial" w:cs="Arial"/>
          <w:i/>
          <w:iCs/>
          <w:sz w:val="20"/>
          <w:szCs w:val="20"/>
          <w:lang w:val="en-US"/>
        </w:rPr>
        <w:t xml:space="preserve">(Groningen, </w:t>
      </w:r>
      <w:r w:rsidR="00C75075">
        <w:rPr>
          <w:rFonts w:ascii="Arial" w:hAnsi="Arial" w:cs="Arial"/>
          <w:i/>
          <w:iCs/>
          <w:sz w:val="20"/>
          <w:szCs w:val="20"/>
          <w:lang w:val="en-US"/>
        </w:rPr>
        <w:t>Netherlands</w:t>
      </w:r>
      <w:r w:rsidRPr="00374698">
        <w:rPr>
          <w:rFonts w:ascii="Arial" w:hAnsi="Arial" w:cs="Arial"/>
          <w:i/>
          <w:iCs/>
          <w:sz w:val="20"/>
          <w:szCs w:val="20"/>
          <w:lang w:val="en-US"/>
        </w:rPr>
        <w:t>) 15 – 18</w:t>
      </w:r>
      <w:r w:rsidR="00C75075">
        <w:rPr>
          <w:rFonts w:ascii="Arial" w:hAnsi="Arial" w:cs="Arial"/>
          <w:i/>
          <w:iCs/>
          <w:sz w:val="20"/>
          <w:szCs w:val="20"/>
          <w:lang w:val="en-US"/>
        </w:rPr>
        <w:t xml:space="preserve"> January </w:t>
      </w:r>
      <w:r w:rsidRPr="00374698">
        <w:rPr>
          <w:rFonts w:ascii="Arial" w:hAnsi="Arial" w:cs="Arial"/>
          <w:i/>
          <w:iCs/>
          <w:sz w:val="20"/>
          <w:szCs w:val="20"/>
          <w:lang w:val="en-US"/>
        </w:rPr>
        <w:t>2020</w:t>
      </w:r>
      <w:r w:rsidRPr="00374698">
        <w:rPr>
          <w:rFonts w:ascii="Arial" w:hAnsi="Arial" w:cs="Arial"/>
          <w:b/>
          <w:bCs/>
          <w:i/>
          <w:iCs/>
          <w:sz w:val="20"/>
          <w:szCs w:val="20"/>
          <w:lang w:val="en-US"/>
        </w:rPr>
        <w:t xml:space="preserve"> / </w:t>
      </w:r>
      <w:r w:rsidRPr="00374698">
        <w:rPr>
          <w:rFonts w:ascii="Arial" w:hAnsi="Arial" w:cs="Arial"/>
          <w:i/>
          <w:iCs/>
          <w:sz w:val="20"/>
          <w:szCs w:val="20"/>
          <w:lang w:val="en-US"/>
        </w:rPr>
        <w:t>SoundCzech</w:t>
      </w:r>
      <w:r w:rsidRPr="00374698">
        <w:rPr>
          <w:rFonts w:ascii="Arial" w:hAnsi="Arial" w:cs="Arial"/>
          <w:sz w:val="20"/>
          <w:szCs w:val="20"/>
          <w:lang w:val="en-US"/>
        </w:rPr>
        <w:t>.</w:t>
      </w:r>
    </w:p>
    <w:p w14:paraId="360A1875" w14:textId="1BC7A4FB" w:rsidR="00194CDB" w:rsidRPr="00374698" w:rsidRDefault="00194CDB" w:rsidP="00194CDB">
      <w:pPr>
        <w:jc w:val="both"/>
        <w:rPr>
          <w:lang w:val="en-US"/>
        </w:rPr>
      </w:pPr>
      <w:r w:rsidRPr="00374698">
        <w:rPr>
          <w:rFonts w:ascii="Arial" w:hAnsi="Arial" w:cs="Arial"/>
          <w:b/>
          <w:bCs/>
          <w:sz w:val="20"/>
          <w:szCs w:val="20"/>
          <w:lang w:val="en-US"/>
        </w:rPr>
        <w:t>16</w:t>
      </w:r>
      <w:r w:rsidR="00C75075">
        <w:rPr>
          <w:rFonts w:ascii="Arial" w:hAnsi="Arial" w:cs="Arial"/>
          <w:b/>
          <w:bCs/>
          <w:sz w:val="20"/>
          <w:szCs w:val="20"/>
          <w:vertAlign w:val="superscript"/>
          <w:lang w:val="en-US"/>
        </w:rPr>
        <w:t xml:space="preserve">TH </w:t>
      </w:r>
      <w:r w:rsidR="00C75075">
        <w:rPr>
          <w:rFonts w:ascii="Arial" w:hAnsi="Arial" w:cs="Arial"/>
          <w:b/>
          <w:bCs/>
          <w:sz w:val="20"/>
          <w:szCs w:val="20"/>
          <w:lang w:val="en-US"/>
        </w:rPr>
        <w:t>INTERNATIONAL MUSIC FESTIVAL</w:t>
      </w:r>
      <w:r w:rsidRPr="00374698">
        <w:rPr>
          <w:rFonts w:ascii="Arial" w:hAnsi="Arial" w:cs="Arial"/>
          <w:b/>
          <w:bCs/>
          <w:sz w:val="20"/>
          <w:szCs w:val="20"/>
          <w:lang w:val="en-US"/>
        </w:rPr>
        <w:t xml:space="preserve"> TERRAS SEM SOMBRA</w:t>
      </w:r>
      <w:r w:rsidRPr="00374698">
        <w:rPr>
          <w:rFonts w:ascii="Arial" w:hAnsi="Arial" w:cs="Arial"/>
          <w:lang w:val="en-US"/>
        </w:rPr>
        <w:t xml:space="preserve"> </w:t>
      </w:r>
      <w:r w:rsidRPr="00374698">
        <w:rPr>
          <w:rFonts w:ascii="Arial" w:hAnsi="Arial" w:cs="Arial"/>
          <w:bCs/>
          <w:i/>
          <w:sz w:val="20"/>
          <w:szCs w:val="20"/>
          <w:lang w:val="en-US"/>
        </w:rPr>
        <w:t>(Portugal) 18</w:t>
      </w:r>
      <w:r w:rsidR="00C75075">
        <w:rPr>
          <w:rFonts w:ascii="Arial" w:hAnsi="Arial" w:cs="Arial"/>
          <w:bCs/>
          <w:i/>
          <w:sz w:val="20"/>
          <w:szCs w:val="20"/>
          <w:lang w:val="en-US"/>
        </w:rPr>
        <w:t xml:space="preserve"> January</w:t>
      </w:r>
      <w:r w:rsidRPr="00374698">
        <w:rPr>
          <w:rFonts w:ascii="Arial" w:hAnsi="Arial" w:cs="Arial"/>
          <w:bCs/>
          <w:i/>
          <w:sz w:val="20"/>
          <w:szCs w:val="20"/>
          <w:lang w:val="en-US"/>
        </w:rPr>
        <w:t xml:space="preserve"> 2020; 29</w:t>
      </w:r>
      <w:r w:rsidR="00C75075">
        <w:rPr>
          <w:rFonts w:ascii="Arial" w:hAnsi="Arial" w:cs="Arial"/>
          <w:bCs/>
          <w:i/>
          <w:sz w:val="20"/>
          <w:szCs w:val="20"/>
          <w:lang w:val="en-US"/>
        </w:rPr>
        <w:t xml:space="preserve"> February</w:t>
      </w:r>
      <w:r w:rsidRPr="00374698">
        <w:rPr>
          <w:rFonts w:ascii="Arial" w:hAnsi="Arial" w:cs="Arial"/>
          <w:bCs/>
          <w:i/>
          <w:sz w:val="20"/>
          <w:szCs w:val="20"/>
          <w:lang w:val="en-US"/>
        </w:rPr>
        <w:t xml:space="preserve"> 2020 </w:t>
      </w:r>
      <w:r w:rsidRPr="00374698">
        <w:rPr>
          <w:rFonts w:ascii="Arial" w:hAnsi="Arial" w:cs="Arial"/>
          <w:b/>
          <w:bCs/>
          <w:i/>
          <w:sz w:val="20"/>
          <w:szCs w:val="20"/>
          <w:lang w:val="en-US"/>
        </w:rPr>
        <w:t xml:space="preserve">/ </w:t>
      </w:r>
      <w:r w:rsidRPr="00374698">
        <w:rPr>
          <w:rFonts w:ascii="Arial" w:hAnsi="Arial" w:cs="Arial"/>
          <w:bCs/>
          <w:i/>
          <w:sz w:val="20"/>
          <w:szCs w:val="20"/>
          <w:lang w:val="en-US"/>
        </w:rPr>
        <w:t>SoundCzech</w:t>
      </w:r>
      <w:r w:rsidRPr="00374698">
        <w:rPr>
          <w:rFonts w:ascii="Arial" w:hAnsi="Arial" w:cs="Arial"/>
          <w:sz w:val="20"/>
          <w:szCs w:val="20"/>
          <w:lang w:val="en-US"/>
        </w:rPr>
        <w:t>.</w:t>
      </w:r>
    </w:p>
    <w:p w14:paraId="3C590716" w14:textId="77777777" w:rsidR="00194CDB" w:rsidRPr="00374698" w:rsidRDefault="00194CDB" w:rsidP="00194CDB">
      <w:pPr>
        <w:jc w:val="both"/>
        <w:rPr>
          <w:rFonts w:ascii="Arial" w:hAnsi="Arial" w:cs="Arial"/>
          <w:sz w:val="20"/>
          <w:szCs w:val="20"/>
          <w:lang w:val="en-US"/>
        </w:rPr>
      </w:pPr>
    </w:p>
    <w:p w14:paraId="3E71B4E1" w14:textId="6FEFE39F" w:rsidR="00194CDB" w:rsidRPr="00374698" w:rsidRDefault="00194CDB" w:rsidP="00194CDB">
      <w:pPr>
        <w:jc w:val="both"/>
        <w:rPr>
          <w:lang w:val="en-US"/>
        </w:rPr>
      </w:pPr>
      <w:r w:rsidRPr="00374698">
        <w:rPr>
          <w:rFonts w:ascii="Arial" w:hAnsi="Arial" w:cs="Arial"/>
          <w:b/>
          <w:bCs/>
          <w:sz w:val="20"/>
          <w:szCs w:val="20"/>
          <w:lang w:val="en-US"/>
        </w:rPr>
        <w:t xml:space="preserve">MENT </w:t>
      </w:r>
      <w:r w:rsidRPr="00374698">
        <w:rPr>
          <w:rFonts w:ascii="Arial" w:hAnsi="Arial" w:cs="Arial"/>
          <w:i/>
          <w:iCs/>
          <w:sz w:val="20"/>
          <w:szCs w:val="20"/>
          <w:lang w:val="en-US"/>
        </w:rPr>
        <w:t xml:space="preserve">(Ljubljana, </w:t>
      </w:r>
      <w:r w:rsidR="00C75075">
        <w:rPr>
          <w:rFonts w:ascii="Arial" w:hAnsi="Arial" w:cs="Arial"/>
          <w:i/>
          <w:iCs/>
          <w:sz w:val="20"/>
          <w:szCs w:val="20"/>
          <w:lang w:val="en-US"/>
        </w:rPr>
        <w:t>Slovenia</w:t>
      </w:r>
      <w:r w:rsidRPr="00374698">
        <w:rPr>
          <w:rFonts w:ascii="Arial" w:hAnsi="Arial" w:cs="Arial"/>
          <w:i/>
          <w:iCs/>
          <w:sz w:val="20"/>
          <w:szCs w:val="20"/>
          <w:lang w:val="en-US"/>
        </w:rPr>
        <w:t>)</w:t>
      </w:r>
      <w:r w:rsidRPr="00374698">
        <w:rPr>
          <w:rFonts w:ascii="Arial" w:hAnsi="Arial" w:cs="Arial"/>
          <w:b/>
          <w:bCs/>
          <w:i/>
          <w:iCs/>
          <w:sz w:val="20"/>
          <w:szCs w:val="20"/>
          <w:lang w:val="en-US"/>
        </w:rPr>
        <w:t xml:space="preserve"> </w:t>
      </w:r>
      <w:r w:rsidRPr="00374698">
        <w:rPr>
          <w:rFonts w:ascii="Arial" w:hAnsi="Arial" w:cs="Arial"/>
          <w:i/>
          <w:iCs/>
          <w:sz w:val="20"/>
          <w:szCs w:val="20"/>
          <w:lang w:val="en-US"/>
        </w:rPr>
        <w:t>5 – 7</w:t>
      </w:r>
      <w:r w:rsidR="00C75075">
        <w:rPr>
          <w:rFonts w:ascii="Arial" w:hAnsi="Arial" w:cs="Arial"/>
          <w:i/>
          <w:iCs/>
          <w:sz w:val="20"/>
          <w:szCs w:val="20"/>
          <w:lang w:val="en-US"/>
        </w:rPr>
        <w:t xml:space="preserve"> February</w:t>
      </w:r>
      <w:r w:rsidRPr="00374698">
        <w:rPr>
          <w:rFonts w:ascii="Arial" w:hAnsi="Arial" w:cs="Arial"/>
          <w:i/>
          <w:iCs/>
          <w:sz w:val="20"/>
          <w:szCs w:val="20"/>
          <w:lang w:val="en-US"/>
        </w:rPr>
        <w:t xml:space="preserve"> 2020</w:t>
      </w:r>
      <w:r w:rsidRPr="00374698">
        <w:rPr>
          <w:rFonts w:ascii="Arial" w:hAnsi="Arial" w:cs="Arial"/>
          <w:b/>
          <w:bCs/>
          <w:i/>
          <w:iCs/>
          <w:sz w:val="20"/>
          <w:szCs w:val="20"/>
          <w:lang w:val="en-US"/>
        </w:rPr>
        <w:t xml:space="preserve"> / </w:t>
      </w:r>
      <w:r w:rsidRPr="00374698">
        <w:rPr>
          <w:rFonts w:ascii="Arial" w:hAnsi="Arial" w:cs="Arial"/>
          <w:i/>
          <w:iCs/>
          <w:sz w:val="20"/>
          <w:szCs w:val="20"/>
          <w:lang w:val="en-US"/>
        </w:rPr>
        <w:t xml:space="preserve">SoundCzech </w:t>
      </w:r>
    </w:p>
    <w:p w14:paraId="2B34E612" w14:textId="77777777" w:rsidR="00194CDB" w:rsidRPr="00374698" w:rsidRDefault="00194CDB" w:rsidP="00194CDB">
      <w:pPr>
        <w:jc w:val="both"/>
        <w:rPr>
          <w:rFonts w:ascii="Arial" w:hAnsi="Arial" w:cs="Arial"/>
          <w:b/>
          <w:i/>
          <w:iCs/>
          <w:sz w:val="20"/>
          <w:szCs w:val="20"/>
          <w:lang w:val="en-US"/>
        </w:rPr>
      </w:pPr>
    </w:p>
    <w:p w14:paraId="276AFB36" w14:textId="4831813F" w:rsidR="00194CDB" w:rsidRPr="00374698" w:rsidRDefault="00C75075" w:rsidP="00194CDB">
      <w:pPr>
        <w:jc w:val="both"/>
        <w:rPr>
          <w:lang w:val="en-US"/>
        </w:rPr>
      </w:pPr>
      <w:r>
        <w:rPr>
          <w:rFonts w:ascii="Arial" w:hAnsi="Arial" w:cs="Arial"/>
          <w:b/>
          <w:sz w:val="20"/>
          <w:szCs w:val="20"/>
          <w:lang w:val="en-US"/>
        </w:rPr>
        <w:t>PARTICIPATION OF THE REPRESENTATIVE OF CZECH UNIMA CENTRE</w:t>
      </w:r>
      <w:r w:rsidR="00194CDB" w:rsidRPr="00374698">
        <w:rPr>
          <w:rFonts w:ascii="Arial" w:hAnsi="Arial" w:cs="Arial"/>
          <w:b/>
          <w:sz w:val="20"/>
          <w:szCs w:val="20"/>
          <w:lang w:val="en-US"/>
        </w:rPr>
        <w:t xml:space="preserve"> (ROBERT SMOLÍK) </w:t>
      </w:r>
      <w:r>
        <w:rPr>
          <w:rFonts w:ascii="Arial" w:hAnsi="Arial" w:cs="Arial"/>
          <w:b/>
          <w:sz w:val="20"/>
          <w:szCs w:val="20"/>
          <w:lang w:val="en-US"/>
        </w:rPr>
        <w:t>AT THE</w:t>
      </w:r>
      <w:r w:rsidR="00194CDB" w:rsidRPr="00374698">
        <w:rPr>
          <w:rFonts w:ascii="Arial" w:hAnsi="Arial" w:cs="Arial"/>
          <w:b/>
          <w:sz w:val="20"/>
          <w:szCs w:val="20"/>
          <w:lang w:val="en-US"/>
        </w:rPr>
        <w:t xml:space="preserve"> </w:t>
      </w:r>
      <w:r w:rsidR="00194CDB" w:rsidRPr="00374698">
        <w:rPr>
          <w:rFonts w:ascii="Arial" w:hAnsi="Arial" w:cs="Arial"/>
          <w:b/>
          <w:i/>
          <w:sz w:val="20"/>
          <w:szCs w:val="20"/>
          <w:lang w:val="en-US"/>
        </w:rPr>
        <w:t>FORUM ABOUT PUPPET THEATRE SCHOOLS</w:t>
      </w:r>
      <w:r w:rsidR="00194CDB" w:rsidRPr="00374698">
        <w:rPr>
          <w:rFonts w:ascii="Arial" w:hAnsi="Arial" w:cs="Arial"/>
          <w:sz w:val="20"/>
          <w:szCs w:val="20"/>
          <w:lang w:val="en-US"/>
        </w:rPr>
        <w:t xml:space="preserve"> </w:t>
      </w:r>
      <w:r w:rsidR="00194CDB" w:rsidRPr="00374698">
        <w:rPr>
          <w:rFonts w:ascii="Arial" w:hAnsi="Arial" w:cs="Arial"/>
          <w:i/>
          <w:sz w:val="20"/>
          <w:szCs w:val="20"/>
          <w:lang w:val="en-US"/>
        </w:rPr>
        <w:t>(S</w:t>
      </w:r>
      <w:r>
        <w:rPr>
          <w:rFonts w:ascii="Arial" w:hAnsi="Arial" w:cs="Arial"/>
          <w:i/>
          <w:sz w:val="20"/>
          <w:szCs w:val="20"/>
          <w:lang w:val="en-US"/>
        </w:rPr>
        <w:t>e</w:t>
      </w:r>
      <w:r w:rsidR="00194CDB" w:rsidRPr="00374698">
        <w:rPr>
          <w:rFonts w:ascii="Arial" w:hAnsi="Arial" w:cs="Arial"/>
          <w:i/>
          <w:sz w:val="20"/>
          <w:szCs w:val="20"/>
          <w:lang w:val="en-US"/>
        </w:rPr>
        <w:t xml:space="preserve">oul, </w:t>
      </w:r>
      <w:r>
        <w:rPr>
          <w:rFonts w:ascii="Arial" w:hAnsi="Arial" w:cs="Arial"/>
          <w:i/>
          <w:sz w:val="20"/>
          <w:szCs w:val="20"/>
          <w:lang w:val="en-US"/>
        </w:rPr>
        <w:t>South</w:t>
      </w:r>
      <w:r w:rsidR="00194CDB" w:rsidRPr="00374698">
        <w:rPr>
          <w:rFonts w:ascii="Arial" w:hAnsi="Arial" w:cs="Arial"/>
          <w:i/>
          <w:sz w:val="20"/>
          <w:szCs w:val="20"/>
          <w:lang w:val="en-US"/>
        </w:rPr>
        <w:t xml:space="preserve"> Kore</w:t>
      </w:r>
      <w:r>
        <w:rPr>
          <w:rFonts w:ascii="Arial" w:hAnsi="Arial" w:cs="Arial"/>
          <w:i/>
          <w:sz w:val="20"/>
          <w:szCs w:val="20"/>
          <w:lang w:val="en-US"/>
        </w:rPr>
        <w:t>a</w:t>
      </w:r>
      <w:r w:rsidR="00194CDB" w:rsidRPr="00374698">
        <w:rPr>
          <w:rFonts w:ascii="Arial" w:hAnsi="Arial" w:cs="Arial"/>
          <w:i/>
          <w:sz w:val="20"/>
          <w:szCs w:val="20"/>
          <w:lang w:val="en-US"/>
        </w:rPr>
        <w:t>), 25-28</w:t>
      </w:r>
      <w:r>
        <w:rPr>
          <w:rFonts w:ascii="Arial" w:hAnsi="Arial" w:cs="Arial"/>
          <w:i/>
          <w:sz w:val="20"/>
          <w:szCs w:val="20"/>
          <w:lang w:val="en-US"/>
        </w:rPr>
        <w:t xml:space="preserve"> February </w:t>
      </w:r>
      <w:r w:rsidR="00194CDB" w:rsidRPr="00374698">
        <w:rPr>
          <w:rFonts w:ascii="Arial" w:hAnsi="Arial" w:cs="Arial"/>
          <w:i/>
          <w:sz w:val="20"/>
          <w:szCs w:val="20"/>
          <w:lang w:val="en-US"/>
        </w:rPr>
        <w:t xml:space="preserve">2020 / </w:t>
      </w:r>
      <w:r>
        <w:rPr>
          <w:rFonts w:ascii="Arial" w:hAnsi="Arial" w:cs="Arial"/>
          <w:i/>
          <w:sz w:val="20"/>
          <w:szCs w:val="20"/>
          <w:lang w:val="en-US"/>
        </w:rPr>
        <w:t>Czech UNIMA Centre and</w:t>
      </w:r>
      <w:r w:rsidR="00194CDB" w:rsidRPr="00374698">
        <w:rPr>
          <w:rFonts w:ascii="Arial" w:hAnsi="Arial" w:cs="Arial"/>
          <w:i/>
          <w:sz w:val="20"/>
          <w:szCs w:val="20"/>
          <w:lang w:val="en-US"/>
        </w:rPr>
        <w:t xml:space="preserve"> </w:t>
      </w:r>
      <w:r w:rsidR="007078BD">
        <w:rPr>
          <w:rFonts w:ascii="Arial" w:hAnsi="Arial" w:cs="Arial"/>
          <w:i/>
          <w:sz w:val="20"/>
          <w:szCs w:val="20"/>
          <w:lang w:val="en-US"/>
        </w:rPr>
        <w:t>DIC</w:t>
      </w:r>
    </w:p>
    <w:p w14:paraId="4E3402B6" w14:textId="77777777" w:rsidR="00194CDB" w:rsidRPr="00374698" w:rsidRDefault="00194CDB" w:rsidP="00194CDB">
      <w:pPr>
        <w:jc w:val="both"/>
        <w:rPr>
          <w:rFonts w:ascii="Arial" w:hAnsi="Arial" w:cs="Arial"/>
          <w:b/>
          <w:i/>
          <w:sz w:val="20"/>
          <w:szCs w:val="20"/>
          <w:lang w:val="en-US"/>
        </w:rPr>
      </w:pPr>
    </w:p>
    <w:p w14:paraId="3C58CD85" w14:textId="5D999F0F" w:rsidR="00194CDB" w:rsidRPr="00374698" w:rsidRDefault="00194CDB" w:rsidP="00194CDB">
      <w:pPr>
        <w:jc w:val="both"/>
        <w:rPr>
          <w:lang w:val="en-US"/>
        </w:rPr>
      </w:pPr>
      <w:r w:rsidRPr="00374698">
        <w:rPr>
          <w:rFonts w:ascii="Arial" w:hAnsi="Arial" w:cs="Arial"/>
          <w:b/>
          <w:sz w:val="20"/>
          <w:szCs w:val="20"/>
          <w:lang w:val="en-US"/>
        </w:rPr>
        <w:t xml:space="preserve">ONLINE </w:t>
      </w:r>
      <w:r w:rsidR="005E4FAB">
        <w:rPr>
          <w:rFonts w:ascii="Arial" w:hAnsi="Arial" w:cs="Arial"/>
          <w:b/>
          <w:sz w:val="20"/>
          <w:szCs w:val="20"/>
          <w:lang w:val="en-US"/>
        </w:rPr>
        <w:t>INTERNATIONA</w:t>
      </w:r>
      <w:r w:rsidR="00352739">
        <w:rPr>
          <w:rFonts w:ascii="Arial" w:hAnsi="Arial" w:cs="Arial"/>
          <w:b/>
          <w:sz w:val="20"/>
          <w:szCs w:val="20"/>
          <w:lang w:val="en-US"/>
        </w:rPr>
        <w:t>L</w:t>
      </w:r>
      <w:r w:rsidR="005E4FAB">
        <w:rPr>
          <w:rFonts w:ascii="Arial" w:hAnsi="Arial" w:cs="Arial"/>
          <w:b/>
          <w:sz w:val="20"/>
          <w:szCs w:val="20"/>
          <w:lang w:val="en-US"/>
        </w:rPr>
        <w:t xml:space="preserve"> CONFERENCE</w:t>
      </w:r>
      <w:r w:rsidRPr="00374698">
        <w:rPr>
          <w:rFonts w:ascii="Arial" w:hAnsi="Arial" w:cs="Arial"/>
          <w:b/>
          <w:sz w:val="20"/>
          <w:szCs w:val="20"/>
          <w:lang w:val="en-US"/>
        </w:rPr>
        <w:t xml:space="preserve"> CENTRAL AND EASTERN EUROPEAN INDUSTRY GET-TOGETHER</w:t>
      </w:r>
      <w:r w:rsidRPr="00374698">
        <w:rPr>
          <w:rFonts w:ascii="Arial" w:hAnsi="Arial" w:cs="Arial"/>
          <w:sz w:val="20"/>
          <w:szCs w:val="20"/>
          <w:lang w:val="en-US"/>
        </w:rPr>
        <w:t xml:space="preserve"> (Arm</w:t>
      </w:r>
      <w:r w:rsidR="005E4FAB">
        <w:rPr>
          <w:rFonts w:ascii="Arial" w:hAnsi="Arial" w:cs="Arial"/>
          <w:sz w:val="20"/>
          <w:szCs w:val="20"/>
          <w:lang w:val="en-US"/>
        </w:rPr>
        <w:t>enia</w:t>
      </w:r>
      <w:r w:rsidRPr="00374698">
        <w:rPr>
          <w:rFonts w:ascii="Arial" w:hAnsi="Arial" w:cs="Arial"/>
          <w:sz w:val="20"/>
          <w:szCs w:val="20"/>
          <w:lang w:val="en-US"/>
        </w:rPr>
        <w:t>, Belgi</w:t>
      </w:r>
      <w:r w:rsidR="005E4FAB">
        <w:rPr>
          <w:rFonts w:ascii="Arial" w:hAnsi="Arial" w:cs="Arial"/>
          <w:sz w:val="20"/>
          <w:szCs w:val="20"/>
          <w:lang w:val="en-US"/>
        </w:rPr>
        <w:t>um</w:t>
      </w:r>
      <w:r w:rsidRPr="00374698">
        <w:rPr>
          <w:rFonts w:ascii="Arial" w:hAnsi="Arial" w:cs="Arial"/>
          <w:sz w:val="20"/>
          <w:szCs w:val="20"/>
          <w:lang w:val="en-US"/>
        </w:rPr>
        <w:t xml:space="preserve">, </w:t>
      </w:r>
      <w:r w:rsidR="00946126">
        <w:rPr>
          <w:rFonts w:ascii="Arial" w:hAnsi="Arial" w:cs="Arial"/>
          <w:sz w:val="20"/>
          <w:szCs w:val="20"/>
          <w:lang w:val="en-US"/>
        </w:rPr>
        <w:t>Czech Republic,</w:t>
      </w:r>
      <w:r w:rsidRPr="00374698">
        <w:rPr>
          <w:rFonts w:ascii="Arial" w:hAnsi="Arial" w:cs="Arial"/>
          <w:sz w:val="20"/>
          <w:szCs w:val="20"/>
          <w:lang w:val="en-US"/>
        </w:rPr>
        <w:t xml:space="preserve"> France, </w:t>
      </w:r>
      <w:r w:rsidR="00946126">
        <w:rPr>
          <w:rFonts w:ascii="Arial" w:hAnsi="Arial" w:cs="Arial"/>
          <w:sz w:val="20"/>
          <w:szCs w:val="20"/>
          <w:lang w:val="en-US"/>
        </w:rPr>
        <w:t>Hungary</w:t>
      </w:r>
      <w:r w:rsidRPr="00374698">
        <w:rPr>
          <w:rFonts w:ascii="Arial" w:hAnsi="Arial" w:cs="Arial"/>
          <w:sz w:val="20"/>
          <w:szCs w:val="20"/>
          <w:lang w:val="en-US"/>
        </w:rPr>
        <w:t xml:space="preserve">, </w:t>
      </w:r>
      <w:r w:rsidR="00946126">
        <w:rPr>
          <w:rFonts w:ascii="Arial" w:hAnsi="Arial" w:cs="Arial"/>
          <w:sz w:val="20"/>
          <w:szCs w:val="20"/>
          <w:lang w:val="en-US"/>
        </w:rPr>
        <w:t>Germany</w:t>
      </w:r>
      <w:r w:rsidRPr="00374698">
        <w:rPr>
          <w:rFonts w:ascii="Arial" w:hAnsi="Arial" w:cs="Arial"/>
          <w:sz w:val="20"/>
          <w:szCs w:val="20"/>
          <w:lang w:val="en-US"/>
        </w:rPr>
        <w:t>, Li</w:t>
      </w:r>
      <w:r w:rsidR="00946126">
        <w:rPr>
          <w:rFonts w:ascii="Arial" w:hAnsi="Arial" w:cs="Arial"/>
          <w:sz w:val="20"/>
          <w:szCs w:val="20"/>
          <w:lang w:val="en-US"/>
        </w:rPr>
        <w:t>thuania</w:t>
      </w:r>
      <w:r w:rsidRPr="00374698">
        <w:rPr>
          <w:rFonts w:ascii="Arial" w:hAnsi="Arial" w:cs="Arial"/>
          <w:sz w:val="20"/>
          <w:szCs w:val="20"/>
          <w:lang w:val="en-US"/>
        </w:rPr>
        <w:t>, L</w:t>
      </w:r>
      <w:r w:rsidR="00946126">
        <w:rPr>
          <w:rFonts w:ascii="Arial" w:hAnsi="Arial" w:cs="Arial"/>
          <w:sz w:val="20"/>
          <w:szCs w:val="20"/>
          <w:lang w:val="en-US"/>
        </w:rPr>
        <w:t>atvia</w:t>
      </w:r>
      <w:r w:rsidRPr="00374698">
        <w:rPr>
          <w:rFonts w:ascii="Arial" w:hAnsi="Arial" w:cs="Arial"/>
          <w:sz w:val="20"/>
          <w:szCs w:val="20"/>
          <w:lang w:val="en-US"/>
        </w:rPr>
        <w:t>, Pol</w:t>
      </w:r>
      <w:r w:rsidR="00946126">
        <w:rPr>
          <w:rFonts w:ascii="Arial" w:hAnsi="Arial" w:cs="Arial"/>
          <w:sz w:val="20"/>
          <w:szCs w:val="20"/>
          <w:lang w:val="en-US"/>
        </w:rPr>
        <w:t>and</w:t>
      </w:r>
      <w:r w:rsidRPr="00374698">
        <w:rPr>
          <w:rFonts w:ascii="Arial" w:hAnsi="Arial" w:cs="Arial"/>
          <w:sz w:val="20"/>
          <w:szCs w:val="20"/>
          <w:lang w:val="en-US"/>
        </w:rPr>
        <w:t>, R</w:t>
      </w:r>
      <w:r w:rsidR="00946126">
        <w:rPr>
          <w:rFonts w:ascii="Arial" w:hAnsi="Arial" w:cs="Arial"/>
          <w:sz w:val="20"/>
          <w:szCs w:val="20"/>
          <w:lang w:val="en-US"/>
        </w:rPr>
        <w:t>omania</w:t>
      </w:r>
      <w:r w:rsidRPr="00374698">
        <w:rPr>
          <w:rFonts w:ascii="Arial" w:hAnsi="Arial" w:cs="Arial"/>
          <w:sz w:val="20"/>
          <w:szCs w:val="20"/>
          <w:lang w:val="en-US"/>
        </w:rPr>
        <w:t>, Slov</w:t>
      </w:r>
      <w:r w:rsidR="00946126">
        <w:rPr>
          <w:rFonts w:ascii="Arial" w:hAnsi="Arial" w:cs="Arial"/>
          <w:sz w:val="20"/>
          <w:szCs w:val="20"/>
          <w:lang w:val="en-US"/>
        </w:rPr>
        <w:t>akia</w:t>
      </w:r>
      <w:r w:rsidRPr="00374698">
        <w:rPr>
          <w:rFonts w:ascii="Arial" w:hAnsi="Arial" w:cs="Arial"/>
          <w:sz w:val="20"/>
          <w:szCs w:val="20"/>
          <w:lang w:val="en-US"/>
        </w:rPr>
        <w:t>, Ukra</w:t>
      </w:r>
      <w:r w:rsidR="00946126">
        <w:rPr>
          <w:rFonts w:ascii="Arial" w:hAnsi="Arial" w:cs="Arial"/>
          <w:sz w:val="20"/>
          <w:szCs w:val="20"/>
          <w:lang w:val="en-US"/>
        </w:rPr>
        <w:t>ine</w:t>
      </w:r>
      <w:r w:rsidRPr="00374698">
        <w:rPr>
          <w:rFonts w:ascii="Arial" w:hAnsi="Arial" w:cs="Arial"/>
          <w:sz w:val="20"/>
          <w:szCs w:val="20"/>
          <w:lang w:val="en-US"/>
        </w:rPr>
        <w:t xml:space="preserve">) </w:t>
      </w:r>
      <w:r w:rsidRPr="00374698">
        <w:rPr>
          <w:rFonts w:ascii="Arial" w:hAnsi="Arial" w:cs="Arial"/>
          <w:i/>
          <w:sz w:val="20"/>
          <w:szCs w:val="20"/>
          <w:lang w:val="en-US"/>
        </w:rPr>
        <w:t>14-15</w:t>
      </w:r>
      <w:r w:rsidR="00946126">
        <w:rPr>
          <w:rFonts w:ascii="Arial" w:hAnsi="Arial" w:cs="Arial"/>
          <w:i/>
          <w:sz w:val="20"/>
          <w:szCs w:val="20"/>
          <w:lang w:val="en-US"/>
        </w:rPr>
        <w:t xml:space="preserve"> May </w:t>
      </w:r>
      <w:r w:rsidRPr="00374698">
        <w:rPr>
          <w:rFonts w:ascii="Arial" w:hAnsi="Arial" w:cs="Arial"/>
          <w:i/>
          <w:sz w:val="20"/>
          <w:szCs w:val="20"/>
          <w:lang w:val="en-US"/>
        </w:rPr>
        <w:t xml:space="preserve">2020 / </w:t>
      </w:r>
      <w:r w:rsidR="007078BD">
        <w:rPr>
          <w:rFonts w:ascii="Arial" w:hAnsi="Arial" w:cs="Arial"/>
          <w:i/>
          <w:sz w:val="20"/>
          <w:szCs w:val="20"/>
          <w:lang w:val="en-US"/>
        </w:rPr>
        <w:t>DIC</w:t>
      </w:r>
      <w:r w:rsidRPr="00374698">
        <w:rPr>
          <w:rFonts w:ascii="Arial" w:hAnsi="Arial" w:cs="Arial"/>
          <w:i/>
          <w:sz w:val="20"/>
          <w:szCs w:val="20"/>
          <w:lang w:val="en-US"/>
        </w:rPr>
        <w:t xml:space="preserve"> a</w:t>
      </w:r>
      <w:r w:rsidR="00946126">
        <w:rPr>
          <w:rFonts w:ascii="Arial" w:hAnsi="Arial" w:cs="Arial"/>
          <w:i/>
          <w:sz w:val="20"/>
          <w:szCs w:val="20"/>
          <w:lang w:val="en-US"/>
        </w:rPr>
        <w:t>nd</w:t>
      </w:r>
      <w:r w:rsidRPr="00374698">
        <w:rPr>
          <w:rFonts w:ascii="Arial" w:hAnsi="Arial" w:cs="Arial"/>
          <w:i/>
          <w:sz w:val="20"/>
          <w:szCs w:val="20"/>
          <w:lang w:val="en-US"/>
        </w:rPr>
        <w:t xml:space="preserve"> PACE.V4</w:t>
      </w:r>
    </w:p>
    <w:p w14:paraId="35D13325" w14:textId="77777777" w:rsidR="00194CDB" w:rsidRPr="00374698" w:rsidRDefault="00194CDB" w:rsidP="00194CDB">
      <w:pPr>
        <w:jc w:val="both"/>
        <w:rPr>
          <w:rFonts w:ascii="Arial" w:hAnsi="Arial" w:cs="Arial"/>
          <w:b/>
          <w:i/>
          <w:sz w:val="20"/>
          <w:szCs w:val="20"/>
          <w:lang w:val="en-US"/>
        </w:rPr>
      </w:pPr>
    </w:p>
    <w:p w14:paraId="35A3E563" w14:textId="7795AF60" w:rsidR="00194CDB" w:rsidRPr="00374698" w:rsidRDefault="00194CDB" w:rsidP="00194CDB">
      <w:pPr>
        <w:jc w:val="both"/>
        <w:rPr>
          <w:lang w:val="en-US"/>
        </w:rPr>
      </w:pPr>
      <w:r w:rsidRPr="00374698">
        <w:rPr>
          <w:rFonts w:ascii="Arial" w:hAnsi="Arial" w:cs="Arial"/>
          <w:b/>
          <w:sz w:val="20"/>
          <w:szCs w:val="20"/>
          <w:lang w:val="en-US"/>
        </w:rPr>
        <w:t xml:space="preserve">CTC-&gt;CTI WORKING ENCOUNTERS </w:t>
      </w:r>
      <w:r w:rsidRPr="00374698">
        <w:rPr>
          <w:rFonts w:ascii="Arial" w:hAnsi="Arial" w:cs="Arial"/>
          <w:i/>
          <w:sz w:val="20"/>
          <w:szCs w:val="20"/>
          <w:lang w:val="en-US"/>
        </w:rPr>
        <w:t>(online) 15</w:t>
      </w:r>
      <w:r w:rsidR="00946126">
        <w:rPr>
          <w:rFonts w:ascii="Arial" w:hAnsi="Arial" w:cs="Arial"/>
          <w:i/>
          <w:sz w:val="20"/>
          <w:szCs w:val="20"/>
          <w:lang w:val="en-US"/>
        </w:rPr>
        <w:t xml:space="preserve"> June</w:t>
      </w:r>
      <w:r w:rsidRPr="00374698">
        <w:rPr>
          <w:rFonts w:ascii="Arial" w:hAnsi="Arial" w:cs="Arial"/>
          <w:i/>
          <w:sz w:val="20"/>
          <w:szCs w:val="20"/>
          <w:lang w:val="en-US"/>
        </w:rPr>
        <w:t>-3</w:t>
      </w:r>
      <w:r w:rsidR="00946126">
        <w:rPr>
          <w:rFonts w:ascii="Arial" w:hAnsi="Arial" w:cs="Arial"/>
          <w:i/>
          <w:sz w:val="20"/>
          <w:szCs w:val="20"/>
          <w:lang w:val="en-US"/>
        </w:rPr>
        <w:t xml:space="preserve"> October </w:t>
      </w:r>
      <w:r w:rsidRPr="00374698">
        <w:rPr>
          <w:rFonts w:ascii="Arial" w:hAnsi="Arial" w:cs="Arial"/>
          <w:i/>
          <w:sz w:val="20"/>
          <w:szCs w:val="20"/>
          <w:lang w:val="en-US"/>
        </w:rPr>
        <w:t xml:space="preserve">2020 / </w:t>
      </w:r>
      <w:r w:rsidR="007078BD">
        <w:rPr>
          <w:rFonts w:ascii="Arial" w:hAnsi="Arial" w:cs="Arial"/>
          <w:i/>
          <w:sz w:val="20"/>
          <w:szCs w:val="20"/>
          <w:lang w:val="en-US"/>
        </w:rPr>
        <w:t>DIC</w:t>
      </w:r>
    </w:p>
    <w:p w14:paraId="6BA3E3B9" w14:textId="299275A3" w:rsidR="00194CDB" w:rsidRPr="00374698" w:rsidRDefault="00946126" w:rsidP="00194CDB">
      <w:pPr>
        <w:jc w:val="both"/>
        <w:rPr>
          <w:lang w:val="en-US"/>
        </w:rPr>
      </w:pPr>
      <w:r>
        <w:rPr>
          <w:rFonts w:ascii="Arial" w:hAnsi="Arial" w:cs="Arial"/>
          <w:color w:val="333333"/>
          <w:sz w:val="20"/>
          <w:szCs w:val="20"/>
          <w:lang w:val="en-US"/>
        </w:rPr>
        <w:t>Creative working encounter, part of the</w:t>
      </w:r>
      <w:r w:rsidR="00194CDB" w:rsidRPr="00374698">
        <w:rPr>
          <w:rFonts w:ascii="Arial" w:hAnsi="Arial" w:cs="Arial"/>
          <w:color w:val="333333"/>
          <w:sz w:val="20"/>
          <w:szCs w:val="20"/>
          <w:lang w:val="en-US"/>
        </w:rPr>
        <w:t xml:space="preserve"> Create to Connect</w:t>
      </w:r>
      <w:r>
        <w:rPr>
          <w:rFonts w:ascii="Arial" w:hAnsi="Arial" w:cs="Arial"/>
          <w:color w:val="333333"/>
          <w:sz w:val="20"/>
          <w:szCs w:val="20"/>
          <w:lang w:val="en-US"/>
        </w:rPr>
        <w:t xml:space="preserve"> project</w:t>
      </w:r>
      <w:r w:rsidR="00194CDB" w:rsidRPr="00374698">
        <w:rPr>
          <w:rFonts w:ascii="Arial" w:hAnsi="Arial" w:cs="Arial"/>
          <w:color w:val="333333"/>
          <w:sz w:val="20"/>
          <w:szCs w:val="20"/>
          <w:lang w:val="en-US"/>
        </w:rPr>
        <w:t xml:space="preserve"> -&gt; Create to Impact.</w:t>
      </w:r>
    </w:p>
    <w:p w14:paraId="09642B78" w14:textId="77777777" w:rsidR="00194CDB" w:rsidRPr="00374698" w:rsidRDefault="00194CDB" w:rsidP="00194CDB">
      <w:pPr>
        <w:jc w:val="both"/>
        <w:rPr>
          <w:rFonts w:ascii="Arial" w:hAnsi="Arial" w:cs="Arial"/>
          <w:color w:val="333333"/>
          <w:sz w:val="20"/>
          <w:szCs w:val="20"/>
          <w:lang w:val="en-US"/>
        </w:rPr>
      </w:pPr>
    </w:p>
    <w:p w14:paraId="62E4466D" w14:textId="354456B9" w:rsidR="00194CDB" w:rsidRPr="00374698" w:rsidRDefault="00946126" w:rsidP="00194CDB">
      <w:pPr>
        <w:jc w:val="both"/>
        <w:rPr>
          <w:lang w:val="en-US"/>
        </w:rPr>
      </w:pPr>
      <w:r>
        <w:rPr>
          <w:rFonts w:ascii="Arial" w:hAnsi="Arial" w:cs="Arial"/>
          <w:b/>
          <w:bCs/>
          <w:sz w:val="20"/>
          <w:szCs w:val="20"/>
          <w:lang w:val="en-US"/>
        </w:rPr>
        <w:t>WORLD MUSIC DAY</w:t>
      </w:r>
      <w:r w:rsidR="00194CDB" w:rsidRPr="00374698">
        <w:rPr>
          <w:rFonts w:ascii="Arial" w:hAnsi="Arial" w:cs="Arial"/>
          <w:b/>
          <w:bCs/>
          <w:sz w:val="20"/>
          <w:szCs w:val="20"/>
          <w:lang w:val="en-US"/>
        </w:rPr>
        <w:t xml:space="preserve"> </w:t>
      </w:r>
      <w:r w:rsidR="00194CDB" w:rsidRPr="00374698">
        <w:rPr>
          <w:rFonts w:ascii="Arial" w:hAnsi="Arial" w:cs="Arial"/>
          <w:i/>
          <w:sz w:val="20"/>
          <w:szCs w:val="20"/>
          <w:lang w:val="en-US"/>
        </w:rPr>
        <w:t>(Pra</w:t>
      </w:r>
      <w:r>
        <w:rPr>
          <w:rFonts w:ascii="Arial" w:hAnsi="Arial" w:cs="Arial"/>
          <w:i/>
          <w:sz w:val="20"/>
          <w:szCs w:val="20"/>
          <w:lang w:val="en-US"/>
        </w:rPr>
        <w:t>gue</w:t>
      </w:r>
      <w:r w:rsidR="00194CDB" w:rsidRPr="00374698">
        <w:rPr>
          <w:rFonts w:ascii="Arial" w:hAnsi="Arial" w:cs="Arial"/>
          <w:i/>
          <w:sz w:val="20"/>
          <w:szCs w:val="20"/>
          <w:lang w:val="en-US"/>
        </w:rPr>
        <w:t>, online) 21.6.2020 / SoundCzech</w:t>
      </w:r>
    </w:p>
    <w:p w14:paraId="6A6EA766" w14:textId="77777777" w:rsidR="00194CDB" w:rsidRPr="00374698" w:rsidRDefault="00194CDB" w:rsidP="00194CDB">
      <w:pPr>
        <w:jc w:val="both"/>
        <w:rPr>
          <w:rFonts w:ascii="Arial" w:hAnsi="Arial" w:cs="Arial"/>
          <w:b/>
          <w:sz w:val="20"/>
          <w:szCs w:val="20"/>
          <w:lang w:val="en-US"/>
        </w:rPr>
      </w:pPr>
    </w:p>
    <w:p w14:paraId="3218F229" w14:textId="48D1DCF5" w:rsidR="00194CDB" w:rsidRPr="00374698" w:rsidRDefault="00C17E23" w:rsidP="00194CDB">
      <w:pPr>
        <w:jc w:val="both"/>
        <w:rPr>
          <w:lang w:val="en-US"/>
        </w:rPr>
      </w:pPr>
      <w:r>
        <w:rPr>
          <w:rFonts w:ascii="Arial" w:hAnsi="Arial" w:cs="Arial"/>
          <w:b/>
          <w:sz w:val="20"/>
          <w:szCs w:val="20"/>
          <w:lang w:val="en-US"/>
        </w:rPr>
        <w:t>PRESENTATION AND PARTICIPATION OF REPRESENTATIVES OF THE CZECH CENTRE AT THE ASSITEJ GENERAL MEETING</w:t>
      </w:r>
      <w:r w:rsidR="00194CDB" w:rsidRPr="00374698">
        <w:rPr>
          <w:rFonts w:ascii="Arial" w:hAnsi="Arial" w:cs="Arial"/>
          <w:b/>
          <w:sz w:val="20"/>
          <w:szCs w:val="20"/>
          <w:lang w:val="en-US"/>
        </w:rPr>
        <w:t xml:space="preserve"> </w:t>
      </w:r>
      <w:r w:rsidR="00194CDB" w:rsidRPr="00374698">
        <w:rPr>
          <w:rFonts w:ascii="Arial" w:hAnsi="Arial" w:cs="Arial"/>
          <w:i/>
          <w:sz w:val="20"/>
          <w:szCs w:val="20"/>
          <w:lang w:val="en-US"/>
        </w:rPr>
        <w:t>(online) 9</w:t>
      </w:r>
      <w:r>
        <w:rPr>
          <w:rFonts w:ascii="Arial" w:hAnsi="Arial" w:cs="Arial"/>
          <w:i/>
          <w:sz w:val="20"/>
          <w:szCs w:val="20"/>
          <w:lang w:val="en-US"/>
        </w:rPr>
        <w:t xml:space="preserve"> August </w:t>
      </w:r>
      <w:r w:rsidR="00194CDB" w:rsidRPr="00374698">
        <w:rPr>
          <w:rFonts w:ascii="Arial" w:hAnsi="Arial" w:cs="Arial"/>
          <w:i/>
          <w:sz w:val="20"/>
          <w:szCs w:val="20"/>
          <w:lang w:val="en-US"/>
        </w:rPr>
        <w:t xml:space="preserve">2020 / </w:t>
      </w:r>
      <w:r>
        <w:rPr>
          <w:rFonts w:ascii="Arial" w:hAnsi="Arial" w:cs="Arial"/>
          <w:i/>
          <w:sz w:val="20"/>
          <w:szCs w:val="20"/>
          <w:lang w:val="en-US"/>
        </w:rPr>
        <w:t>Czech</w:t>
      </w:r>
      <w:r w:rsidR="00194CDB" w:rsidRPr="00374698">
        <w:rPr>
          <w:rFonts w:ascii="Arial" w:hAnsi="Arial" w:cs="Arial"/>
          <w:i/>
          <w:sz w:val="20"/>
          <w:szCs w:val="20"/>
          <w:lang w:val="en-US"/>
        </w:rPr>
        <w:t xml:space="preserve"> ASSITEJ</w:t>
      </w:r>
      <w:r>
        <w:rPr>
          <w:rFonts w:ascii="Arial" w:hAnsi="Arial" w:cs="Arial"/>
          <w:i/>
          <w:sz w:val="20"/>
          <w:szCs w:val="20"/>
          <w:lang w:val="en-US"/>
        </w:rPr>
        <w:t xml:space="preserve"> Centre</w:t>
      </w:r>
    </w:p>
    <w:p w14:paraId="020EDD46" w14:textId="4B5FE032" w:rsidR="00194CDB" w:rsidRPr="00374698" w:rsidRDefault="00C17E23" w:rsidP="00C17E23">
      <w:pPr>
        <w:spacing w:before="240" w:after="120"/>
        <w:jc w:val="both"/>
        <w:rPr>
          <w:rFonts w:ascii="Arial" w:hAnsi="Arial" w:cs="Arial"/>
          <w:color w:val="212121"/>
          <w:sz w:val="20"/>
          <w:szCs w:val="20"/>
          <w:highlight w:val="white"/>
          <w:lang w:val="en-US"/>
        </w:rPr>
      </w:pPr>
      <w:r>
        <w:rPr>
          <w:rFonts w:ascii="Arial" w:hAnsi="Arial" w:cs="Arial"/>
          <w:b/>
          <w:color w:val="212121"/>
          <w:sz w:val="20"/>
          <w:szCs w:val="20"/>
          <w:highlight w:val="white"/>
          <w:lang w:val="en-US"/>
        </w:rPr>
        <w:t>PRESENTATIONS OF BURKI+COM’</w:t>
      </w:r>
      <w:r w:rsidR="00194CDB" w:rsidRPr="00374698">
        <w:rPr>
          <w:rFonts w:ascii="Arial" w:hAnsi="Arial" w:cs="Arial"/>
          <w:b/>
          <w:color w:val="212121"/>
          <w:sz w:val="20"/>
          <w:szCs w:val="20"/>
          <w:highlight w:val="white"/>
          <w:lang w:val="en-US"/>
        </w:rPr>
        <w:t xml:space="preserve"> </w:t>
      </w:r>
      <w:r w:rsidR="00194CDB" w:rsidRPr="00374698">
        <w:rPr>
          <w:rFonts w:ascii="Arial" w:hAnsi="Arial" w:cs="Arial"/>
          <w:b/>
          <w:i/>
          <w:color w:val="212121"/>
          <w:sz w:val="20"/>
          <w:szCs w:val="20"/>
          <w:highlight w:val="white"/>
          <w:lang w:val="en-US"/>
        </w:rPr>
        <w:t xml:space="preserve">PINK SAMURAI </w:t>
      </w:r>
      <w:r>
        <w:rPr>
          <w:rFonts w:ascii="Arial" w:hAnsi="Arial" w:cs="Arial"/>
          <w:b/>
          <w:color w:val="212121"/>
          <w:sz w:val="20"/>
          <w:szCs w:val="20"/>
          <w:highlight w:val="white"/>
          <w:lang w:val="en-US"/>
        </w:rPr>
        <w:t>AT SIPA</w:t>
      </w:r>
      <w:r>
        <w:rPr>
          <w:rFonts w:ascii="Arial" w:hAnsi="Arial" w:cs="Arial"/>
          <w:b/>
          <w:color w:val="212121"/>
          <w:sz w:val="20"/>
          <w:szCs w:val="20"/>
          <w:highlight w:val="white"/>
          <w:lang w:val="en-US"/>
        </w:rPr>
        <w:tab/>
      </w:r>
      <w:r w:rsidR="00194CDB" w:rsidRPr="00374698">
        <w:rPr>
          <w:rFonts w:ascii="Arial" w:hAnsi="Arial" w:cs="Arial"/>
          <w:b/>
          <w:color w:val="212121"/>
          <w:sz w:val="20"/>
          <w:szCs w:val="20"/>
          <w:highlight w:val="white"/>
          <w:lang w:val="en-US"/>
        </w:rPr>
        <w:t xml:space="preserve"> (SOLO INTERNATIONAL PERFORMING ARTS) </w:t>
      </w:r>
      <w:r w:rsidR="00194CDB" w:rsidRPr="00374698">
        <w:rPr>
          <w:rFonts w:ascii="Arial" w:hAnsi="Arial" w:cs="Arial"/>
          <w:i/>
          <w:color w:val="212121"/>
          <w:sz w:val="20"/>
          <w:szCs w:val="20"/>
          <w:highlight w:val="white"/>
          <w:lang w:val="en-US"/>
        </w:rPr>
        <w:t xml:space="preserve">(Jakarta, </w:t>
      </w:r>
      <w:r w:rsidR="004844D7">
        <w:rPr>
          <w:rFonts w:ascii="Arial" w:hAnsi="Arial" w:cs="Arial"/>
          <w:i/>
          <w:color w:val="212121"/>
          <w:sz w:val="20"/>
          <w:szCs w:val="20"/>
          <w:highlight w:val="white"/>
          <w:lang w:val="en-US"/>
        </w:rPr>
        <w:t>Indone</w:t>
      </w:r>
      <w:r w:rsidR="00377B15">
        <w:rPr>
          <w:rFonts w:ascii="Arial" w:hAnsi="Arial" w:cs="Arial"/>
          <w:i/>
          <w:color w:val="212121"/>
          <w:sz w:val="20"/>
          <w:szCs w:val="20"/>
          <w:highlight w:val="white"/>
          <w:lang w:val="en-US"/>
        </w:rPr>
        <w:t>s</w:t>
      </w:r>
      <w:r w:rsidR="004844D7">
        <w:rPr>
          <w:rFonts w:ascii="Arial" w:hAnsi="Arial" w:cs="Arial"/>
          <w:i/>
          <w:color w:val="212121"/>
          <w:sz w:val="20"/>
          <w:szCs w:val="20"/>
          <w:highlight w:val="white"/>
          <w:lang w:val="en-US"/>
        </w:rPr>
        <w:t>ia</w:t>
      </w:r>
      <w:r w:rsidR="00194CDB" w:rsidRPr="00374698">
        <w:rPr>
          <w:rFonts w:ascii="Arial" w:hAnsi="Arial" w:cs="Arial"/>
          <w:i/>
          <w:color w:val="212121"/>
          <w:sz w:val="20"/>
          <w:szCs w:val="20"/>
          <w:highlight w:val="white"/>
          <w:lang w:val="en-US"/>
        </w:rPr>
        <w:t>) 10-12</w:t>
      </w:r>
      <w:r w:rsidR="004844D7">
        <w:rPr>
          <w:rFonts w:ascii="Arial" w:hAnsi="Arial" w:cs="Arial"/>
          <w:i/>
          <w:color w:val="212121"/>
          <w:sz w:val="20"/>
          <w:szCs w:val="20"/>
          <w:highlight w:val="white"/>
          <w:lang w:val="en-US"/>
        </w:rPr>
        <w:t xml:space="preserve"> September 2</w:t>
      </w:r>
      <w:r w:rsidR="00194CDB" w:rsidRPr="00374698">
        <w:rPr>
          <w:rFonts w:ascii="Arial" w:hAnsi="Arial" w:cs="Arial"/>
          <w:i/>
          <w:color w:val="212121"/>
          <w:sz w:val="20"/>
          <w:szCs w:val="20"/>
          <w:highlight w:val="white"/>
          <w:lang w:val="en-US"/>
        </w:rPr>
        <w:t xml:space="preserve">020 / </w:t>
      </w:r>
      <w:r w:rsidR="007078BD">
        <w:rPr>
          <w:rFonts w:ascii="Arial" w:hAnsi="Arial" w:cs="Arial"/>
          <w:i/>
          <w:color w:val="212121"/>
          <w:sz w:val="20"/>
          <w:szCs w:val="20"/>
          <w:highlight w:val="white"/>
          <w:lang w:val="en-US"/>
        </w:rPr>
        <w:t>DIC</w:t>
      </w:r>
    </w:p>
    <w:p w14:paraId="0F4B79C2" w14:textId="709F1F40" w:rsidR="00194CDB" w:rsidRPr="00374698" w:rsidRDefault="00194CDB" w:rsidP="00194CDB">
      <w:pPr>
        <w:jc w:val="both"/>
        <w:rPr>
          <w:lang w:val="en-US"/>
        </w:rPr>
      </w:pPr>
      <w:r w:rsidRPr="00374698">
        <w:rPr>
          <w:rFonts w:ascii="Arial" w:hAnsi="Arial" w:cs="Arial"/>
          <w:b/>
          <w:bCs/>
          <w:sz w:val="20"/>
          <w:szCs w:val="20"/>
          <w:lang w:val="en-US"/>
        </w:rPr>
        <w:t>WAVES VIENNA</w:t>
      </w:r>
      <w:r w:rsidRPr="00374698">
        <w:rPr>
          <w:rFonts w:ascii="Arial" w:hAnsi="Arial" w:cs="Arial"/>
          <w:i/>
          <w:iCs/>
          <w:sz w:val="20"/>
          <w:szCs w:val="20"/>
          <w:lang w:val="en-US"/>
        </w:rPr>
        <w:t xml:space="preserve"> (</w:t>
      </w:r>
      <w:r w:rsidR="004844D7">
        <w:rPr>
          <w:rFonts w:ascii="Arial" w:hAnsi="Arial" w:cs="Arial"/>
          <w:i/>
          <w:iCs/>
          <w:sz w:val="20"/>
          <w:szCs w:val="20"/>
          <w:lang w:val="en-US"/>
        </w:rPr>
        <w:t>Vienna, Austria</w:t>
      </w:r>
      <w:r w:rsidRPr="00374698">
        <w:rPr>
          <w:rFonts w:ascii="Arial" w:hAnsi="Arial" w:cs="Arial"/>
          <w:i/>
          <w:iCs/>
          <w:sz w:val="20"/>
          <w:szCs w:val="20"/>
          <w:lang w:val="en-US"/>
        </w:rPr>
        <w:t>) 10 – 12</w:t>
      </w:r>
      <w:r w:rsidR="004844D7">
        <w:rPr>
          <w:rFonts w:ascii="Arial" w:hAnsi="Arial" w:cs="Arial"/>
          <w:i/>
          <w:iCs/>
          <w:sz w:val="20"/>
          <w:szCs w:val="20"/>
          <w:lang w:val="en-US"/>
        </w:rPr>
        <w:t xml:space="preserve"> September</w:t>
      </w:r>
      <w:r w:rsidRPr="00374698">
        <w:rPr>
          <w:rFonts w:ascii="Arial" w:hAnsi="Arial" w:cs="Arial"/>
          <w:i/>
          <w:iCs/>
          <w:sz w:val="20"/>
          <w:szCs w:val="20"/>
          <w:lang w:val="en-US"/>
        </w:rPr>
        <w:t xml:space="preserve"> 2020 </w:t>
      </w:r>
      <w:r w:rsidRPr="00374698">
        <w:rPr>
          <w:rFonts w:ascii="Arial" w:hAnsi="Arial" w:cs="Arial"/>
          <w:b/>
          <w:bCs/>
          <w:sz w:val="20"/>
          <w:szCs w:val="20"/>
          <w:lang w:val="en-US"/>
        </w:rPr>
        <w:t xml:space="preserve">/ </w:t>
      </w:r>
      <w:r w:rsidRPr="00374698">
        <w:rPr>
          <w:rFonts w:ascii="Arial" w:hAnsi="Arial" w:cs="Arial"/>
          <w:i/>
          <w:iCs/>
          <w:sz w:val="20"/>
          <w:szCs w:val="20"/>
          <w:lang w:val="en-US"/>
        </w:rPr>
        <w:t>SoundCzech</w:t>
      </w:r>
    </w:p>
    <w:p w14:paraId="5D8ACB36" w14:textId="7B017BC1" w:rsidR="00194CDB" w:rsidRPr="00374698" w:rsidRDefault="007E2210" w:rsidP="00194CDB">
      <w:pPr>
        <w:spacing w:before="240" w:after="240"/>
        <w:rPr>
          <w:rFonts w:ascii="Arial" w:hAnsi="Arial" w:cs="Arial"/>
          <w:i/>
          <w:sz w:val="20"/>
          <w:szCs w:val="20"/>
          <w:lang w:val="en-US"/>
        </w:rPr>
      </w:pPr>
      <w:r>
        <w:rPr>
          <w:rFonts w:ascii="Arial" w:hAnsi="Arial" w:cs="Arial"/>
          <w:b/>
          <w:sz w:val="20"/>
          <w:szCs w:val="20"/>
          <w:lang w:val="en-US"/>
        </w:rPr>
        <w:t xml:space="preserve">CONTEMPORARY CZECH THEATRE FESTIVAL </w:t>
      </w:r>
      <w:r w:rsidR="00194CDB" w:rsidRPr="00374698">
        <w:rPr>
          <w:rFonts w:ascii="Arial" w:hAnsi="Arial" w:cs="Arial"/>
          <w:b/>
          <w:sz w:val="20"/>
          <w:szCs w:val="20"/>
          <w:lang w:val="en-US"/>
        </w:rPr>
        <w:t>EIN STÜCK: TSCHECHIEN / KUS: ČESKA 2020</w:t>
      </w:r>
      <w:r w:rsidR="00194CDB" w:rsidRPr="00374698">
        <w:rPr>
          <w:rFonts w:ascii="Arial" w:hAnsi="Arial" w:cs="Arial"/>
          <w:sz w:val="20"/>
          <w:szCs w:val="20"/>
          <w:lang w:val="en-US"/>
        </w:rPr>
        <w:t xml:space="preserve"> </w:t>
      </w:r>
      <w:r w:rsidR="00194CDB" w:rsidRPr="00374698">
        <w:rPr>
          <w:rFonts w:ascii="Arial" w:hAnsi="Arial" w:cs="Arial"/>
          <w:i/>
          <w:sz w:val="20"/>
          <w:szCs w:val="20"/>
          <w:lang w:val="en-US"/>
        </w:rPr>
        <w:t>(Berl</w:t>
      </w:r>
      <w:r>
        <w:rPr>
          <w:rFonts w:ascii="Arial" w:hAnsi="Arial" w:cs="Arial"/>
          <w:i/>
          <w:sz w:val="20"/>
          <w:szCs w:val="20"/>
          <w:lang w:val="en-US"/>
        </w:rPr>
        <w:t>i</w:t>
      </w:r>
      <w:r w:rsidR="00194CDB" w:rsidRPr="00374698">
        <w:rPr>
          <w:rFonts w:ascii="Arial" w:hAnsi="Arial" w:cs="Arial"/>
          <w:i/>
          <w:sz w:val="20"/>
          <w:szCs w:val="20"/>
          <w:lang w:val="en-US"/>
        </w:rPr>
        <w:t xml:space="preserve">n, </w:t>
      </w:r>
      <w:r>
        <w:rPr>
          <w:rFonts w:ascii="Arial" w:hAnsi="Arial" w:cs="Arial"/>
          <w:i/>
          <w:sz w:val="20"/>
          <w:szCs w:val="20"/>
          <w:lang w:val="en-US"/>
        </w:rPr>
        <w:t>Germany</w:t>
      </w:r>
      <w:r w:rsidR="00194CDB" w:rsidRPr="00374698">
        <w:rPr>
          <w:rFonts w:ascii="Arial" w:hAnsi="Arial" w:cs="Arial"/>
          <w:i/>
          <w:sz w:val="20"/>
          <w:szCs w:val="20"/>
          <w:lang w:val="en-US"/>
        </w:rPr>
        <w:t>) 16</w:t>
      </w:r>
      <w:r>
        <w:rPr>
          <w:rFonts w:ascii="Arial" w:hAnsi="Arial" w:cs="Arial"/>
          <w:i/>
          <w:sz w:val="20"/>
          <w:szCs w:val="20"/>
          <w:lang w:val="en-US"/>
        </w:rPr>
        <w:t xml:space="preserve"> September </w:t>
      </w:r>
      <w:r w:rsidR="00194CDB" w:rsidRPr="00374698">
        <w:rPr>
          <w:rFonts w:ascii="Arial" w:hAnsi="Arial" w:cs="Arial"/>
          <w:i/>
          <w:sz w:val="20"/>
          <w:szCs w:val="20"/>
          <w:lang w:val="en-US"/>
        </w:rPr>
        <w:t xml:space="preserve">2020  / </w:t>
      </w:r>
      <w:r w:rsidR="007078BD">
        <w:rPr>
          <w:rFonts w:ascii="Arial" w:hAnsi="Arial" w:cs="Arial"/>
          <w:i/>
          <w:sz w:val="20"/>
          <w:szCs w:val="20"/>
          <w:lang w:val="en-US"/>
        </w:rPr>
        <w:t>DIC</w:t>
      </w:r>
      <w:r w:rsidR="00194CDB" w:rsidRPr="00374698">
        <w:rPr>
          <w:rFonts w:ascii="Arial" w:hAnsi="Arial" w:cs="Arial"/>
          <w:i/>
          <w:sz w:val="20"/>
          <w:szCs w:val="20"/>
          <w:lang w:val="en-US"/>
        </w:rPr>
        <w:t>, Drama Panorama e. V. a</w:t>
      </w:r>
      <w:r>
        <w:rPr>
          <w:rFonts w:ascii="Arial" w:hAnsi="Arial" w:cs="Arial"/>
          <w:i/>
          <w:sz w:val="20"/>
          <w:szCs w:val="20"/>
          <w:lang w:val="en-US"/>
        </w:rPr>
        <w:t>nd Czech Centre Berlin</w:t>
      </w:r>
    </w:p>
    <w:p w14:paraId="30A2CF41" w14:textId="4AFCE94C" w:rsidR="00194CDB" w:rsidRPr="00374698" w:rsidRDefault="00194CDB" w:rsidP="00194CDB">
      <w:pPr>
        <w:jc w:val="both"/>
        <w:rPr>
          <w:lang w:val="en-US"/>
        </w:rPr>
      </w:pPr>
      <w:r w:rsidRPr="00374698">
        <w:rPr>
          <w:rFonts w:ascii="Arial" w:hAnsi="Arial" w:cs="Arial"/>
          <w:b/>
          <w:bCs/>
          <w:sz w:val="20"/>
          <w:szCs w:val="20"/>
          <w:lang w:val="en-US"/>
        </w:rPr>
        <w:t xml:space="preserve">REEPERBAHN </w:t>
      </w:r>
      <w:r w:rsidRPr="00374698">
        <w:rPr>
          <w:rFonts w:ascii="Arial" w:hAnsi="Arial" w:cs="Arial"/>
          <w:i/>
          <w:iCs/>
          <w:sz w:val="20"/>
          <w:szCs w:val="20"/>
          <w:lang w:val="en-US"/>
        </w:rPr>
        <w:t>(Hambur</w:t>
      </w:r>
      <w:r w:rsidR="00377B15">
        <w:rPr>
          <w:rFonts w:ascii="Arial" w:hAnsi="Arial" w:cs="Arial"/>
          <w:i/>
          <w:iCs/>
          <w:sz w:val="20"/>
          <w:szCs w:val="20"/>
          <w:lang w:val="en-US"/>
        </w:rPr>
        <w:t>g</w:t>
      </w:r>
      <w:r w:rsidRPr="00374698">
        <w:rPr>
          <w:rFonts w:ascii="Arial" w:hAnsi="Arial" w:cs="Arial"/>
          <w:i/>
          <w:iCs/>
          <w:sz w:val="20"/>
          <w:szCs w:val="20"/>
          <w:lang w:val="en-US"/>
        </w:rPr>
        <w:t xml:space="preserve">, </w:t>
      </w:r>
      <w:r w:rsidR="00377B15">
        <w:rPr>
          <w:rFonts w:ascii="Arial" w:hAnsi="Arial" w:cs="Arial"/>
          <w:i/>
          <w:iCs/>
          <w:sz w:val="20"/>
          <w:szCs w:val="20"/>
          <w:lang w:val="en-US"/>
        </w:rPr>
        <w:t>Germany</w:t>
      </w:r>
      <w:r w:rsidRPr="00374698">
        <w:rPr>
          <w:rFonts w:ascii="Arial" w:hAnsi="Arial" w:cs="Arial"/>
          <w:i/>
          <w:iCs/>
          <w:sz w:val="20"/>
          <w:szCs w:val="20"/>
          <w:lang w:val="en-US"/>
        </w:rPr>
        <w:t>) 16 – 19</w:t>
      </w:r>
      <w:r w:rsidR="00377B15">
        <w:rPr>
          <w:rFonts w:ascii="Arial" w:hAnsi="Arial" w:cs="Arial"/>
          <w:i/>
          <w:iCs/>
          <w:sz w:val="20"/>
          <w:szCs w:val="20"/>
          <w:lang w:val="en-US"/>
        </w:rPr>
        <w:t xml:space="preserve"> September</w:t>
      </w:r>
      <w:r w:rsidRPr="00374698">
        <w:rPr>
          <w:rFonts w:ascii="Arial" w:hAnsi="Arial" w:cs="Arial"/>
          <w:i/>
          <w:iCs/>
          <w:sz w:val="20"/>
          <w:szCs w:val="20"/>
          <w:lang w:val="en-US"/>
        </w:rPr>
        <w:t xml:space="preserve"> 2020</w:t>
      </w:r>
      <w:r w:rsidRPr="00374698">
        <w:rPr>
          <w:rFonts w:ascii="Arial" w:hAnsi="Arial" w:cs="Arial"/>
          <w:b/>
          <w:bCs/>
          <w:sz w:val="20"/>
          <w:szCs w:val="20"/>
          <w:lang w:val="en-US"/>
        </w:rPr>
        <w:t xml:space="preserve"> /</w:t>
      </w:r>
      <w:r w:rsidRPr="00374698">
        <w:rPr>
          <w:rFonts w:ascii="Arial" w:hAnsi="Arial" w:cs="Arial"/>
          <w:i/>
          <w:iCs/>
          <w:sz w:val="20"/>
          <w:szCs w:val="20"/>
          <w:lang w:val="en-US"/>
        </w:rPr>
        <w:t xml:space="preserve"> SoundCzech</w:t>
      </w:r>
    </w:p>
    <w:p w14:paraId="70F5B505" w14:textId="77777777" w:rsidR="00194CDB" w:rsidRPr="00374698" w:rsidRDefault="00194CDB" w:rsidP="00194CDB">
      <w:pPr>
        <w:jc w:val="both"/>
        <w:rPr>
          <w:rFonts w:ascii="Arial" w:eastAsia="Times New Roman" w:hAnsi="Arial" w:cs="Arial"/>
          <w:b/>
          <w:bCs/>
          <w:sz w:val="20"/>
          <w:szCs w:val="20"/>
          <w:lang w:val="en-US"/>
        </w:rPr>
      </w:pPr>
    </w:p>
    <w:p w14:paraId="1D2E7ACD" w14:textId="4FCC94E8" w:rsidR="00194CDB" w:rsidRPr="00374698" w:rsidRDefault="00194CDB" w:rsidP="00194CDB">
      <w:pPr>
        <w:jc w:val="both"/>
        <w:rPr>
          <w:rFonts w:ascii="Arial" w:eastAsia="Times New Roman" w:hAnsi="Arial" w:cs="Arial"/>
          <w:sz w:val="20"/>
          <w:szCs w:val="20"/>
          <w:lang w:val="en-US"/>
        </w:rPr>
      </w:pPr>
      <w:r w:rsidRPr="00374698">
        <w:rPr>
          <w:rFonts w:ascii="Arial" w:eastAsia="Times New Roman" w:hAnsi="Arial" w:cs="Arial"/>
          <w:b/>
          <w:bCs/>
          <w:sz w:val="20"/>
          <w:szCs w:val="20"/>
          <w:lang w:val="en-US"/>
        </w:rPr>
        <w:t xml:space="preserve">MATCHMAKING WITH CREATIVE EUROPE </w:t>
      </w:r>
      <w:r w:rsidR="00377B15">
        <w:rPr>
          <w:rFonts w:ascii="Arial" w:eastAsia="Times New Roman" w:hAnsi="Arial" w:cs="Arial"/>
          <w:b/>
          <w:bCs/>
          <w:sz w:val="20"/>
          <w:szCs w:val="20"/>
          <w:lang w:val="en-US"/>
        </w:rPr>
        <w:t>–</w:t>
      </w:r>
      <w:r w:rsidRPr="00374698">
        <w:rPr>
          <w:rFonts w:ascii="Arial" w:eastAsia="Times New Roman" w:hAnsi="Arial" w:cs="Arial"/>
          <w:b/>
          <w:bCs/>
          <w:sz w:val="20"/>
          <w:szCs w:val="20"/>
          <w:lang w:val="en-US"/>
        </w:rPr>
        <w:t xml:space="preserve"> DIGITALIZA</w:t>
      </w:r>
      <w:r w:rsidR="00377B15">
        <w:rPr>
          <w:rFonts w:ascii="Arial" w:eastAsia="Times New Roman" w:hAnsi="Arial" w:cs="Arial"/>
          <w:b/>
          <w:bCs/>
          <w:sz w:val="20"/>
          <w:szCs w:val="20"/>
          <w:lang w:val="en-US"/>
        </w:rPr>
        <w:t>TION, GENDER EQUALITY IN ARTS, GREEN CULTURE</w:t>
      </w:r>
      <w:r w:rsidRPr="00374698">
        <w:rPr>
          <w:rFonts w:ascii="Arial" w:eastAsia="Times New Roman" w:hAnsi="Arial" w:cs="Arial"/>
          <w:b/>
          <w:bCs/>
          <w:sz w:val="20"/>
          <w:szCs w:val="20"/>
          <w:lang w:val="en-US"/>
        </w:rPr>
        <w:t xml:space="preserve"> </w:t>
      </w:r>
      <w:r w:rsidRPr="00374698">
        <w:rPr>
          <w:rFonts w:ascii="Arial" w:eastAsia="Times New Roman" w:hAnsi="Arial" w:cs="Arial"/>
          <w:sz w:val="20"/>
          <w:szCs w:val="20"/>
          <w:lang w:val="en-US"/>
        </w:rPr>
        <w:t xml:space="preserve">(online) </w:t>
      </w:r>
      <w:r w:rsidRPr="00374698">
        <w:rPr>
          <w:rFonts w:ascii="Arial" w:eastAsia="Times New Roman" w:hAnsi="Arial" w:cs="Arial"/>
          <w:i/>
          <w:iCs/>
          <w:sz w:val="20"/>
          <w:szCs w:val="20"/>
          <w:lang w:val="en-US"/>
        </w:rPr>
        <w:t>13</w:t>
      </w:r>
      <w:r w:rsidR="00377B15">
        <w:rPr>
          <w:rFonts w:ascii="Arial" w:eastAsia="Times New Roman" w:hAnsi="Arial" w:cs="Arial"/>
          <w:i/>
          <w:iCs/>
          <w:sz w:val="20"/>
          <w:szCs w:val="20"/>
          <w:lang w:val="en-US"/>
        </w:rPr>
        <w:t xml:space="preserve"> October</w:t>
      </w:r>
      <w:r w:rsidRPr="00374698">
        <w:rPr>
          <w:rFonts w:ascii="Arial" w:eastAsia="Times New Roman" w:hAnsi="Arial" w:cs="Arial"/>
          <w:i/>
          <w:iCs/>
          <w:sz w:val="20"/>
          <w:szCs w:val="20"/>
          <w:lang w:val="en-US"/>
        </w:rPr>
        <w:t>, 5</w:t>
      </w:r>
      <w:r w:rsidR="00377B15">
        <w:rPr>
          <w:rFonts w:ascii="Arial" w:eastAsia="Times New Roman" w:hAnsi="Arial" w:cs="Arial"/>
          <w:i/>
          <w:iCs/>
          <w:sz w:val="20"/>
          <w:szCs w:val="20"/>
          <w:lang w:val="en-US"/>
        </w:rPr>
        <w:t xml:space="preserve"> November</w:t>
      </w:r>
      <w:r w:rsidRPr="00374698">
        <w:rPr>
          <w:rFonts w:ascii="Arial" w:eastAsia="Times New Roman" w:hAnsi="Arial" w:cs="Arial"/>
          <w:i/>
          <w:iCs/>
          <w:sz w:val="20"/>
          <w:szCs w:val="20"/>
          <w:lang w:val="en-US"/>
        </w:rPr>
        <w:t>, 26</w:t>
      </w:r>
      <w:r w:rsidR="00377B15">
        <w:rPr>
          <w:rFonts w:ascii="Arial" w:eastAsia="Times New Roman" w:hAnsi="Arial" w:cs="Arial"/>
          <w:i/>
          <w:iCs/>
          <w:sz w:val="20"/>
          <w:szCs w:val="20"/>
          <w:lang w:val="en-US"/>
        </w:rPr>
        <w:t xml:space="preserve"> November</w:t>
      </w:r>
      <w:r w:rsidRPr="00374698">
        <w:rPr>
          <w:rFonts w:ascii="Arial" w:eastAsia="Times New Roman" w:hAnsi="Arial" w:cs="Arial"/>
          <w:i/>
          <w:iCs/>
          <w:sz w:val="20"/>
          <w:szCs w:val="20"/>
          <w:lang w:val="en-US"/>
        </w:rPr>
        <w:t>. /</w:t>
      </w:r>
      <w:r w:rsidR="00377B15">
        <w:rPr>
          <w:rFonts w:ascii="Arial" w:eastAsia="Times New Roman" w:hAnsi="Arial" w:cs="Arial"/>
          <w:i/>
          <w:iCs/>
          <w:sz w:val="20"/>
          <w:szCs w:val="20"/>
          <w:lang w:val="en-US"/>
        </w:rPr>
        <w:t xml:space="preserve"> Creative Europe </w:t>
      </w:r>
      <w:r w:rsidR="007078BD">
        <w:rPr>
          <w:rFonts w:ascii="Arial" w:eastAsia="Times New Roman" w:hAnsi="Arial" w:cs="Arial"/>
          <w:i/>
          <w:iCs/>
          <w:sz w:val="20"/>
          <w:szCs w:val="20"/>
          <w:lang w:val="en-US"/>
        </w:rPr>
        <w:t xml:space="preserve">Desk </w:t>
      </w:r>
      <w:r w:rsidR="00377B15">
        <w:rPr>
          <w:rFonts w:ascii="Arial" w:eastAsia="Times New Roman" w:hAnsi="Arial" w:cs="Arial"/>
          <w:i/>
          <w:iCs/>
          <w:sz w:val="20"/>
          <w:szCs w:val="20"/>
          <w:lang w:val="en-US"/>
        </w:rPr>
        <w:t>- Culture</w:t>
      </w:r>
    </w:p>
    <w:p w14:paraId="1B29D93A" w14:textId="6BAB36FC" w:rsidR="00194CDB" w:rsidRPr="00374698" w:rsidRDefault="00377B15" w:rsidP="00194CDB">
      <w:pPr>
        <w:jc w:val="both"/>
        <w:rPr>
          <w:lang w:val="en-US"/>
        </w:rPr>
      </w:pPr>
      <w:r>
        <w:rPr>
          <w:rFonts w:ascii="Arial" w:eastAsia="Times New Roman" w:hAnsi="Arial" w:cs="Arial"/>
          <w:sz w:val="20"/>
          <w:szCs w:val="20"/>
          <w:lang w:val="en-US"/>
        </w:rPr>
        <w:t>Three encounters to entice new partnerships in cooperation with 12 offices of Creative Europe</w:t>
      </w:r>
      <w:r w:rsidR="00194CDB" w:rsidRPr="00374698">
        <w:rPr>
          <w:rFonts w:ascii="Arial" w:eastAsia="Times New Roman" w:hAnsi="Arial" w:cs="Arial"/>
          <w:sz w:val="20"/>
          <w:szCs w:val="20"/>
          <w:lang w:val="en-US"/>
        </w:rPr>
        <w:t xml:space="preserve">. </w:t>
      </w:r>
    </w:p>
    <w:p w14:paraId="2F7F35E0" w14:textId="77777777" w:rsidR="00194CDB" w:rsidRPr="00374698" w:rsidRDefault="00194CDB" w:rsidP="00194CDB">
      <w:pPr>
        <w:jc w:val="both"/>
        <w:rPr>
          <w:rFonts w:ascii="Arial" w:eastAsia="Times New Roman" w:hAnsi="Arial" w:cs="Arial"/>
          <w:sz w:val="20"/>
          <w:szCs w:val="20"/>
          <w:lang w:val="en-US"/>
        </w:rPr>
      </w:pPr>
    </w:p>
    <w:p w14:paraId="3E42A7DE" w14:textId="7A847E4E" w:rsidR="00194CDB" w:rsidRPr="00374698" w:rsidRDefault="00194CDB" w:rsidP="00194CDB">
      <w:pPr>
        <w:jc w:val="both"/>
        <w:rPr>
          <w:lang w:val="en-US"/>
        </w:rPr>
      </w:pPr>
      <w:r w:rsidRPr="00374698">
        <w:rPr>
          <w:rFonts w:ascii="Arial" w:hAnsi="Arial" w:cs="Arial"/>
          <w:b/>
          <w:bCs/>
          <w:sz w:val="20"/>
          <w:szCs w:val="20"/>
          <w:lang w:val="en-US"/>
        </w:rPr>
        <w:t xml:space="preserve">WOMEX </w:t>
      </w:r>
      <w:r w:rsidRPr="00374698">
        <w:rPr>
          <w:rFonts w:ascii="Arial" w:hAnsi="Arial" w:cs="Arial"/>
          <w:i/>
          <w:iCs/>
          <w:sz w:val="20"/>
          <w:szCs w:val="20"/>
          <w:lang w:val="en-US"/>
        </w:rPr>
        <w:t>(Budape</w:t>
      </w:r>
      <w:r w:rsidR="00377B15">
        <w:rPr>
          <w:rFonts w:ascii="Arial" w:hAnsi="Arial" w:cs="Arial"/>
          <w:i/>
          <w:iCs/>
          <w:sz w:val="20"/>
          <w:szCs w:val="20"/>
          <w:lang w:val="en-US"/>
        </w:rPr>
        <w:t>st</w:t>
      </w:r>
      <w:r w:rsidRPr="00374698">
        <w:rPr>
          <w:rFonts w:ascii="Arial" w:hAnsi="Arial" w:cs="Arial"/>
          <w:i/>
          <w:iCs/>
          <w:sz w:val="20"/>
          <w:szCs w:val="20"/>
          <w:lang w:val="en-US"/>
        </w:rPr>
        <w:t xml:space="preserve">, </w:t>
      </w:r>
      <w:r w:rsidR="00377B15">
        <w:rPr>
          <w:rFonts w:ascii="Arial" w:hAnsi="Arial" w:cs="Arial"/>
          <w:i/>
          <w:iCs/>
          <w:sz w:val="20"/>
          <w:szCs w:val="20"/>
          <w:lang w:val="en-US"/>
        </w:rPr>
        <w:t>Hungary</w:t>
      </w:r>
      <w:r w:rsidRPr="00374698">
        <w:rPr>
          <w:rFonts w:ascii="Arial" w:hAnsi="Arial" w:cs="Arial"/>
          <w:i/>
          <w:iCs/>
          <w:sz w:val="20"/>
          <w:szCs w:val="20"/>
          <w:lang w:val="en-US"/>
        </w:rPr>
        <w:t>) 21 – 25</w:t>
      </w:r>
      <w:r w:rsidR="00377B15">
        <w:rPr>
          <w:rFonts w:ascii="Arial" w:hAnsi="Arial" w:cs="Arial"/>
          <w:i/>
          <w:iCs/>
          <w:sz w:val="20"/>
          <w:szCs w:val="20"/>
          <w:lang w:val="en-US"/>
        </w:rPr>
        <w:t xml:space="preserve"> October</w:t>
      </w:r>
      <w:r w:rsidRPr="00374698">
        <w:rPr>
          <w:rFonts w:ascii="Arial" w:hAnsi="Arial" w:cs="Arial"/>
          <w:i/>
          <w:iCs/>
          <w:sz w:val="20"/>
          <w:szCs w:val="20"/>
          <w:lang w:val="en-US"/>
        </w:rPr>
        <w:t xml:space="preserve"> 2020</w:t>
      </w:r>
      <w:r w:rsidRPr="00374698">
        <w:rPr>
          <w:rFonts w:ascii="Arial" w:hAnsi="Arial" w:cs="Arial"/>
          <w:b/>
          <w:bCs/>
          <w:i/>
          <w:iCs/>
          <w:sz w:val="20"/>
          <w:szCs w:val="20"/>
          <w:lang w:val="en-US"/>
        </w:rPr>
        <w:t xml:space="preserve"> /</w:t>
      </w:r>
      <w:r w:rsidRPr="00374698">
        <w:rPr>
          <w:rFonts w:ascii="Arial" w:hAnsi="Arial" w:cs="Arial"/>
          <w:i/>
          <w:iCs/>
          <w:sz w:val="20"/>
          <w:szCs w:val="20"/>
          <w:lang w:val="en-US"/>
        </w:rPr>
        <w:t xml:space="preserve"> SoundCzech</w:t>
      </w:r>
    </w:p>
    <w:p w14:paraId="1E2ED328" w14:textId="77777777" w:rsidR="00194CDB" w:rsidRPr="00374698" w:rsidRDefault="00194CDB" w:rsidP="00194CDB">
      <w:pPr>
        <w:pStyle w:val="Bezmezer"/>
        <w:rPr>
          <w:rFonts w:ascii="Arial" w:eastAsia="Arial" w:hAnsi="Arial" w:cs="Arial"/>
          <w:b/>
          <w:sz w:val="20"/>
          <w:szCs w:val="20"/>
          <w:lang w:val="en-US"/>
        </w:rPr>
      </w:pPr>
    </w:p>
    <w:p w14:paraId="05676167" w14:textId="5B812B60" w:rsidR="00194CDB" w:rsidRPr="00374698" w:rsidRDefault="00194CDB" w:rsidP="00194CDB">
      <w:pPr>
        <w:pStyle w:val="Bezmezer"/>
        <w:rPr>
          <w:lang w:val="en-US"/>
        </w:rPr>
      </w:pPr>
      <w:r w:rsidRPr="00374698">
        <w:rPr>
          <w:rFonts w:ascii="Arial" w:eastAsia="Arial" w:hAnsi="Arial" w:cs="Arial"/>
          <w:b/>
          <w:sz w:val="20"/>
          <w:szCs w:val="20"/>
          <w:lang w:val="en-US"/>
        </w:rPr>
        <w:t xml:space="preserve">MOST WANTED MUSIC </w:t>
      </w:r>
      <w:r w:rsidRPr="00374698">
        <w:rPr>
          <w:rFonts w:ascii="Arial" w:eastAsia="Arial" w:hAnsi="Arial" w:cs="Arial"/>
          <w:i/>
          <w:iCs/>
          <w:sz w:val="20"/>
          <w:szCs w:val="20"/>
          <w:lang w:val="en-US"/>
        </w:rPr>
        <w:t>(3 – 5</w:t>
      </w:r>
      <w:r w:rsidR="00377B15">
        <w:rPr>
          <w:rFonts w:ascii="Arial" w:eastAsia="Arial" w:hAnsi="Arial" w:cs="Arial"/>
          <w:i/>
          <w:iCs/>
          <w:sz w:val="20"/>
          <w:szCs w:val="20"/>
          <w:lang w:val="en-US"/>
        </w:rPr>
        <w:t xml:space="preserve"> November</w:t>
      </w:r>
      <w:r w:rsidRPr="00374698">
        <w:rPr>
          <w:rFonts w:ascii="Arial" w:eastAsia="Arial" w:hAnsi="Arial" w:cs="Arial"/>
          <w:i/>
          <w:iCs/>
          <w:sz w:val="20"/>
          <w:szCs w:val="20"/>
          <w:lang w:val="en-US"/>
        </w:rPr>
        <w:t xml:space="preserve">) </w:t>
      </w:r>
      <w:r w:rsidRPr="00374698">
        <w:rPr>
          <w:rFonts w:ascii="Arial" w:eastAsia="Arial" w:hAnsi="Arial" w:cs="Arial"/>
          <w:b/>
          <w:bCs/>
          <w:i/>
          <w:iCs/>
          <w:sz w:val="20"/>
          <w:szCs w:val="20"/>
          <w:lang w:val="en-US"/>
        </w:rPr>
        <w:t>/</w:t>
      </w:r>
      <w:r w:rsidRPr="00374698">
        <w:rPr>
          <w:rFonts w:ascii="Arial" w:eastAsia="Arial" w:hAnsi="Arial" w:cs="Arial"/>
          <w:i/>
          <w:iCs/>
          <w:sz w:val="20"/>
          <w:szCs w:val="20"/>
          <w:lang w:val="en-US"/>
        </w:rPr>
        <w:t xml:space="preserve"> SoundCzech</w:t>
      </w:r>
    </w:p>
    <w:p w14:paraId="6A1064E9" w14:textId="77777777" w:rsidR="00194CDB" w:rsidRPr="00374698" w:rsidRDefault="00194CDB" w:rsidP="00194CDB">
      <w:pPr>
        <w:pStyle w:val="Bezmezer"/>
        <w:rPr>
          <w:rFonts w:ascii="Arial" w:eastAsia="Arial" w:hAnsi="Arial" w:cs="Arial"/>
          <w:sz w:val="20"/>
          <w:szCs w:val="20"/>
          <w:highlight w:val="green"/>
          <w:lang w:val="en-US"/>
        </w:rPr>
      </w:pPr>
    </w:p>
    <w:p w14:paraId="11FC3D34" w14:textId="7F060B9D" w:rsidR="00194CDB" w:rsidRPr="00374698" w:rsidRDefault="00194CDB" w:rsidP="00194CDB">
      <w:pPr>
        <w:pStyle w:val="Bezmezer"/>
        <w:rPr>
          <w:lang w:val="en-US"/>
        </w:rPr>
      </w:pPr>
      <w:r w:rsidRPr="00374698">
        <w:rPr>
          <w:rFonts w:ascii="Arial" w:hAnsi="Arial" w:cs="Arial"/>
          <w:b/>
          <w:bCs/>
          <w:sz w:val="20"/>
          <w:szCs w:val="20"/>
          <w:lang w:val="en-US"/>
        </w:rPr>
        <w:t>ELECTRONICA: VISIONS OF SOUND II.</w:t>
      </w:r>
      <w:r w:rsidRPr="00374698">
        <w:rPr>
          <w:rFonts w:ascii="Arial" w:hAnsi="Arial" w:cs="Arial"/>
          <w:sz w:val="20"/>
          <w:szCs w:val="20"/>
          <w:lang w:val="en-US"/>
        </w:rPr>
        <w:t xml:space="preserve"> </w:t>
      </w:r>
      <w:r w:rsidRPr="00374698">
        <w:rPr>
          <w:rFonts w:ascii="Arial" w:hAnsi="Arial" w:cs="Arial"/>
          <w:i/>
          <w:iCs/>
          <w:sz w:val="20"/>
          <w:szCs w:val="20"/>
          <w:lang w:val="en-US"/>
        </w:rPr>
        <w:t>(Lond</w:t>
      </w:r>
      <w:r w:rsidR="00377B15">
        <w:rPr>
          <w:rFonts w:ascii="Arial" w:hAnsi="Arial" w:cs="Arial"/>
          <w:i/>
          <w:iCs/>
          <w:sz w:val="20"/>
          <w:szCs w:val="20"/>
          <w:lang w:val="en-US"/>
        </w:rPr>
        <w:t>on</w:t>
      </w:r>
      <w:r w:rsidRPr="00374698">
        <w:rPr>
          <w:rFonts w:ascii="Arial" w:hAnsi="Arial" w:cs="Arial"/>
          <w:i/>
          <w:iCs/>
          <w:sz w:val="20"/>
          <w:szCs w:val="20"/>
          <w:lang w:val="en-US"/>
        </w:rPr>
        <w:t xml:space="preserve">, </w:t>
      </w:r>
      <w:r w:rsidR="00377B15">
        <w:rPr>
          <w:rFonts w:ascii="Arial" w:hAnsi="Arial" w:cs="Arial"/>
          <w:i/>
          <w:iCs/>
          <w:sz w:val="20"/>
          <w:szCs w:val="20"/>
          <w:lang w:val="en-US"/>
        </w:rPr>
        <w:t>Great Britain</w:t>
      </w:r>
      <w:r w:rsidRPr="00374698">
        <w:rPr>
          <w:rFonts w:ascii="Arial" w:hAnsi="Arial" w:cs="Arial"/>
          <w:i/>
          <w:iCs/>
          <w:sz w:val="20"/>
          <w:szCs w:val="20"/>
          <w:lang w:val="en-US"/>
        </w:rPr>
        <w:t>) 28</w:t>
      </w:r>
      <w:r w:rsidR="00377B15">
        <w:rPr>
          <w:rFonts w:ascii="Arial" w:hAnsi="Arial" w:cs="Arial"/>
          <w:i/>
          <w:iCs/>
          <w:sz w:val="20"/>
          <w:szCs w:val="20"/>
          <w:lang w:val="en-US"/>
        </w:rPr>
        <w:t xml:space="preserve"> November</w:t>
      </w:r>
      <w:r w:rsidRPr="00374698">
        <w:rPr>
          <w:rFonts w:ascii="Arial" w:hAnsi="Arial" w:cs="Arial"/>
          <w:i/>
          <w:iCs/>
          <w:sz w:val="20"/>
          <w:szCs w:val="20"/>
          <w:lang w:val="en-US"/>
        </w:rPr>
        <w:t xml:space="preserve"> 2020 / </w:t>
      </w:r>
      <w:r w:rsidRPr="00374698">
        <w:rPr>
          <w:rFonts w:ascii="Arial" w:eastAsia="Arial" w:hAnsi="Arial" w:cs="Arial"/>
          <w:i/>
          <w:iCs/>
          <w:sz w:val="20"/>
          <w:szCs w:val="20"/>
          <w:lang w:val="en-US"/>
        </w:rPr>
        <w:t>SoundCzech</w:t>
      </w:r>
    </w:p>
    <w:p w14:paraId="14C49F5A" w14:textId="38F9ECA6" w:rsidR="00194CDB" w:rsidRPr="00374698" w:rsidRDefault="00194CDB" w:rsidP="00194CDB">
      <w:pPr>
        <w:spacing w:before="240" w:after="240"/>
        <w:rPr>
          <w:rFonts w:ascii="Arial" w:hAnsi="Arial" w:cs="Arial"/>
          <w:i/>
          <w:sz w:val="20"/>
          <w:szCs w:val="20"/>
          <w:lang w:val="en-US"/>
        </w:rPr>
      </w:pPr>
      <w:r w:rsidRPr="00374698">
        <w:rPr>
          <w:rFonts w:ascii="Arial" w:hAnsi="Arial" w:cs="Arial"/>
          <w:b/>
          <w:sz w:val="20"/>
          <w:szCs w:val="20"/>
          <w:lang w:val="en-US"/>
        </w:rPr>
        <w:t>PRE</w:t>
      </w:r>
      <w:r w:rsidR="00352739">
        <w:rPr>
          <w:rFonts w:ascii="Arial" w:hAnsi="Arial" w:cs="Arial"/>
          <w:b/>
          <w:sz w:val="20"/>
          <w:szCs w:val="20"/>
          <w:lang w:val="en-US"/>
        </w:rPr>
        <w:t>S</w:t>
      </w:r>
      <w:r w:rsidRPr="00374698">
        <w:rPr>
          <w:rFonts w:ascii="Arial" w:hAnsi="Arial" w:cs="Arial"/>
          <w:b/>
          <w:sz w:val="20"/>
          <w:szCs w:val="20"/>
          <w:lang w:val="en-US"/>
        </w:rPr>
        <w:t>ENTA</w:t>
      </w:r>
      <w:r w:rsidR="00377B15">
        <w:rPr>
          <w:rFonts w:ascii="Arial" w:hAnsi="Arial" w:cs="Arial"/>
          <w:b/>
          <w:sz w:val="20"/>
          <w:szCs w:val="20"/>
          <w:lang w:val="en-US"/>
        </w:rPr>
        <w:t>TION AND PARTICIPATION OF THE CZECH CENTRE AT THE ITI GENERAL MEETING</w:t>
      </w:r>
      <w:r w:rsidRPr="00374698">
        <w:rPr>
          <w:rFonts w:ascii="Arial" w:hAnsi="Arial" w:cs="Arial"/>
          <w:b/>
          <w:sz w:val="20"/>
          <w:szCs w:val="20"/>
          <w:lang w:val="en-US"/>
        </w:rPr>
        <w:t xml:space="preserve"> </w:t>
      </w:r>
      <w:r w:rsidRPr="00374698">
        <w:rPr>
          <w:rFonts w:ascii="Arial" w:hAnsi="Arial" w:cs="Arial"/>
          <w:i/>
          <w:sz w:val="20"/>
          <w:szCs w:val="20"/>
          <w:lang w:val="en-US"/>
        </w:rPr>
        <w:t>(online) 10-14</w:t>
      </w:r>
      <w:r w:rsidR="00377B15">
        <w:rPr>
          <w:rFonts w:ascii="Arial" w:hAnsi="Arial" w:cs="Arial"/>
          <w:i/>
          <w:sz w:val="20"/>
          <w:szCs w:val="20"/>
          <w:lang w:val="en-US"/>
        </w:rPr>
        <w:t xml:space="preserve"> December </w:t>
      </w:r>
      <w:r w:rsidRPr="00374698">
        <w:rPr>
          <w:rFonts w:ascii="Arial" w:hAnsi="Arial" w:cs="Arial"/>
          <w:i/>
          <w:sz w:val="20"/>
          <w:szCs w:val="20"/>
          <w:lang w:val="en-US"/>
        </w:rPr>
        <w:t xml:space="preserve">2020 / </w:t>
      </w:r>
      <w:r w:rsidR="00377B15">
        <w:rPr>
          <w:rFonts w:ascii="Arial" w:hAnsi="Arial" w:cs="Arial"/>
          <w:i/>
          <w:sz w:val="20"/>
          <w:szCs w:val="20"/>
          <w:lang w:val="en-US"/>
        </w:rPr>
        <w:t>Czech ITI Centre</w:t>
      </w:r>
    </w:p>
    <w:p w14:paraId="562200A8" w14:textId="566B6AB5" w:rsidR="00194CDB" w:rsidRPr="00374698" w:rsidRDefault="00377B15" w:rsidP="00194CDB">
      <w:pPr>
        <w:jc w:val="both"/>
        <w:rPr>
          <w:lang w:val="en-US"/>
        </w:rPr>
      </w:pPr>
      <w:r>
        <w:rPr>
          <w:rFonts w:ascii="Arial" w:eastAsia="Times New Roman" w:hAnsi="Arial" w:cs="Arial"/>
          <w:b/>
          <w:i/>
          <w:sz w:val="28"/>
          <w:szCs w:val="20"/>
          <w:lang w:val="en-US" w:eastAsia="cs-CZ"/>
        </w:rPr>
        <w:t>Conferences and presentations in the Czech Republic</w:t>
      </w:r>
    </w:p>
    <w:p w14:paraId="71801960" w14:textId="77777777" w:rsidR="00194CDB" w:rsidRPr="00374698" w:rsidRDefault="00194CDB" w:rsidP="00194CDB">
      <w:pPr>
        <w:rPr>
          <w:rFonts w:ascii="Arial" w:hAnsi="Arial" w:cs="Arial"/>
          <w:b/>
          <w:bCs/>
          <w:sz w:val="20"/>
          <w:szCs w:val="20"/>
          <w:lang w:val="en-US"/>
        </w:rPr>
      </w:pPr>
    </w:p>
    <w:p w14:paraId="5A5A6ABD" w14:textId="5BF4EA09" w:rsidR="00194CDB" w:rsidRPr="00374698" w:rsidRDefault="00377B15" w:rsidP="00194CDB">
      <w:pPr>
        <w:jc w:val="both"/>
        <w:rPr>
          <w:lang w:val="en-US"/>
        </w:rPr>
      </w:pPr>
      <w:r>
        <w:rPr>
          <w:rFonts w:ascii="Arial" w:hAnsi="Arial" w:cs="Arial"/>
          <w:b/>
          <w:sz w:val="20"/>
          <w:szCs w:val="20"/>
          <w:lang w:val="en-US"/>
        </w:rPr>
        <w:t>SUPPORT OF EVENTS PRESENTING CZECH PERFORMING ARTS IN THE CZECH REPUBLIC</w:t>
      </w:r>
      <w:r w:rsidR="00194CDB" w:rsidRPr="00374698">
        <w:rPr>
          <w:rFonts w:ascii="Arial" w:hAnsi="Arial" w:cs="Arial"/>
          <w:i/>
          <w:sz w:val="20"/>
          <w:szCs w:val="20"/>
          <w:lang w:val="en-US"/>
        </w:rPr>
        <w:t xml:space="preserve"> (</w:t>
      </w:r>
      <w:r>
        <w:rPr>
          <w:rFonts w:ascii="Arial" w:hAnsi="Arial" w:cs="Arial"/>
          <w:i/>
          <w:sz w:val="20"/>
          <w:szCs w:val="20"/>
          <w:lang w:val="en-US"/>
        </w:rPr>
        <w:t>all year round</w:t>
      </w:r>
      <w:r w:rsidR="00194CDB" w:rsidRPr="00374698">
        <w:rPr>
          <w:rFonts w:ascii="Arial" w:hAnsi="Arial" w:cs="Arial"/>
          <w:i/>
          <w:sz w:val="20"/>
          <w:szCs w:val="20"/>
          <w:lang w:val="en-US"/>
        </w:rPr>
        <w:t>, Praha - Brno- Žďár nad Sázavou - Kutná Hora) / OMS</w:t>
      </w:r>
    </w:p>
    <w:p w14:paraId="59BDC008" w14:textId="00F74CAB" w:rsidR="00194CDB" w:rsidRPr="00773519" w:rsidRDefault="00773519" w:rsidP="00194CDB">
      <w:pPr>
        <w:rPr>
          <w:rFonts w:ascii="Arial" w:hAnsi="Arial" w:cs="Arial"/>
          <w:sz w:val="20"/>
          <w:szCs w:val="20"/>
          <w:lang w:val="en-US"/>
        </w:rPr>
      </w:pPr>
      <w:r>
        <w:rPr>
          <w:rFonts w:ascii="Arial" w:hAnsi="Arial" w:cs="Arial"/>
          <w:sz w:val="20"/>
          <w:szCs w:val="20"/>
          <w:lang w:val="en-US"/>
        </w:rPr>
        <w:t xml:space="preserve">The open call for event organizers in the Czech Republic supported the following events in 2020: Janáček Brno 2020 </w:t>
      </w:r>
      <w:r w:rsidR="00194CDB" w:rsidRPr="00374698">
        <w:rPr>
          <w:rFonts w:ascii="Arial" w:hAnsi="Arial" w:cs="Arial"/>
          <w:sz w:val="20"/>
          <w:szCs w:val="20"/>
          <w:lang w:val="en-US"/>
        </w:rPr>
        <w:t>festival, Malá inventura 2020</w:t>
      </w:r>
      <w:r>
        <w:rPr>
          <w:rFonts w:ascii="Arial" w:hAnsi="Arial" w:cs="Arial"/>
          <w:sz w:val="20"/>
          <w:szCs w:val="20"/>
          <w:lang w:val="en-US"/>
        </w:rPr>
        <w:t xml:space="preserve"> festival</w:t>
      </w:r>
      <w:r w:rsidR="00194CDB" w:rsidRPr="00374698">
        <w:rPr>
          <w:rFonts w:ascii="Arial" w:hAnsi="Arial" w:cs="Arial"/>
          <w:sz w:val="20"/>
          <w:szCs w:val="20"/>
          <w:lang w:val="en-US"/>
        </w:rPr>
        <w:t>, KoresponDance 2020</w:t>
      </w:r>
      <w:r>
        <w:rPr>
          <w:rFonts w:ascii="Arial" w:hAnsi="Arial" w:cs="Arial"/>
          <w:sz w:val="20"/>
          <w:szCs w:val="20"/>
          <w:lang w:val="en-US"/>
        </w:rPr>
        <w:t xml:space="preserve"> festival</w:t>
      </w:r>
      <w:r w:rsidR="00194CDB" w:rsidRPr="00374698">
        <w:rPr>
          <w:rFonts w:ascii="Arial" w:hAnsi="Arial" w:cs="Arial"/>
          <w:sz w:val="20"/>
          <w:szCs w:val="20"/>
          <w:lang w:val="en-US"/>
        </w:rPr>
        <w:t xml:space="preserve">, </w:t>
      </w:r>
      <w:r>
        <w:rPr>
          <w:rFonts w:ascii="Arial" w:hAnsi="Arial" w:cs="Arial"/>
          <w:sz w:val="20"/>
          <w:szCs w:val="20"/>
          <w:lang w:val="en-US"/>
        </w:rPr>
        <w:t xml:space="preserve">Theatre Festival </w:t>
      </w:r>
      <w:r w:rsidR="00194CDB" w:rsidRPr="00374698">
        <w:rPr>
          <w:rFonts w:ascii="Arial" w:hAnsi="Arial" w:cs="Arial"/>
          <w:sz w:val="20"/>
          <w:szCs w:val="20"/>
          <w:lang w:val="en-US"/>
        </w:rPr>
        <w:t xml:space="preserve">Kutná </w:t>
      </w:r>
      <w:r w:rsidR="00352739">
        <w:rPr>
          <w:rFonts w:ascii="Arial" w:hAnsi="Arial" w:cs="Arial"/>
          <w:sz w:val="20"/>
          <w:szCs w:val="20"/>
          <w:lang w:val="en-US"/>
        </w:rPr>
        <w:t>H</w:t>
      </w:r>
      <w:r w:rsidR="00194CDB" w:rsidRPr="00374698">
        <w:rPr>
          <w:rFonts w:ascii="Arial" w:hAnsi="Arial" w:cs="Arial"/>
          <w:sz w:val="20"/>
          <w:szCs w:val="20"/>
          <w:lang w:val="en-US"/>
        </w:rPr>
        <w:t xml:space="preserve">ora, </w:t>
      </w:r>
      <w:r>
        <w:rPr>
          <w:rFonts w:ascii="Arial" w:hAnsi="Arial" w:cs="Arial"/>
          <w:sz w:val="20"/>
          <w:szCs w:val="20"/>
          <w:lang w:val="en-US"/>
        </w:rPr>
        <w:t>Czech Dance Platform</w:t>
      </w:r>
      <w:r w:rsidR="00194CDB" w:rsidRPr="00374698">
        <w:rPr>
          <w:rFonts w:ascii="Arial" w:hAnsi="Arial" w:cs="Arial"/>
          <w:sz w:val="20"/>
          <w:szCs w:val="20"/>
          <w:lang w:val="en-US"/>
        </w:rPr>
        <w:t xml:space="preserve"> 2020</w:t>
      </w:r>
      <w:r w:rsidR="00352739">
        <w:rPr>
          <w:rFonts w:ascii="Arial" w:hAnsi="Arial" w:cs="Arial"/>
          <w:sz w:val="20"/>
          <w:szCs w:val="20"/>
          <w:lang w:val="en-US"/>
        </w:rPr>
        <w:t>,</w:t>
      </w:r>
      <w:r w:rsidR="00194CDB" w:rsidRPr="00374698">
        <w:rPr>
          <w:rFonts w:ascii="Arial" w:hAnsi="Arial" w:cs="Arial"/>
          <w:sz w:val="20"/>
          <w:szCs w:val="20"/>
          <w:lang w:val="en-US"/>
        </w:rPr>
        <w:t xml:space="preserve"> </w:t>
      </w:r>
      <w:r>
        <w:rPr>
          <w:rFonts w:ascii="Arial" w:hAnsi="Arial" w:cs="Arial"/>
          <w:sz w:val="20"/>
          <w:szCs w:val="20"/>
          <w:lang w:val="en-US"/>
        </w:rPr>
        <w:t>and the preparation of the showcase of the Centre for Experimental Theatre</w:t>
      </w:r>
      <w:r w:rsidR="00194CDB" w:rsidRPr="00374698">
        <w:rPr>
          <w:rFonts w:ascii="Arial" w:hAnsi="Arial" w:cs="Arial"/>
          <w:sz w:val="20"/>
          <w:szCs w:val="20"/>
          <w:lang w:val="en-US"/>
        </w:rPr>
        <w:t>.</w:t>
      </w:r>
    </w:p>
    <w:p w14:paraId="5F7CD7E8" w14:textId="77777777" w:rsidR="00194CDB" w:rsidRPr="00374698" w:rsidRDefault="00194CDB" w:rsidP="00194CDB">
      <w:pPr>
        <w:rPr>
          <w:rFonts w:ascii="Arial" w:hAnsi="Arial" w:cs="Arial"/>
          <w:b/>
          <w:bCs/>
          <w:sz w:val="20"/>
          <w:szCs w:val="20"/>
          <w:lang w:val="en-US"/>
        </w:rPr>
      </w:pPr>
    </w:p>
    <w:p w14:paraId="5373D9CA" w14:textId="2A44F585" w:rsidR="00194CDB" w:rsidRPr="00374698" w:rsidRDefault="00773519" w:rsidP="00194CDB">
      <w:pPr>
        <w:rPr>
          <w:rFonts w:ascii="Arial" w:hAnsi="Arial" w:cs="Arial"/>
          <w:sz w:val="20"/>
          <w:szCs w:val="20"/>
          <w:lang w:val="en-US"/>
        </w:rPr>
      </w:pPr>
      <w:r>
        <w:rPr>
          <w:rFonts w:ascii="Arial" w:hAnsi="Arial" w:cs="Arial"/>
          <w:b/>
          <w:bCs/>
          <w:sz w:val="20"/>
          <w:szCs w:val="20"/>
          <w:lang w:val="en-US"/>
        </w:rPr>
        <w:lastRenderedPageBreak/>
        <w:t>CULTURE, INNOVATIONS</w:t>
      </w:r>
      <w:r w:rsidR="00352739">
        <w:rPr>
          <w:rFonts w:ascii="Arial" w:hAnsi="Arial" w:cs="Arial"/>
          <w:b/>
          <w:bCs/>
          <w:sz w:val="20"/>
          <w:szCs w:val="20"/>
          <w:lang w:val="en-US"/>
        </w:rPr>
        <w:t>,</w:t>
      </w:r>
      <w:r>
        <w:rPr>
          <w:rFonts w:ascii="Arial" w:hAnsi="Arial" w:cs="Arial"/>
          <w:b/>
          <w:bCs/>
          <w:sz w:val="20"/>
          <w:szCs w:val="20"/>
          <w:lang w:val="en-US"/>
        </w:rPr>
        <w:t xml:space="preserve"> AND TECHNOLOGIES</w:t>
      </w:r>
      <w:r w:rsidR="00194CDB" w:rsidRPr="00374698">
        <w:rPr>
          <w:rFonts w:ascii="Arial" w:hAnsi="Arial" w:cs="Arial"/>
          <w:b/>
          <w:bCs/>
          <w:sz w:val="20"/>
          <w:szCs w:val="20"/>
          <w:lang w:val="en-US"/>
        </w:rPr>
        <w:t xml:space="preserve"> </w:t>
      </w:r>
      <w:r w:rsidR="00194CDB" w:rsidRPr="00374698">
        <w:rPr>
          <w:rFonts w:ascii="Arial" w:hAnsi="Arial" w:cs="Arial"/>
          <w:sz w:val="20"/>
          <w:szCs w:val="20"/>
          <w:lang w:val="en-US"/>
        </w:rPr>
        <w:t>(Pra</w:t>
      </w:r>
      <w:r>
        <w:rPr>
          <w:rFonts w:ascii="Arial" w:hAnsi="Arial" w:cs="Arial"/>
          <w:sz w:val="20"/>
          <w:szCs w:val="20"/>
          <w:lang w:val="en-US"/>
        </w:rPr>
        <w:t>gue</w:t>
      </w:r>
      <w:r w:rsidR="00194CDB" w:rsidRPr="00374698">
        <w:rPr>
          <w:rFonts w:ascii="Arial" w:hAnsi="Arial" w:cs="Arial"/>
          <w:sz w:val="20"/>
          <w:szCs w:val="20"/>
          <w:lang w:val="en-US"/>
        </w:rPr>
        <w:t xml:space="preserve">) </w:t>
      </w:r>
      <w:r w:rsidR="00194CDB" w:rsidRPr="00374698">
        <w:rPr>
          <w:rFonts w:ascii="Arial" w:hAnsi="Arial" w:cs="Arial"/>
          <w:i/>
          <w:iCs/>
          <w:sz w:val="20"/>
          <w:szCs w:val="20"/>
          <w:lang w:val="en-US"/>
        </w:rPr>
        <w:t>13</w:t>
      </w:r>
      <w:r>
        <w:rPr>
          <w:rFonts w:ascii="Arial" w:hAnsi="Arial" w:cs="Arial"/>
          <w:i/>
          <w:iCs/>
          <w:sz w:val="20"/>
          <w:szCs w:val="20"/>
          <w:lang w:val="en-US"/>
        </w:rPr>
        <w:t xml:space="preserve"> February</w:t>
      </w:r>
      <w:r w:rsidR="00194CDB" w:rsidRPr="00374698">
        <w:rPr>
          <w:rFonts w:ascii="Arial" w:hAnsi="Arial" w:cs="Arial"/>
          <w:i/>
          <w:iCs/>
          <w:sz w:val="20"/>
          <w:szCs w:val="20"/>
          <w:lang w:val="en-US"/>
        </w:rPr>
        <w:t xml:space="preserve"> 2020 / </w:t>
      </w:r>
      <w:r w:rsidR="007078BD">
        <w:rPr>
          <w:rFonts w:ascii="Arial" w:hAnsi="Arial" w:cs="Arial"/>
          <w:i/>
          <w:iCs/>
          <w:sz w:val="20"/>
          <w:szCs w:val="20"/>
          <w:lang w:val="en-US"/>
        </w:rPr>
        <w:t>Creative Europe Desk - Culture</w:t>
      </w:r>
    </w:p>
    <w:p w14:paraId="1E76F38D" w14:textId="05960227" w:rsidR="00194CDB" w:rsidRPr="00374698" w:rsidRDefault="004C0BD2" w:rsidP="00194CDB">
      <w:pPr>
        <w:jc w:val="both"/>
        <w:rPr>
          <w:lang w:val="en-US"/>
        </w:rPr>
      </w:pPr>
      <w:r>
        <w:rPr>
          <w:rFonts w:ascii="Arial" w:hAnsi="Arial" w:cs="Arial"/>
          <w:sz w:val="20"/>
          <w:szCs w:val="20"/>
          <w:lang w:val="en-US"/>
        </w:rPr>
        <w:t>The seminar on the options of funding innovative cultural projects from EU programs presented a set of programs</w:t>
      </w:r>
      <w:r w:rsidR="00194CDB" w:rsidRPr="00374698">
        <w:rPr>
          <w:rFonts w:ascii="Arial" w:hAnsi="Arial" w:cs="Arial"/>
          <w:sz w:val="20"/>
          <w:szCs w:val="20"/>
          <w:shd w:val="clear" w:color="auto" w:fill="FFFFFF"/>
          <w:lang w:val="en-US"/>
        </w:rPr>
        <w:t>.</w:t>
      </w:r>
    </w:p>
    <w:p w14:paraId="546A218B" w14:textId="77777777" w:rsidR="00194CDB" w:rsidRPr="00374698" w:rsidRDefault="00194CDB" w:rsidP="00194CDB">
      <w:pPr>
        <w:jc w:val="both"/>
        <w:rPr>
          <w:rFonts w:ascii="Arial" w:hAnsi="Arial" w:cs="Arial"/>
          <w:sz w:val="20"/>
          <w:szCs w:val="20"/>
          <w:highlight w:val="white"/>
          <w:lang w:val="en-US"/>
        </w:rPr>
      </w:pPr>
    </w:p>
    <w:p w14:paraId="0695A99E" w14:textId="51A3ECB1" w:rsidR="00194CDB" w:rsidRPr="00374698" w:rsidRDefault="004C0BD2" w:rsidP="00194CDB">
      <w:pPr>
        <w:jc w:val="both"/>
        <w:rPr>
          <w:rFonts w:ascii="Arial" w:hAnsi="Arial" w:cs="Arial"/>
          <w:sz w:val="20"/>
          <w:szCs w:val="20"/>
          <w:lang w:val="en-US"/>
        </w:rPr>
      </w:pPr>
      <w:r>
        <w:rPr>
          <w:rFonts w:ascii="Arial" w:hAnsi="Arial" w:cs="Arial"/>
          <w:b/>
          <w:iCs/>
          <w:sz w:val="20"/>
          <w:szCs w:val="20"/>
          <w:lang w:val="en-US"/>
        </w:rPr>
        <w:t>FROM WORK TO FUN</w:t>
      </w:r>
      <w:r w:rsidR="00194CDB" w:rsidRPr="00374698">
        <w:rPr>
          <w:rFonts w:ascii="Arial" w:hAnsi="Arial" w:cs="Arial"/>
          <w:b/>
          <w:iCs/>
          <w:sz w:val="20"/>
          <w:szCs w:val="20"/>
          <w:lang w:val="en-US"/>
        </w:rPr>
        <w:t>.</w:t>
      </w:r>
      <w:r>
        <w:rPr>
          <w:rFonts w:ascii="Arial" w:hAnsi="Arial" w:cs="Arial"/>
          <w:b/>
          <w:iCs/>
          <w:sz w:val="20"/>
          <w:szCs w:val="20"/>
          <w:lang w:val="en-US"/>
        </w:rPr>
        <w:t xml:space="preserve"> LEISURE TIME IN 19</w:t>
      </w:r>
      <w:r w:rsidRPr="004C0BD2">
        <w:rPr>
          <w:rFonts w:ascii="Arial" w:hAnsi="Arial" w:cs="Arial"/>
          <w:b/>
          <w:iCs/>
          <w:sz w:val="20"/>
          <w:szCs w:val="20"/>
          <w:vertAlign w:val="superscript"/>
          <w:lang w:val="en-US"/>
        </w:rPr>
        <w:t>TH</w:t>
      </w:r>
      <w:r>
        <w:rPr>
          <w:rFonts w:ascii="Arial" w:hAnsi="Arial" w:cs="Arial"/>
          <w:b/>
          <w:iCs/>
          <w:sz w:val="20"/>
          <w:szCs w:val="20"/>
          <w:lang w:val="en-US"/>
        </w:rPr>
        <w:t xml:space="preserve"> CENTURY CZECH CULTURE</w:t>
      </w:r>
      <w:r w:rsidR="00194CDB" w:rsidRPr="00374698">
        <w:rPr>
          <w:rFonts w:ascii="Arial" w:hAnsi="Arial" w:cs="Arial"/>
          <w:b/>
          <w:iCs/>
          <w:sz w:val="20"/>
          <w:szCs w:val="20"/>
          <w:lang w:val="en-US"/>
        </w:rPr>
        <w:t>.</w:t>
      </w:r>
      <w:r w:rsidR="00194CDB" w:rsidRPr="00374698">
        <w:rPr>
          <w:rFonts w:ascii="Arial" w:hAnsi="Arial" w:cs="Arial"/>
          <w:b/>
          <w:sz w:val="20"/>
          <w:szCs w:val="20"/>
          <w:lang w:val="en-US"/>
        </w:rPr>
        <w:t xml:space="preserve"> 40</w:t>
      </w:r>
      <w:r w:rsidRPr="004C0BD2">
        <w:rPr>
          <w:rFonts w:ascii="Arial" w:hAnsi="Arial" w:cs="Arial"/>
          <w:b/>
          <w:sz w:val="20"/>
          <w:szCs w:val="20"/>
          <w:vertAlign w:val="superscript"/>
          <w:lang w:val="en-US"/>
        </w:rPr>
        <w:t>TH</w:t>
      </w:r>
      <w:r>
        <w:rPr>
          <w:rFonts w:ascii="Arial" w:hAnsi="Arial" w:cs="Arial"/>
          <w:b/>
          <w:sz w:val="20"/>
          <w:szCs w:val="20"/>
          <w:lang w:val="en-US"/>
        </w:rPr>
        <w:t xml:space="preserve"> INTERDISCIPLINARY SYMPOSIUM ON THE 19</w:t>
      </w:r>
      <w:r w:rsidRPr="004C0BD2">
        <w:rPr>
          <w:rFonts w:ascii="Arial" w:hAnsi="Arial" w:cs="Arial"/>
          <w:b/>
          <w:sz w:val="20"/>
          <w:szCs w:val="20"/>
          <w:vertAlign w:val="superscript"/>
          <w:lang w:val="en-US"/>
        </w:rPr>
        <w:t>TH</w:t>
      </w:r>
      <w:r>
        <w:rPr>
          <w:rFonts w:ascii="Arial" w:hAnsi="Arial" w:cs="Arial"/>
          <w:b/>
          <w:sz w:val="20"/>
          <w:szCs w:val="20"/>
          <w:lang w:val="en-US"/>
        </w:rPr>
        <w:t xml:space="preserve"> CENTURY ISSUES </w:t>
      </w:r>
      <w:r w:rsidR="00194CDB" w:rsidRPr="00374698">
        <w:rPr>
          <w:rFonts w:ascii="Arial" w:hAnsi="Arial" w:cs="Arial"/>
          <w:sz w:val="20"/>
          <w:szCs w:val="20"/>
          <w:lang w:val="en-US"/>
        </w:rPr>
        <w:t>(P</w:t>
      </w:r>
      <w:r>
        <w:rPr>
          <w:rFonts w:ascii="Arial" w:hAnsi="Arial" w:cs="Arial"/>
          <w:sz w:val="20"/>
          <w:szCs w:val="20"/>
          <w:lang w:val="en-US"/>
        </w:rPr>
        <w:t>ilsen</w:t>
      </w:r>
      <w:r w:rsidR="00194CDB" w:rsidRPr="00374698">
        <w:rPr>
          <w:rFonts w:ascii="Arial" w:hAnsi="Arial" w:cs="Arial"/>
          <w:sz w:val="20"/>
          <w:szCs w:val="20"/>
          <w:lang w:val="en-US"/>
        </w:rPr>
        <w:t>) 20</w:t>
      </w:r>
      <w:r>
        <w:rPr>
          <w:rFonts w:ascii="Arial" w:hAnsi="Arial" w:cs="Arial"/>
          <w:sz w:val="20"/>
          <w:szCs w:val="20"/>
          <w:lang w:val="en-US"/>
        </w:rPr>
        <w:t xml:space="preserve"> February</w:t>
      </w:r>
      <w:r w:rsidR="00194CDB" w:rsidRPr="00374698">
        <w:rPr>
          <w:rFonts w:ascii="Arial" w:hAnsi="Arial" w:cs="Arial"/>
          <w:sz w:val="20"/>
          <w:szCs w:val="20"/>
          <w:lang w:val="en-US"/>
        </w:rPr>
        <w:t xml:space="preserve"> – 22</w:t>
      </w:r>
      <w:r>
        <w:rPr>
          <w:rFonts w:ascii="Arial" w:hAnsi="Arial" w:cs="Arial"/>
          <w:sz w:val="20"/>
          <w:szCs w:val="20"/>
          <w:lang w:val="en-US"/>
        </w:rPr>
        <w:t xml:space="preserve"> February</w:t>
      </w:r>
      <w:r w:rsidR="00194CDB" w:rsidRPr="00374698">
        <w:rPr>
          <w:rFonts w:ascii="Arial" w:hAnsi="Arial" w:cs="Arial"/>
          <w:sz w:val="20"/>
          <w:szCs w:val="20"/>
          <w:lang w:val="en-US"/>
        </w:rPr>
        <w:t xml:space="preserve"> 2020 / </w:t>
      </w:r>
      <w:r w:rsidR="007078BD">
        <w:rPr>
          <w:rFonts w:ascii="Arial" w:hAnsi="Arial" w:cs="Arial"/>
          <w:sz w:val="20"/>
          <w:szCs w:val="20"/>
          <w:lang w:val="en-US"/>
        </w:rPr>
        <w:t>CTSD</w:t>
      </w:r>
    </w:p>
    <w:p w14:paraId="3698B6E4" w14:textId="62032D4F" w:rsidR="00194CDB" w:rsidRPr="00374698" w:rsidRDefault="004C0BD2" w:rsidP="00194CDB">
      <w:pPr>
        <w:jc w:val="both"/>
        <w:rPr>
          <w:lang w:val="en-US"/>
        </w:rPr>
      </w:pPr>
      <w:r>
        <w:rPr>
          <w:rFonts w:ascii="Arial" w:hAnsi="Arial" w:cs="Arial"/>
          <w:sz w:val="20"/>
          <w:szCs w:val="20"/>
          <w:lang w:val="en-US"/>
        </w:rPr>
        <w:t>Participation of</w:t>
      </w:r>
      <w:r w:rsidR="00194CDB" w:rsidRPr="00374698">
        <w:rPr>
          <w:rFonts w:ascii="Arial" w:hAnsi="Arial" w:cs="Arial"/>
          <w:sz w:val="20"/>
          <w:szCs w:val="20"/>
          <w:lang w:val="en-US"/>
        </w:rPr>
        <w:t xml:space="preserve"> Berenik</w:t>
      </w:r>
      <w:r>
        <w:rPr>
          <w:rFonts w:ascii="Arial" w:hAnsi="Arial" w:cs="Arial"/>
          <w:sz w:val="20"/>
          <w:szCs w:val="20"/>
          <w:lang w:val="en-US"/>
        </w:rPr>
        <w:t>a</w:t>
      </w:r>
      <w:r w:rsidR="00194CDB" w:rsidRPr="00374698">
        <w:rPr>
          <w:rFonts w:ascii="Arial" w:hAnsi="Arial" w:cs="Arial"/>
          <w:sz w:val="20"/>
          <w:szCs w:val="20"/>
          <w:lang w:val="en-US"/>
        </w:rPr>
        <w:t xml:space="preserve"> Zemanov</w:t>
      </w:r>
      <w:r>
        <w:rPr>
          <w:rFonts w:ascii="Arial" w:hAnsi="Arial" w:cs="Arial"/>
          <w:sz w:val="20"/>
          <w:szCs w:val="20"/>
          <w:lang w:val="en-US"/>
        </w:rPr>
        <w:t>á</w:t>
      </w:r>
      <w:r w:rsidR="00194CDB" w:rsidRPr="00374698">
        <w:rPr>
          <w:rFonts w:ascii="Arial" w:hAnsi="Arial" w:cs="Arial"/>
          <w:sz w:val="20"/>
          <w:szCs w:val="20"/>
          <w:lang w:val="en-US"/>
        </w:rPr>
        <w:t xml:space="preserve"> Urbanov</w:t>
      </w:r>
      <w:r>
        <w:rPr>
          <w:rFonts w:ascii="Arial" w:hAnsi="Arial" w:cs="Arial"/>
          <w:sz w:val="20"/>
          <w:szCs w:val="20"/>
          <w:lang w:val="en-US"/>
        </w:rPr>
        <w:t xml:space="preserve">á with the contribution </w:t>
      </w:r>
      <w:r>
        <w:rPr>
          <w:rFonts w:ascii="Arial" w:hAnsi="Arial" w:cs="Arial"/>
          <w:i/>
          <w:iCs/>
          <w:sz w:val="20"/>
          <w:szCs w:val="20"/>
          <w:lang w:val="en-US"/>
        </w:rPr>
        <w:t>Animal</w:t>
      </w:r>
      <w:r w:rsidR="00194CDB" w:rsidRPr="00374698">
        <w:rPr>
          <w:rFonts w:ascii="Arial" w:hAnsi="Arial" w:cs="Arial"/>
          <w:i/>
          <w:iCs/>
          <w:sz w:val="20"/>
          <w:szCs w:val="20"/>
          <w:lang w:val="en-US"/>
        </w:rPr>
        <w:t xml:space="preserve"> </w:t>
      </w:r>
      <w:r>
        <w:rPr>
          <w:rFonts w:ascii="Arial" w:hAnsi="Arial" w:cs="Arial"/>
          <w:i/>
          <w:iCs/>
          <w:sz w:val="20"/>
          <w:szCs w:val="20"/>
          <w:lang w:val="en-US"/>
        </w:rPr>
        <w:t>Imitator and Specialist in the Roles of Monkeys</w:t>
      </w:r>
      <w:r w:rsidR="00194CDB" w:rsidRPr="00374698">
        <w:rPr>
          <w:rFonts w:ascii="Arial" w:hAnsi="Arial" w:cs="Arial"/>
          <w:i/>
          <w:iCs/>
          <w:sz w:val="20"/>
          <w:szCs w:val="20"/>
          <w:lang w:val="en-US"/>
        </w:rPr>
        <w:t xml:space="preserve"> Eduard Klischnigg a</w:t>
      </w:r>
      <w:r>
        <w:rPr>
          <w:rFonts w:ascii="Arial" w:hAnsi="Arial" w:cs="Arial"/>
          <w:i/>
          <w:iCs/>
          <w:sz w:val="20"/>
          <w:szCs w:val="20"/>
          <w:lang w:val="en-US"/>
        </w:rPr>
        <w:t>nd His Performances in the Czech Lands</w:t>
      </w:r>
      <w:r w:rsidR="00194CDB" w:rsidRPr="00374698">
        <w:rPr>
          <w:rFonts w:ascii="Arial" w:hAnsi="Arial" w:cs="Arial"/>
          <w:i/>
          <w:iCs/>
          <w:sz w:val="20"/>
          <w:szCs w:val="20"/>
          <w:lang w:val="en-US"/>
        </w:rPr>
        <w:t xml:space="preserve">. </w:t>
      </w:r>
    </w:p>
    <w:p w14:paraId="1BAD0DEA" w14:textId="77777777" w:rsidR="00194CDB" w:rsidRPr="00374698" w:rsidRDefault="00194CDB" w:rsidP="00194CDB">
      <w:pPr>
        <w:rPr>
          <w:rFonts w:ascii="Arial" w:eastAsia="Times New Roman" w:hAnsi="Arial" w:cs="Arial"/>
          <w:sz w:val="20"/>
          <w:szCs w:val="20"/>
          <w:lang w:val="en-US"/>
        </w:rPr>
      </w:pPr>
    </w:p>
    <w:p w14:paraId="58FB8F9D" w14:textId="1387CED9" w:rsidR="00194CDB" w:rsidRPr="00374698" w:rsidRDefault="004C0BD2" w:rsidP="00194CDB">
      <w:pPr>
        <w:jc w:val="both"/>
        <w:rPr>
          <w:rFonts w:ascii="Arial" w:eastAsia="Calibri" w:hAnsi="Arial" w:cs="Arial"/>
          <w:sz w:val="20"/>
          <w:szCs w:val="20"/>
          <w:lang w:val="en-US"/>
        </w:rPr>
      </w:pPr>
      <w:r>
        <w:rPr>
          <w:rFonts w:ascii="Arial" w:eastAsia="Calibri" w:hAnsi="Arial" w:cs="Arial"/>
          <w:b/>
          <w:bCs/>
          <w:sz w:val="20"/>
          <w:szCs w:val="20"/>
          <w:lang w:val="en-US"/>
        </w:rPr>
        <w:t>INCOME TAXES FOR ARTISTS</w:t>
      </w:r>
      <w:r w:rsidR="00194CDB" w:rsidRPr="00374698">
        <w:rPr>
          <w:rFonts w:ascii="Arial" w:eastAsia="Calibri" w:hAnsi="Arial" w:cs="Arial"/>
          <w:sz w:val="20"/>
          <w:szCs w:val="20"/>
          <w:lang w:val="en-US"/>
        </w:rPr>
        <w:t xml:space="preserve"> </w:t>
      </w:r>
      <w:r w:rsidR="00194CDB" w:rsidRPr="00374698">
        <w:rPr>
          <w:rFonts w:ascii="Arial" w:eastAsia="Calibri" w:hAnsi="Arial" w:cs="Arial"/>
          <w:i/>
          <w:iCs/>
          <w:sz w:val="20"/>
          <w:szCs w:val="20"/>
          <w:lang w:val="en-US"/>
        </w:rPr>
        <w:t>(Pra</w:t>
      </w:r>
      <w:r>
        <w:rPr>
          <w:rFonts w:ascii="Arial" w:eastAsia="Calibri" w:hAnsi="Arial" w:cs="Arial"/>
          <w:i/>
          <w:iCs/>
          <w:sz w:val="20"/>
          <w:szCs w:val="20"/>
          <w:lang w:val="en-US"/>
        </w:rPr>
        <w:t>gue</w:t>
      </w:r>
      <w:r w:rsidR="00194CDB" w:rsidRPr="00374698">
        <w:rPr>
          <w:rFonts w:ascii="Arial" w:eastAsia="Calibri" w:hAnsi="Arial" w:cs="Arial"/>
          <w:i/>
          <w:iCs/>
          <w:sz w:val="20"/>
          <w:szCs w:val="20"/>
          <w:lang w:val="en-US"/>
        </w:rPr>
        <w:t>) 25</w:t>
      </w:r>
      <w:r>
        <w:rPr>
          <w:rFonts w:ascii="Arial" w:eastAsia="Calibri" w:hAnsi="Arial" w:cs="Arial"/>
          <w:i/>
          <w:iCs/>
          <w:sz w:val="20"/>
          <w:szCs w:val="20"/>
          <w:lang w:val="en-US"/>
        </w:rPr>
        <w:t xml:space="preserve"> February</w:t>
      </w:r>
      <w:r w:rsidR="00194CDB" w:rsidRPr="00374698">
        <w:rPr>
          <w:rFonts w:ascii="Arial" w:eastAsia="Calibri" w:hAnsi="Arial" w:cs="Arial"/>
          <w:i/>
          <w:iCs/>
          <w:sz w:val="20"/>
          <w:szCs w:val="20"/>
          <w:lang w:val="en-US"/>
        </w:rPr>
        <w:t xml:space="preserve"> 2020 / CzechMobility.Info</w:t>
      </w:r>
    </w:p>
    <w:p w14:paraId="45C1706C" w14:textId="6A9F667C" w:rsidR="00194CDB" w:rsidRPr="00374698" w:rsidRDefault="004C0BD2" w:rsidP="00194CDB">
      <w:pPr>
        <w:jc w:val="both"/>
        <w:rPr>
          <w:rFonts w:ascii="Arial" w:eastAsia="Calibri" w:hAnsi="Arial" w:cs="Arial"/>
          <w:sz w:val="20"/>
          <w:szCs w:val="20"/>
          <w:lang w:val="en-US"/>
        </w:rPr>
      </w:pPr>
      <w:r>
        <w:rPr>
          <w:rFonts w:ascii="Arial" w:eastAsia="Calibri" w:hAnsi="Arial" w:cs="Arial"/>
          <w:sz w:val="20"/>
          <w:szCs w:val="20"/>
          <w:lang w:val="en-US"/>
        </w:rPr>
        <w:t>Consultations for artists with a tax advisor about income taxes for natural persons</w:t>
      </w:r>
      <w:r w:rsidR="00194CDB" w:rsidRPr="00374698">
        <w:rPr>
          <w:rFonts w:ascii="Arial" w:eastAsia="Calibri" w:hAnsi="Arial" w:cs="Arial"/>
          <w:sz w:val="20"/>
          <w:szCs w:val="20"/>
          <w:lang w:val="en-US"/>
        </w:rPr>
        <w:t>.</w:t>
      </w:r>
    </w:p>
    <w:p w14:paraId="2902B8C7" w14:textId="77777777" w:rsidR="00194CDB" w:rsidRPr="00374698" w:rsidRDefault="00194CDB" w:rsidP="00194CDB">
      <w:pPr>
        <w:jc w:val="both"/>
        <w:rPr>
          <w:rFonts w:ascii="Arial" w:eastAsia="Calibri" w:hAnsi="Arial" w:cs="Arial"/>
          <w:sz w:val="20"/>
          <w:szCs w:val="20"/>
          <w:lang w:val="en-US"/>
        </w:rPr>
      </w:pPr>
    </w:p>
    <w:p w14:paraId="68776017" w14:textId="5CAFD9A1" w:rsidR="00194CDB" w:rsidRPr="00374698" w:rsidRDefault="00194CDB" w:rsidP="00194CDB">
      <w:pPr>
        <w:jc w:val="both"/>
        <w:rPr>
          <w:rFonts w:ascii="Arial" w:hAnsi="Arial" w:cs="Arial"/>
          <w:i/>
          <w:sz w:val="20"/>
          <w:szCs w:val="20"/>
          <w:lang w:val="en-US"/>
        </w:rPr>
      </w:pPr>
      <w:r w:rsidRPr="00374698">
        <w:rPr>
          <w:rFonts w:ascii="Arial" w:hAnsi="Arial" w:cs="Arial"/>
          <w:b/>
          <w:caps/>
          <w:sz w:val="20"/>
          <w:szCs w:val="20"/>
          <w:lang w:val="en-US"/>
        </w:rPr>
        <w:t>PQ Podcast</w:t>
      </w:r>
      <w:r w:rsidRPr="00374698">
        <w:rPr>
          <w:rFonts w:ascii="Arial" w:hAnsi="Arial" w:cs="Arial"/>
          <w:sz w:val="20"/>
          <w:szCs w:val="20"/>
          <w:lang w:val="en-US"/>
        </w:rPr>
        <w:t xml:space="preserve"> (online) </w:t>
      </w:r>
      <w:r w:rsidRPr="00374698">
        <w:rPr>
          <w:rFonts w:ascii="Arial" w:hAnsi="Arial" w:cs="Arial"/>
          <w:i/>
          <w:sz w:val="20"/>
          <w:szCs w:val="20"/>
          <w:lang w:val="en-US"/>
        </w:rPr>
        <w:t>/ 30</w:t>
      </w:r>
      <w:r w:rsidR="004C0BD2">
        <w:rPr>
          <w:rFonts w:ascii="Arial" w:hAnsi="Arial" w:cs="Arial"/>
          <w:i/>
          <w:sz w:val="20"/>
          <w:szCs w:val="20"/>
          <w:lang w:val="en-US"/>
        </w:rPr>
        <w:t xml:space="preserve"> June</w:t>
      </w:r>
      <w:r w:rsidRPr="00374698">
        <w:rPr>
          <w:rFonts w:ascii="Arial" w:hAnsi="Arial" w:cs="Arial"/>
          <w:i/>
          <w:sz w:val="20"/>
          <w:szCs w:val="20"/>
          <w:lang w:val="en-US"/>
        </w:rPr>
        <w:t xml:space="preserve"> 2020 – 31</w:t>
      </w:r>
      <w:r w:rsidR="004C0BD2">
        <w:rPr>
          <w:rFonts w:ascii="Arial" w:hAnsi="Arial" w:cs="Arial"/>
          <w:i/>
          <w:sz w:val="20"/>
          <w:szCs w:val="20"/>
          <w:lang w:val="en-US"/>
        </w:rPr>
        <w:t xml:space="preserve"> January</w:t>
      </w:r>
      <w:r w:rsidRPr="00374698">
        <w:rPr>
          <w:rFonts w:ascii="Arial" w:hAnsi="Arial" w:cs="Arial"/>
          <w:i/>
          <w:sz w:val="20"/>
          <w:szCs w:val="20"/>
          <w:lang w:val="en-US"/>
        </w:rPr>
        <w:t xml:space="preserve"> 2021 PQ</w:t>
      </w:r>
    </w:p>
    <w:p w14:paraId="46AE3C3B" w14:textId="328BA80A" w:rsidR="00194CDB" w:rsidRPr="00374698" w:rsidRDefault="004C0BD2" w:rsidP="00194CDB">
      <w:pPr>
        <w:jc w:val="both"/>
        <w:rPr>
          <w:lang w:val="en-US"/>
        </w:rPr>
      </w:pPr>
      <w:r>
        <w:rPr>
          <w:rFonts w:ascii="Arial" w:hAnsi="Arial" w:cs="Arial"/>
          <w:sz w:val="20"/>
          <w:szCs w:val="20"/>
          <w:lang w:val="en-US"/>
        </w:rPr>
        <w:t>A series of interviews with artists, theoreticians</w:t>
      </w:r>
      <w:r w:rsidR="00352739">
        <w:rPr>
          <w:rFonts w:ascii="Arial" w:hAnsi="Arial" w:cs="Arial"/>
          <w:sz w:val="20"/>
          <w:szCs w:val="20"/>
          <w:lang w:val="en-US"/>
        </w:rPr>
        <w:t>,</w:t>
      </w:r>
      <w:r>
        <w:rPr>
          <w:rFonts w:ascii="Arial" w:hAnsi="Arial" w:cs="Arial"/>
          <w:sz w:val="20"/>
          <w:szCs w:val="20"/>
          <w:lang w:val="en-US"/>
        </w:rPr>
        <w:t xml:space="preserve"> and cultural managers, covering various aspects of theatre work</w:t>
      </w:r>
      <w:r w:rsidR="00194CDB" w:rsidRPr="00374698">
        <w:rPr>
          <w:rFonts w:ascii="Arial" w:hAnsi="Arial" w:cs="Arial"/>
          <w:sz w:val="20"/>
          <w:szCs w:val="20"/>
          <w:lang w:val="en-US"/>
        </w:rPr>
        <w:t>.</w:t>
      </w:r>
    </w:p>
    <w:p w14:paraId="2549702A" w14:textId="77777777" w:rsidR="00194CDB" w:rsidRPr="00374698" w:rsidRDefault="00194CDB" w:rsidP="00194CDB">
      <w:pPr>
        <w:jc w:val="both"/>
        <w:rPr>
          <w:rFonts w:ascii="Arial" w:eastAsia="Calibri" w:hAnsi="Arial" w:cs="Arial"/>
          <w:b/>
          <w:sz w:val="20"/>
          <w:szCs w:val="20"/>
          <w:lang w:val="en-US"/>
        </w:rPr>
      </w:pPr>
    </w:p>
    <w:p w14:paraId="1160899B" w14:textId="1BC2AA92" w:rsidR="00A0016C" w:rsidRDefault="004C0BD2" w:rsidP="00194CDB">
      <w:pPr>
        <w:jc w:val="both"/>
        <w:rPr>
          <w:rFonts w:ascii="Arial" w:eastAsia="Calibri" w:hAnsi="Arial" w:cs="Arial"/>
          <w:color w:val="000000"/>
          <w:sz w:val="20"/>
          <w:szCs w:val="20"/>
          <w:lang w:val="en-US"/>
        </w:rPr>
      </w:pPr>
      <w:r>
        <w:rPr>
          <w:rFonts w:ascii="Arial" w:eastAsia="Calibri" w:hAnsi="Arial" w:cs="Arial"/>
          <w:b/>
          <w:sz w:val="20"/>
          <w:szCs w:val="20"/>
          <w:lang w:val="en-US"/>
        </w:rPr>
        <w:t>THE CYCLE OF ONLINE MEETINGS</w:t>
      </w:r>
      <w:r w:rsidR="00194CDB" w:rsidRPr="00374698">
        <w:rPr>
          <w:rFonts w:ascii="Arial" w:eastAsia="Calibri" w:hAnsi="Arial" w:cs="Arial"/>
          <w:b/>
          <w:sz w:val="20"/>
          <w:szCs w:val="20"/>
          <w:lang w:val="en-US"/>
        </w:rPr>
        <w:t xml:space="preserve"> </w:t>
      </w:r>
      <w:r>
        <w:rPr>
          <w:rFonts w:ascii="Arial" w:eastAsia="Calibri" w:hAnsi="Arial" w:cs="Arial"/>
          <w:b/>
          <w:i/>
          <w:sz w:val="20"/>
          <w:szCs w:val="20"/>
          <w:lang w:val="en-US"/>
        </w:rPr>
        <w:t>HOW TO</w:t>
      </w:r>
      <w:r w:rsidR="007078BD">
        <w:rPr>
          <w:rFonts w:ascii="Arial" w:eastAsia="Calibri" w:hAnsi="Arial" w:cs="Arial"/>
          <w:b/>
          <w:i/>
          <w:sz w:val="20"/>
          <w:szCs w:val="20"/>
          <w:lang w:val="en-US"/>
        </w:rPr>
        <w:t xml:space="preserve"> </w:t>
      </w:r>
      <w:r w:rsidR="003824C6">
        <w:rPr>
          <w:rFonts w:ascii="Arial" w:eastAsia="Calibri" w:hAnsi="Arial" w:cs="Arial"/>
          <w:b/>
          <w:i/>
          <w:sz w:val="20"/>
          <w:szCs w:val="20"/>
          <w:lang w:val="en-US"/>
        </w:rPr>
        <w:t>TACKLE</w:t>
      </w:r>
      <w:r w:rsidR="007078BD">
        <w:rPr>
          <w:rFonts w:ascii="Arial" w:eastAsia="Calibri" w:hAnsi="Arial" w:cs="Arial"/>
          <w:b/>
          <w:i/>
          <w:sz w:val="20"/>
          <w:szCs w:val="20"/>
          <w:lang w:val="en-US"/>
        </w:rPr>
        <w:t xml:space="preserve"> PERFORMING ARTS</w:t>
      </w:r>
      <w:r w:rsidR="00194CDB" w:rsidRPr="00374698">
        <w:rPr>
          <w:rFonts w:ascii="Arial" w:eastAsia="Calibri" w:hAnsi="Arial" w:cs="Arial"/>
          <w:b/>
          <w:i/>
          <w:sz w:val="20"/>
          <w:szCs w:val="20"/>
          <w:lang w:val="en-US"/>
        </w:rPr>
        <w:t xml:space="preserve"> ONLINE? </w:t>
      </w:r>
      <w:r w:rsidR="00194CDB" w:rsidRPr="00374698">
        <w:rPr>
          <w:rFonts w:ascii="Arial" w:eastAsia="Calibri" w:hAnsi="Arial" w:cs="Arial"/>
          <w:i/>
          <w:sz w:val="20"/>
          <w:szCs w:val="20"/>
          <w:lang w:val="en-US"/>
        </w:rPr>
        <w:t xml:space="preserve">(online) 8 </w:t>
      </w:r>
      <w:r w:rsidR="00A0016C">
        <w:rPr>
          <w:rFonts w:ascii="Arial" w:eastAsia="Calibri" w:hAnsi="Arial" w:cs="Arial"/>
          <w:i/>
          <w:sz w:val="20"/>
          <w:szCs w:val="20"/>
          <w:lang w:val="en-US"/>
        </w:rPr>
        <w:t>–</w:t>
      </w:r>
      <w:r w:rsidR="00194CDB" w:rsidRPr="00374698">
        <w:rPr>
          <w:rFonts w:ascii="Arial" w:eastAsia="Calibri" w:hAnsi="Arial" w:cs="Arial"/>
          <w:i/>
          <w:sz w:val="20"/>
          <w:szCs w:val="20"/>
          <w:lang w:val="en-US"/>
        </w:rPr>
        <w:t xml:space="preserve"> 29</w:t>
      </w:r>
      <w:r w:rsidR="00A0016C">
        <w:rPr>
          <w:rFonts w:ascii="Arial" w:eastAsia="Calibri" w:hAnsi="Arial" w:cs="Arial"/>
          <w:i/>
          <w:sz w:val="20"/>
          <w:szCs w:val="20"/>
          <w:lang w:val="en-US"/>
        </w:rPr>
        <w:t xml:space="preserve"> June</w:t>
      </w:r>
      <w:r w:rsidR="00194CDB" w:rsidRPr="00374698">
        <w:rPr>
          <w:rFonts w:ascii="Arial" w:eastAsia="Calibri" w:hAnsi="Arial" w:cs="Arial"/>
          <w:i/>
          <w:sz w:val="20"/>
          <w:szCs w:val="20"/>
          <w:lang w:val="en-US"/>
        </w:rPr>
        <w:t xml:space="preserve"> 2020 / </w:t>
      </w:r>
      <w:bookmarkStart w:id="3" w:name="_w93cw5xmhoa1"/>
      <w:bookmarkEnd w:id="3"/>
      <w:r w:rsidR="007078BD">
        <w:rPr>
          <w:rFonts w:ascii="Arial" w:eastAsia="Calibri" w:hAnsi="Arial" w:cs="Arial"/>
          <w:i/>
          <w:sz w:val="20"/>
          <w:szCs w:val="20"/>
          <w:lang w:val="en-US"/>
        </w:rPr>
        <w:t>DIC</w:t>
      </w:r>
      <w:r w:rsidR="00194CDB" w:rsidRPr="00374698">
        <w:rPr>
          <w:rFonts w:ascii="Arial" w:eastAsia="Calibri" w:hAnsi="Arial" w:cs="Arial"/>
          <w:i/>
          <w:sz w:val="20"/>
          <w:szCs w:val="20"/>
          <w:lang w:val="en-US"/>
        </w:rPr>
        <w:br/>
      </w:r>
      <w:r w:rsidR="00A0016C">
        <w:rPr>
          <w:rFonts w:ascii="Arial" w:eastAsia="Calibri" w:hAnsi="Arial" w:cs="Arial"/>
          <w:color w:val="000000"/>
          <w:sz w:val="20"/>
          <w:szCs w:val="20"/>
          <w:lang w:val="en-US"/>
        </w:rPr>
        <w:t>A cycle of webinars with artists and theoreticians focused on the state of emergency in the pandemic.</w:t>
      </w:r>
    </w:p>
    <w:p w14:paraId="511C33F8" w14:textId="4879C284" w:rsidR="00194CDB" w:rsidRPr="00374698" w:rsidRDefault="00194CDB" w:rsidP="00A0016C">
      <w:pPr>
        <w:jc w:val="both"/>
        <w:rPr>
          <w:rFonts w:ascii="-webkit-standard" w:hAnsi="-webkit-standard" w:hint="eastAsia"/>
          <w:color w:val="000000"/>
          <w:lang w:val="en-US"/>
        </w:rPr>
      </w:pPr>
      <w:r w:rsidRPr="00374698">
        <w:rPr>
          <w:rFonts w:ascii="Arial" w:hAnsi="Arial" w:cs="Arial"/>
          <w:color w:val="000000"/>
          <w:sz w:val="20"/>
          <w:szCs w:val="20"/>
          <w:lang w:val="en-US"/>
        </w:rPr>
        <w:t>8</w:t>
      </w:r>
      <w:r w:rsidR="00A0016C">
        <w:rPr>
          <w:rFonts w:ascii="Arial" w:hAnsi="Arial" w:cs="Arial"/>
          <w:color w:val="000000"/>
          <w:sz w:val="20"/>
          <w:szCs w:val="20"/>
          <w:lang w:val="en-US"/>
        </w:rPr>
        <w:t xml:space="preserve"> June Methodology of a complete theatre performance recording</w:t>
      </w:r>
      <w:r w:rsidRPr="00374698">
        <w:rPr>
          <w:rFonts w:ascii="Arial" w:hAnsi="Arial" w:cs="Arial"/>
          <w:color w:val="000000"/>
          <w:sz w:val="20"/>
          <w:szCs w:val="20"/>
          <w:lang w:val="en-US"/>
        </w:rPr>
        <w:t>, 9</w:t>
      </w:r>
      <w:r w:rsidR="00A0016C">
        <w:rPr>
          <w:rFonts w:ascii="Arial" w:hAnsi="Arial" w:cs="Arial"/>
          <w:color w:val="000000"/>
          <w:sz w:val="20"/>
          <w:szCs w:val="20"/>
          <w:lang w:val="en-US"/>
        </w:rPr>
        <w:t xml:space="preserve"> June Copyright in using the theatre performance recording</w:t>
      </w:r>
      <w:r w:rsidRPr="00374698">
        <w:rPr>
          <w:rFonts w:ascii="Arial" w:hAnsi="Arial" w:cs="Arial"/>
          <w:color w:val="000000"/>
          <w:sz w:val="20"/>
          <w:szCs w:val="20"/>
          <w:lang w:val="en-US"/>
        </w:rPr>
        <w:t>, 10</w:t>
      </w:r>
      <w:r w:rsidR="00A0016C">
        <w:rPr>
          <w:rFonts w:ascii="Arial" w:hAnsi="Arial" w:cs="Arial"/>
          <w:color w:val="000000"/>
          <w:sz w:val="20"/>
          <w:szCs w:val="20"/>
          <w:lang w:val="en-US"/>
        </w:rPr>
        <w:t xml:space="preserve"> June</w:t>
      </w:r>
      <w:r w:rsidRPr="00374698">
        <w:rPr>
          <w:rFonts w:ascii="Arial" w:hAnsi="Arial" w:cs="Arial"/>
          <w:color w:val="000000"/>
          <w:sz w:val="20"/>
          <w:szCs w:val="20"/>
          <w:lang w:val="en-US"/>
        </w:rPr>
        <w:t xml:space="preserve"> </w:t>
      </w:r>
      <w:r w:rsidR="00A0016C">
        <w:rPr>
          <w:rFonts w:ascii="Arial" w:hAnsi="Arial" w:cs="Arial"/>
          <w:color w:val="000000"/>
          <w:sz w:val="20"/>
          <w:szCs w:val="20"/>
          <w:lang w:val="en-US"/>
        </w:rPr>
        <w:t>Editing the recording of a theatre performance</w:t>
      </w:r>
      <w:r w:rsidRPr="00374698">
        <w:rPr>
          <w:rFonts w:ascii="Arial" w:hAnsi="Arial" w:cs="Arial"/>
          <w:color w:val="000000"/>
          <w:sz w:val="20"/>
          <w:szCs w:val="20"/>
          <w:lang w:val="en-US"/>
        </w:rPr>
        <w:t>, 11</w:t>
      </w:r>
      <w:r w:rsidR="00A0016C">
        <w:rPr>
          <w:rFonts w:ascii="Arial" w:hAnsi="Arial" w:cs="Arial"/>
          <w:color w:val="000000"/>
          <w:sz w:val="20"/>
          <w:szCs w:val="20"/>
          <w:lang w:val="en-US"/>
        </w:rPr>
        <w:t xml:space="preserve"> June Dramaturgy of a theatre performance recording</w:t>
      </w:r>
      <w:r w:rsidRPr="00374698">
        <w:rPr>
          <w:rFonts w:ascii="Arial" w:hAnsi="Arial" w:cs="Arial"/>
          <w:color w:val="000000"/>
          <w:sz w:val="20"/>
          <w:szCs w:val="20"/>
          <w:lang w:val="en-US"/>
        </w:rPr>
        <w:t>, 24</w:t>
      </w:r>
      <w:r w:rsidR="00A0016C">
        <w:rPr>
          <w:rFonts w:ascii="Arial" w:hAnsi="Arial" w:cs="Arial"/>
          <w:color w:val="000000"/>
          <w:sz w:val="20"/>
          <w:szCs w:val="20"/>
          <w:lang w:val="en-US"/>
        </w:rPr>
        <w:t xml:space="preserve"> June</w:t>
      </w:r>
      <w:r w:rsidRPr="00374698">
        <w:rPr>
          <w:rFonts w:ascii="Arial" w:hAnsi="Arial" w:cs="Arial"/>
          <w:color w:val="000000"/>
          <w:sz w:val="20"/>
          <w:szCs w:val="20"/>
          <w:lang w:val="en-US"/>
        </w:rPr>
        <w:t xml:space="preserve"> </w:t>
      </w:r>
      <w:r w:rsidR="00A0016C">
        <w:rPr>
          <w:rFonts w:ascii="Arial" w:hAnsi="Arial" w:cs="Arial"/>
          <w:color w:val="000000"/>
          <w:sz w:val="20"/>
          <w:szCs w:val="20"/>
          <w:lang w:val="en-US"/>
        </w:rPr>
        <w:t>How to do subtitles in a theatre performance</w:t>
      </w:r>
      <w:r w:rsidRPr="00374698">
        <w:rPr>
          <w:rFonts w:ascii="Arial" w:hAnsi="Arial" w:cs="Arial"/>
          <w:color w:val="000000"/>
          <w:sz w:val="20"/>
          <w:szCs w:val="20"/>
          <w:lang w:val="en-US"/>
        </w:rPr>
        <w:t>?, 29</w:t>
      </w:r>
      <w:r w:rsidR="00A0016C">
        <w:rPr>
          <w:rFonts w:ascii="Arial" w:hAnsi="Arial" w:cs="Arial"/>
          <w:color w:val="000000"/>
          <w:sz w:val="20"/>
          <w:szCs w:val="20"/>
          <w:lang w:val="en-US"/>
        </w:rPr>
        <w:t xml:space="preserve"> June How to document and archive theatre/dance performances</w:t>
      </w:r>
      <w:r w:rsidRPr="00374698">
        <w:rPr>
          <w:rFonts w:ascii="Arial" w:hAnsi="Arial" w:cs="Arial"/>
          <w:color w:val="000000"/>
          <w:sz w:val="20"/>
          <w:szCs w:val="20"/>
          <w:lang w:val="en-US"/>
        </w:rPr>
        <w:t>?</w:t>
      </w:r>
    </w:p>
    <w:p w14:paraId="42028A7C" w14:textId="77777777" w:rsidR="00194CDB" w:rsidRPr="00374698" w:rsidRDefault="00194CDB" w:rsidP="00194CDB">
      <w:pPr>
        <w:jc w:val="both"/>
        <w:rPr>
          <w:rFonts w:ascii="Arial" w:eastAsia="Calibri" w:hAnsi="Arial" w:cs="Arial"/>
          <w:color w:val="000000"/>
          <w:sz w:val="20"/>
          <w:szCs w:val="20"/>
          <w:lang w:val="en-US"/>
        </w:rPr>
      </w:pPr>
    </w:p>
    <w:p w14:paraId="76878545" w14:textId="317AF6D5" w:rsidR="00194CDB" w:rsidRPr="00374698" w:rsidRDefault="00194CDB" w:rsidP="00194CDB">
      <w:pPr>
        <w:pStyle w:val="Bezmezer"/>
        <w:jc w:val="both"/>
        <w:rPr>
          <w:rFonts w:ascii="Arial" w:eastAsia="Arial" w:hAnsi="Arial" w:cs="Arial"/>
          <w:bCs/>
          <w:sz w:val="20"/>
          <w:szCs w:val="20"/>
          <w:highlight w:val="green"/>
          <w:lang w:val="en-US"/>
        </w:rPr>
      </w:pPr>
      <w:r w:rsidRPr="00374698">
        <w:rPr>
          <w:rFonts w:ascii="Arial" w:hAnsi="Arial" w:cs="Arial"/>
          <w:b/>
          <w:bCs/>
          <w:sz w:val="20"/>
          <w:szCs w:val="20"/>
          <w:lang w:val="en-US"/>
        </w:rPr>
        <w:t xml:space="preserve">SOUNDCZECH SKILLS </w:t>
      </w:r>
      <w:r w:rsidRPr="00374698">
        <w:rPr>
          <w:rFonts w:ascii="Arial" w:hAnsi="Arial" w:cs="Arial"/>
          <w:bCs/>
          <w:i/>
          <w:sz w:val="20"/>
          <w:szCs w:val="20"/>
          <w:lang w:val="en-US"/>
        </w:rPr>
        <w:t>(</w:t>
      </w:r>
      <w:r w:rsidR="00A0016C">
        <w:rPr>
          <w:rFonts w:ascii="Arial" w:hAnsi="Arial" w:cs="Arial"/>
          <w:bCs/>
          <w:i/>
          <w:sz w:val="20"/>
          <w:szCs w:val="20"/>
          <w:lang w:val="en-US"/>
        </w:rPr>
        <w:t>education event</w:t>
      </w:r>
      <w:r w:rsidRPr="00374698">
        <w:rPr>
          <w:rFonts w:ascii="Arial" w:hAnsi="Arial" w:cs="Arial"/>
          <w:bCs/>
          <w:i/>
          <w:sz w:val="20"/>
          <w:szCs w:val="20"/>
          <w:lang w:val="en-US"/>
        </w:rPr>
        <w:t xml:space="preserve"> online)</w:t>
      </w:r>
      <w:r w:rsidRPr="00374698">
        <w:rPr>
          <w:rFonts w:ascii="Arial" w:hAnsi="Arial" w:cs="Arial"/>
          <w:b/>
          <w:bCs/>
          <w:sz w:val="20"/>
          <w:szCs w:val="20"/>
          <w:lang w:val="en-US"/>
        </w:rPr>
        <w:t xml:space="preserve"> </w:t>
      </w:r>
      <w:r w:rsidR="00A0016C">
        <w:rPr>
          <w:rFonts w:ascii="Arial" w:hAnsi="Arial" w:cs="Arial"/>
          <w:bCs/>
          <w:i/>
          <w:sz w:val="20"/>
          <w:szCs w:val="20"/>
          <w:lang w:val="en-US"/>
        </w:rPr>
        <w:t>May</w:t>
      </w:r>
      <w:r w:rsidRPr="00374698">
        <w:rPr>
          <w:rFonts w:ascii="Arial" w:hAnsi="Arial" w:cs="Arial"/>
          <w:bCs/>
          <w:i/>
          <w:sz w:val="20"/>
          <w:szCs w:val="20"/>
          <w:lang w:val="en-US"/>
        </w:rPr>
        <w:t xml:space="preserve"> – </w:t>
      </w:r>
      <w:r w:rsidR="00A0016C">
        <w:rPr>
          <w:rFonts w:ascii="Arial" w:hAnsi="Arial" w:cs="Arial"/>
          <w:bCs/>
          <w:i/>
          <w:sz w:val="20"/>
          <w:szCs w:val="20"/>
          <w:lang w:val="en-US"/>
        </w:rPr>
        <w:t>December</w:t>
      </w:r>
      <w:r w:rsidRPr="00374698">
        <w:rPr>
          <w:rFonts w:ascii="Arial" w:hAnsi="Arial" w:cs="Arial"/>
          <w:bCs/>
          <w:i/>
          <w:sz w:val="20"/>
          <w:szCs w:val="20"/>
          <w:lang w:val="en-US"/>
        </w:rPr>
        <w:t xml:space="preserve"> 2020/ SoundCzech</w:t>
      </w:r>
    </w:p>
    <w:p w14:paraId="48109A2F" w14:textId="38870E6F" w:rsidR="00194CDB" w:rsidRPr="00374698" w:rsidRDefault="00A0016C" w:rsidP="00194CDB">
      <w:pPr>
        <w:pStyle w:val="Bezmezer"/>
        <w:jc w:val="both"/>
        <w:rPr>
          <w:rFonts w:ascii="Arial" w:eastAsia="Arial" w:hAnsi="Arial" w:cs="Arial"/>
          <w:sz w:val="20"/>
          <w:szCs w:val="20"/>
          <w:highlight w:val="green"/>
          <w:lang w:val="en-US"/>
        </w:rPr>
      </w:pPr>
      <w:r>
        <w:rPr>
          <w:rFonts w:ascii="Arial" w:hAnsi="Arial" w:cs="Arial"/>
          <w:sz w:val="20"/>
          <w:szCs w:val="20"/>
          <w:lang w:val="en-US"/>
        </w:rPr>
        <w:t>The following events took place</w:t>
      </w:r>
      <w:r w:rsidR="00194CDB" w:rsidRPr="00374698">
        <w:rPr>
          <w:rFonts w:ascii="Arial" w:hAnsi="Arial" w:cs="Arial"/>
          <w:sz w:val="20"/>
          <w:szCs w:val="20"/>
          <w:lang w:val="en-US"/>
        </w:rPr>
        <w:t xml:space="preserve">: Live Promo Video online workshop; Stream Yourself online workshop; Are you Label ready?; Spotify Masterclass; </w:t>
      </w:r>
      <w:r w:rsidR="00194CDB" w:rsidRPr="00374698">
        <w:rPr>
          <w:rFonts w:ascii="Arial" w:hAnsi="Arial" w:cs="Arial"/>
          <w:color w:val="282525"/>
          <w:kern w:val="2"/>
          <w:sz w:val="20"/>
          <w:szCs w:val="20"/>
          <w:u w:color="282525"/>
          <w:lang w:val="en-US"/>
        </w:rPr>
        <w:t xml:space="preserve">Workshop </w:t>
      </w:r>
      <w:r>
        <w:rPr>
          <w:rFonts w:ascii="Arial" w:hAnsi="Arial" w:cs="Arial"/>
          <w:color w:val="282525"/>
          <w:kern w:val="2"/>
          <w:sz w:val="20"/>
          <w:szCs w:val="20"/>
          <w:u w:color="282525"/>
          <w:lang w:val="en-US"/>
        </w:rPr>
        <w:t>with Justin Robertson</w:t>
      </w:r>
      <w:r w:rsidR="00194CDB" w:rsidRPr="00374698">
        <w:rPr>
          <w:rFonts w:ascii="Arial" w:hAnsi="Arial" w:cs="Arial"/>
          <w:color w:val="282525"/>
          <w:kern w:val="2"/>
          <w:sz w:val="20"/>
          <w:szCs w:val="20"/>
          <w:u w:color="282525"/>
          <w:lang w:val="en-US"/>
        </w:rPr>
        <w:t xml:space="preserve">; </w:t>
      </w:r>
      <w:r w:rsidR="00194CDB" w:rsidRPr="00374698">
        <w:rPr>
          <w:rFonts w:ascii="Arial" w:hAnsi="Arial" w:cs="Arial"/>
          <w:sz w:val="20"/>
          <w:szCs w:val="20"/>
          <w:lang w:val="en-US"/>
        </w:rPr>
        <w:t>Czeching Skills;</w:t>
      </w:r>
      <w:r w:rsidR="00194CDB" w:rsidRPr="00374698">
        <w:rPr>
          <w:rFonts w:ascii="Arial" w:hAnsi="Arial" w:cs="Arial"/>
          <w:spacing w:val="7"/>
          <w:sz w:val="20"/>
          <w:szCs w:val="20"/>
          <w:lang w:val="en-US"/>
        </w:rPr>
        <w:t xml:space="preserve"> </w:t>
      </w:r>
      <w:r w:rsidR="00194CDB" w:rsidRPr="00374698">
        <w:rPr>
          <w:rFonts w:ascii="Arial" w:hAnsi="Arial" w:cs="Arial"/>
          <w:color w:val="050505"/>
          <w:sz w:val="20"/>
          <w:szCs w:val="20"/>
          <w:u w:color="050505"/>
          <w:lang w:val="en-US"/>
        </w:rPr>
        <w:t xml:space="preserve">Mentoring Sessions. </w:t>
      </w:r>
    </w:p>
    <w:p w14:paraId="3FF7C920" w14:textId="77777777" w:rsidR="00194CDB" w:rsidRPr="00374698" w:rsidRDefault="00194CDB" w:rsidP="00194CDB">
      <w:pPr>
        <w:jc w:val="both"/>
        <w:rPr>
          <w:rFonts w:ascii="Arial" w:hAnsi="Arial" w:cs="Arial"/>
          <w:b/>
          <w:iCs/>
          <w:sz w:val="20"/>
          <w:szCs w:val="20"/>
          <w:lang w:val="en-US"/>
        </w:rPr>
      </w:pPr>
    </w:p>
    <w:p w14:paraId="1FEBB87A" w14:textId="6D62177F" w:rsidR="00194CDB" w:rsidRPr="00374698" w:rsidRDefault="005A4BC9" w:rsidP="00194CDB">
      <w:pPr>
        <w:jc w:val="both"/>
        <w:rPr>
          <w:lang w:val="en-US"/>
        </w:rPr>
      </w:pPr>
      <w:r>
        <w:rPr>
          <w:rFonts w:ascii="Arial" w:hAnsi="Arial" w:cs="Arial"/>
          <w:b/>
          <w:iCs/>
          <w:sz w:val="20"/>
          <w:szCs w:val="20"/>
          <w:lang w:val="en-US"/>
        </w:rPr>
        <w:t xml:space="preserve">SUMMER THEATRE RESEARCH SYMPOSIUM </w:t>
      </w:r>
      <w:r w:rsidR="00194CDB" w:rsidRPr="00374698">
        <w:rPr>
          <w:rFonts w:ascii="Arial" w:hAnsi="Arial" w:cs="Arial"/>
          <w:i/>
          <w:iCs/>
          <w:sz w:val="20"/>
          <w:szCs w:val="20"/>
          <w:lang w:val="en-US"/>
        </w:rPr>
        <w:t>(Mikulov) 1</w:t>
      </w:r>
      <w:r>
        <w:rPr>
          <w:rFonts w:ascii="Arial" w:hAnsi="Arial" w:cs="Arial"/>
          <w:i/>
          <w:iCs/>
          <w:sz w:val="20"/>
          <w:szCs w:val="20"/>
          <w:lang w:val="en-US"/>
        </w:rPr>
        <w:t xml:space="preserve"> August</w:t>
      </w:r>
      <w:r w:rsidR="00194CDB" w:rsidRPr="00374698">
        <w:rPr>
          <w:rFonts w:ascii="Arial" w:hAnsi="Arial" w:cs="Arial"/>
          <w:i/>
          <w:iCs/>
          <w:sz w:val="20"/>
          <w:szCs w:val="20"/>
          <w:lang w:val="en-US"/>
        </w:rPr>
        <w:t xml:space="preserve"> 2020 / </w:t>
      </w:r>
      <w:r w:rsidR="007078BD">
        <w:rPr>
          <w:rFonts w:ascii="Arial" w:hAnsi="Arial" w:cs="Arial"/>
          <w:i/>
          <w:iCs/>
          <w:sz w:val="20"/>
          <w:szCs w:val="20"/>
          <w:lang w:val="en-US"/>
        </w:rPr>
        <w:t>CTSD</w:t>
      </w:r>
      <w:r w:rsidR="00194CDB" w:rsidRPr="00374698">
        <w:rPr>
          <w:rFonts w:ascii="Arial" w:hAnsi="Arial" w:cs="Arial"/>
          <w:i/>
          <w:iCs/>
          <w:sz w:val="20"/>
          <w:szCs w:val="20"/>
          <w:lang w:val="en-US"/>
        </w:rPr>
        <w:t xml:space="preserve"> </w:t>
      </w:r>
    </w:p>
    <w:p w14:paraId="3110F0B8" w14:textId="77777777" w:rsidR="00194CDB" w:rsidRPr="00374698" w:rsidRDefault="00194CDB" w:rsidP="00194CDB">
      <w:pPr>
        <w:jc w:val="both"/>
        <w:rPr>
          <w:rFonts w:ascii="Arial" w:hAnsi="Arial" w:cs="Arial"/>
          <w:b/>
          <w:sz w:val="20"/>
          <w:szCs w:val="20"/>
          <w:lang w:val="en-US"/>
        </w:rPr>
      </w:pPr>
    </w:p>
    <w:p w14:paraId="71EF98DC" w14:textId="4DCE89DA" w:rsidR="00194CDB" w:rsidRPr="00374698" w:rsidRDefault="005A4BC9" w:rsidP="00194CDB">
      <w:pPr>
        <w:jc w:val="both"/>
        <w:rPr>
          <w:lang w:val="en-US"/>
        </w:rPr>
      </w:pPr>
      <w:r>
        <w:rPr>
          <w:rFonts w:ascii="Arial" w:hAnsi="Arial" w:cs="Arial"/>
          <w:b/>
          <w:sz w:val="20"/>
          <w:szCs w:val="20"/>
          <w:lang w:val="en-US"/>
        </w:rPr>
        <w:t>SHOWCASE ON THE WORLD DAY OF THEATRE FOR CHILDREN AND YOUNG PEOPLE</w:t>
      </w:r>
      <w:r w:rsidR="00194CDB" w:rsidRPr="00374698">
        <w:rPr>
          <w:rFonts w:ascii="Arial" w:hAnsi="Arial" w:cs="Arial"/>
          <w:b/>
          <w:sz w:val="20"/>
          <w:szCs w:val="20"/>
          <w:lang w:val="en-US"/>
        </w:rPr>
        <w:t xml:space="preserve"> </w:t>
      </w:r>
      <w:r w:rsidR="00194CDB" w:rsidRPr="00374698">
        <w:rPr>
          <w:rFonts w:ascii="Arial" w:hAnsi="Arial" w:cs="Arial"/>
          <w:i/>
          <w:sz w:val="20"/>
          <w:szCs w:val="20"/>
          <w:lang w:val="en-US"/>
        </w:rPr>
        <w:t>(Pra</w:t>
      </w:r>
      <w:r>
        <w:rPr>
          <w:rFonts w:ascii="Arial" w:hAnsi="Arial" w:cs="Arial"/>
          <w:i/>
          <w:sz w:val="20"/>
          <w:szCs w:val="20"/>
          <w:lang w:val="en-US"/>
        </w:rPr>
        <w:t>gue</w:t>
      </w:r>
      <w:r w:rsidR="00194CDB" w:rsidRPr="00374698">
        <w:rPr>
          <w:rFonts w:ascii="Arial" w:hAnsi="Arial" w:cs="Arial"/>
          <w:i/>
          <w:sz w:val="20"/>
          <w:szCs w:val="20"/>
          <w:lang w:val="en-US"/>
        </w:rPr>
        <w:t>), 4-6</w:t>
      </w:r>
      <w:r>
        <w:rPr>
          <w:rFonts w:ascii="Arial" w:hAnsi="Arial" w:cs="Arial"/>
          <w:i/>
          <w:sz w:val="20"/>
          <w:szCs w:val="20"/>
          <w:lang w:val="en-US"/>
        </w:rPr>
        <w:t xml:space="preserve"> September 2</w:t>
      </w:r>
      <w:r w:rsidR="00194CDB" w:rsidRPr="00374698">
        <w:rPr>
          <w:rFonts w:ascii="Arial" w:hAnsi="Arial" w:cs="Arial"/>
          <w:i/>
          <w:sz w:val="20"/>
          <w:szCs w:val="20"/>
          <w:lang w:val="en-US"/>
        </w:rPr>
        <w:t>020 / ASSITEJ, KD Mlejn a</w:t>
      </w:r>
      <w:r>
        <w:rPr>
          <w:rFonts w:ascii="Arial" w:hAnsi="Arial" w:cs="Arial"/>
          <w:i/>
          <w:sz w:val="20"/>
          <w:szCs w:val="20"/>
          <w:lang w:val="en-US"/>
        </w:rPr>
        <w:t>nd</w:t>
      </w:r>
      <w:r w:rsidR="00194CDB" w:rsidRPr="00374698">
        <w:rPr>
          <w:rFonts w:ascii="Arial" w:hAnsi="Arial" w:cs="Arial"/>
          <w:i/>
          <w:sz w:val="20"/>
          <w:szCs w:val="20"/>
          <w:lang w:val="en-US"/>
        </w:rPr>
        <w:t xml:space="preserve"> O</w:t>
      </w:r>
    </w:p>
    <w:p w14:paraId="0FC81DD8" w14:textId="77777777" w:rsidR="00194CDB" w:rsidRPr="00374698" w:rsidRDefault="00194CDB" w:rsidP="00194CDB">
      <w:pPr>
        <w:jc w:val="both"/>
        <w:rPr>
          <w:rFonts w:ascii="Arial" w:eastAsia="Calibri" w:hAnsi="Arial" w:cs="Arial"/>
          <w:b/>
          <w:i/>
          <w:sz w:val="20"/>
          <w:szCs w:val="20"/>
          <w:lang w:val="en-US"/>
        </w:rPr>
      </w:pPr>
    </w:p>
    <w:p w14:paraId="0B2DACEE" w14:textId="57A0C305" w:rsidR="00194CDB" w:rsidRPr="00374698" w:rsidRDefault="00194CDB" w:rsidP="00194CDB">
      <w:pPr>
        <w:jc w:val="both"/>
        <w:rPr>
          <w:lang w:val="en-US"/>
        </w:rPr>
      </w:pPr>
      <w:r w:rsidRPr="00374698">
        <w:rPr>
          <w:rFonts w:ascii="Arial" w:eastAsia="Calibri" w:hAnsi="Arial" w:cs="Arial"/>
          <w:b/>
          <w:sz w:val="20"/>
          <w:szCs w:val="20"/>
          <w:lang w:val="en-US"/>
        </w:rPr>
        <w:t xml:space="preserve">CULTURE GET-TOGETHER: KONFERENCE O SPOLUPRÁCI V KULTUŘE </w:t>
      </w:r>
      <w:r w:rsidRPr="00374698">
        <w:rPr>
          <w:rFonts w:ascii="Arial" w:eastAsia="Calibri" w:hAnsi="Arial" w:cs="Arial"/>
          <w:i/>
          <w:sz w:val="20"/>
          <w:szCs w:val="20"/>
          <w:lang w:val="en-US"/>
        </w:rPr>
        <w:t xml:space="preserve">(online), 16.-17.9.2020 / Nová síť, </w:t>
      </w:r>
      <w:r w:rsidR="007078BD">
        <w:rPr>
          <w:rFonts w:ascii="Arial" w:eastAsia="Calibri" w:hAnsi="Arial" w:cs="Arial"/>
          <w:i/>
          <w:sz w:val="20"/>
          <w:szCs w:val="20"/>
          <w:lang w:val="en-US"/>
        </w:rPr>
        <w:t>Czech ITI Centre</w:t>
      </w:r>
      <w:r w:rsidRPr="00374698">
        <w:rPr>
          <w:rFonts w:ascii="Arial" w:eastAsia="Calibri" w:hAnsi="Arial" w:cs="Arial"/>
          <w:i/>
          <w:sz w:val="20"/>
          <w:szCs w:val="20"/>
          <w:lang w:val="en-US"/>
        </w:rPr>
        <w:t xml:space="preserve">, </w:t>
      </w:r>
      <w:r w:rsidR="007078BD">
        <w:rPr>
          <w:rFonts w:ascii="Arial" w:eastAsia="Calibri" w:hAnsi="Arial" w:cs="Arial"/>
          <w:i/>
          <w:sz w:val="20"/>
          <w:szCs w:val="20"/>
          <w:lang w:val="en-US"/>
        </w:rPr>
        <w:t>DIC</w:t>
      </w:r>
    </w:p>
    <w:p w14:paraId="724FE88C" w14:textId="77777777" w:rsidR="00194CDB" w:rsidRPr="00374698" w:rsidRDefault="00194CDB" w:rsidP="00194CDB">
      <w:pPr>
        <w:jc w:val="both"/>
        <w:rPr>
          <w:rFonts w:ascii="Arial" w:eastAsia="Calibri" w:hAnsi="Arial" w:cs="Arial"/>
          <w:i/>
          <w:sz w:val="20"/>
          <w:szCs w:val="20"/>
          <w:lang w:val="en-US"/>
        </w:rPr>
      </w:pPr>
    </w:p>
    <w:p w14:paraId="7E9924A3" w14:textId="75EFD36A" w:rsidR="00194CDB" w:rsidRPr="00374698" w:rsidRDefault="00F318B7" w:rsidP="00194CDB">
      <w:pPr>
        <w:jc w:val="both"/>
        <w:rPr>
          <w:lang w:val="en-US"/>
        </w:rPr>
      </w:pPr>
      <w:r>
        <w:rPr>
          <w:rFonts w:ascii="Arial" w:eastAsia="Calibri" w:hAnsi="Arial" w:cs="Arial"/>
          <w:b/>
          <w:bCs/>
          <w:sz w:val="20"/>
          <w:szCs w:val="20"/>
          <w:lang w:val="en-US"/>
        </w:rPr>
        <w:t>BE A CULTURAL STRANGER IN THE CZECH REPUBLIC</w:t>
      </w:r>
      <w:r w:rsidR="00194CDB" w:rsidRPr="00374698">
        <w:rPr>
          <w:rFonts w:ascii="Arial" w:eastAsia="Calibri" w:hAnsi="Arial" w:cs="Arial"/>
          <w:b/>
          <w:bCs/>
          <w:sz w:val="20"/>
          <w:szCs w:val="20"/>
          <w:lang w:val="en-US"/>
        </w:rPr>
        <w:t xml:space="preserve"> </w:t>
      </w:r>
      <w:r w:rsidR="00194CDB" w:rsidRPr="00374698">
        <w:rPr>
          <w:rFonts w:ascii="Arial" w:eastAsia="Calibri" w:hAnsi="Arial" w:cs="Arial"/>
          <w:i/>
          <w:iCs/>
          <w:sz w:val="20"/>
          <w:szCs w:val="20"/>
          <w:lang w:val="en-US"/>
        </w:rPr>
        <w:t>(Pra</w:t>
      </w:r>
      <w:r>
        <w:rPr>
          <w:rFonts w:ascii="Arial" w:eastAsia="Calibri" w:hAnsi="Arial" w:cs="Arial"/>
          <w:i/>
          <w:iCs/>
          <w:sz w:val="20"/>
          <w:szCs w:val="20"/>
          <w:lang w:val="en-US"/>
        </w:rPr>
        <w:t>gue</w:t>
      </w:r>
      <w:r w:rsidR="00194CDB" w:rsidRPr="00374698">
        <w:rPr>
          <w:rFonts w:ascii="Arial" w:eastAsia="Calibri" w:hAnsi="Arial" w:cs="Arial"/>
          <w:i/>
          <w:iCs/>
          <w:sz w:val="20"/>
          <w:szCs w:val="20"/>
          <w:lang w:val="en-US"/>
        </w:rPr>
        <w:t>) 24</w:t>
      </w:r>
      <w:r>
        <w:rPr>
          <w:rFonts w:ascii="Arial" w:eastAsia="Calibri" w:hAnsi="Arial" w:cs="Arial"/>
          <w:i/>
          <w:iCs/>
          <w:sz w:val="20"/>
          <w:szCs w:val="20"/>
          <w:lang w:val="en-US"/>
        </w:rPr>
        <w:t xml:space="preserve"> September</w:t>
      </w:r>
      <w:r w:rsidR="00194CDB" w:rsidRPr="00374698">
        <w:rPr>
          <w:rFonts w:ascii="Arial" w:eastAsia="Calibri" w:hAnsi="Arial" w:cs="Arial"/>
          <w:i/>
          <w:iCs/>
          <w:sz w:val="20"/>
          <w:szCs w:val="20"/>
          <w:lang w:val="en-US"/>
        </w:rPr>
        <w:t xml:space="preserve"> 2020 / CzechMobility.Info</w:t>
      </w:r>
    </w:p>
    <w:p w14:paraId="541F8311" w14:textId="2737AD9B" w:rsidR="00194CDB" w:rsidRPr="00374698" w:rsidRDefault="00F318B7" w:rsidP="00194CDB">
      <w:pPr>
        <w:jc w:val="both"/>
        <w:rPr>
          <w:lang w:val="en-US"/>
        </w:rPr>
      </w:pPr>
      <w:r>
        <w:rPr>
          <w:rFonts w:ascii="Arial" w:eastAsia="Calibri" w:hAnsi="Arial" w:cs="Arial"/>
          <w:sz w:val="20"/>
          <w:szCs w:val="20"/>
          <w:lang w:val="en-US"/>
        </w:rPr>
        <w:t>The seminar for residency permits for third-country citizens to obtain a job in culture</w:t>
      </w:r>
    </w:p>
    <w:p w14:paraId="57F3F4C6" w14:textId="77777777" w:rsidR="00194CDB" w:rsidRPr="00374698" w:rsidRDefault="00194CDB" w:rsidP="00194CDB">
      <w:pPr>
        <w:jc w:val="both"/>
        <w:rPr>
          <w:rFonts w:ascii="Arial" w:eastAsia="Calibri" w:hAnsi="Arial" w:cs="Arial"/>
          <w:sz w:val="20"/>
          <w:szCs w:val="20"/>
          <w:lang w:val="en-US"/>
        </w:rPr>
      </w:pPr>
    </w:p>
    <w:p w14:paraId="4502225A" w14:textId="1E7B8A05" w:rsidR="00194CDB" w:rsidRPr="00374698" w:rsidRDefault="00194CDB" w:rsidP="00194CDB">
      <w:pPr>
        <w:rPr>
          <w:lang w:val="en-US"/>
        </w:rPr>
      </w:pPr>
      <w:r w:rsidRPr="00374698">
        <w:rPr>
          <w:rFonts w:ascii="Arial" w:eastAsia="Times New Roman" w:hAnsi="Arial" w:cs="Arial"/>
          <w:b/>
          <w:bCs/>
          <w:sz w:val="20"/>
          <w:szCs w:val="20"/>
          <w:lang w:val="en-US"/>
        </w:rPr>
        <w:t>WORKSHOP</w:t>
      </w:r>
      <w:r w:rsidR="00F318B7">
        <w:rPr>
          <w:rFonts w:ascii="Arial" w:eastAsia="Times New Roman" w:hAnsi="Arial" w:cs="Arial"/>
          <w:b/>
          <w:bCs/>
          <w:sz w:val="20"/>
          <w:szCs w:val="20"/>
          <w:lang w:val="en-US"/>
        </w:rPr>
        <w:t xml:space="preserve">S FOR CULTURAL ORGANIZATIONS IN LIBEREC AND BROUMOV </w:t>
      </w:r>
      <w:r w:rsidRPr="00374698">
        <w:rPr>
          <w:rFonts w:ascii="Arial" w:eastAsia="Times New Roman" w:hAnsi="Arial" w:cs="Arial"/>
          <w:i/>
          <w:iCs/>
          <w:sz w:val="20"/>
          <w:szCs w:val="20"/>
          <w:lang w:val="en-US"/>
        </w:rPr>
        <w:t xml:space="preserve">(Broumov, Liberec - online) </w:t>
      </w:r>
      <w:r w:rsidRPr="00374698">
        <w:rPr>
          <w:rFonts w:ascii="Arial" w:eastAsia="Times New Roman" w:hAnsi="Arial" w:cs="Arial"/>
          <w:i/>
          <w:iCs/>
          <w:sz w:val="20"/>
          <w:szCs w:val="20"/>
          <w:lang w:val="en-US"/>
        </w:rPr>
        <w:br/>
        <w:t>24</w:t>
      </w:r>
      <w:r w:rsidR="00F318B7">
        <w:rPr>
          <w:rFonts w:ascii="Arial" w:eastAsia="Times New Roman" w:hAnsi="Arial" w:cs="Arial"/>
          <w:i/>
          <w:iCs/>
          <w:sz w:val="20"/>
          <w:szCs w:val="20"/>
          <w:lang w:val="en-US"/>
        </w:rPr>
        <w:t xml:space="preserve"> September</w:t>
      </w:r>
      <w:r w:rsidRPr="00374698">
        <w:rPr>
          <w:rFonts w:ascii="Arial" w:eastAsia="Times New Roman" w:hAnsi="Arial" w:cs="Arial"/>
          <w:i/>
          <w:iCs/>
          <w:sz w:val="20"/>
          <w:szCs w:val="20"/>
          <w:lang w:val="en-US"/>
        </w:rPr>
        <w:t xml:space="preserve"> a</w:t>
      </w:r>
      <w:r w:rsidR="00F318B7">
        <w:rPr>
          <w:rFonts w:ascii="Arial" w:eastAsia="Times New Roman" w:hAnsi="Arial" w:cs="Arial"/>
          <w:i/>
          <w:iCs/>
          <w:sz w:val="20"/>
          <w:szCs w:val="20"/>
          <w:lang w:val="en-US"/>
        </w:rPr>
        <w:t>nd</w:t>
      </w:r>
      <w:r w:rsidRPr="00374698">
        <w:rPr>
          <w:rFonts w:ascii="Arial" w:eastAsia="Times New Roman" w:hAnsi="Arial" w:cs="Arial"/>
          <w:i/>
          <w:iCs/>
          <w:sz w:val="20"/>
          <w:szCs w:val="20"/>
          <w:lang w:val="en-US"/>
        </w:rPr>
        <w:t xml:space="preserve"> 7</w:t>
      </w:r>
      <w:r w:rsidR="00F318B7">
        <w:rPr>
          <w:rFonts w:ascii="Arial" w:eastAsia="Times New Roman" w:hAnsi="Arial" w:cs="Arial"/>
          <w:i/>
          <w:iCs/>
          <w:sz w:val="20"/>
          <w:szCs w:val="20"/>
          <w:lang w:val="en-US"/>
        </w:rPr>
        <w:t xml:space="preserve"> December</w:t>
      </w:r>
      <w:r w:rsidRPr="00374698">
        <w:rPr>
          <w:rFonts w:ascii="Arial" w:eastAsia="Times New Roman" w:hAnsi="Arial" w:cs="Arial"/>
          <w:i/>
          <w:iCs/>
          <w:sz w:val="20"/>
          <w:szCs w:val="20"/>
          <w:lang w:val="en-US"/>
        </w:rPr>
        <w:t xml:space="preserve"> / </w:t>
      </w:r>
      <w:r w:rsidR="007078BD">
        <w:rPr>
          <w:rFonts w:ascii="Arial" w:eastAsia="Times New Roman" w:hAnsi="Arial" w:cs="Arial"/>
          <w:i/>
          <w:iCs/>
          <w:sz w:val="20"/>
          <w:szCs w:val="20"/>
          <w:lang w:val="en-US"/>
        </w:rPr>
        <w:t>Creative Europe Desk - Culture</w:t>
      </w:r>
      <w:r w:rsidRPr="00374698">
        <w:rPr>
          <w:rFonts w:ascii="Arial" w:eastAsia="Times New Roman" w:hAnsi="Arial" w:cs="Arial"/>
          <w:sz w:val="20"/>
          <w:szCs w:val="20"/>
          <w:lang w:val="en-US"/>
        </w:rPr>
        <w:t> </w:t>
      </w:r>
    </w:p>
    <w:p w14:paraId="7DECA90A" w14:textId="77777777" w:rsidR="00194CDB" w:rsidRPr="00374698" w:rsidRDefault="00194CDB" w:rsidP="00194CDB">
      <w:pPr>
        <w:rPr>
          <w:rFonts w:ascii="Arial" w:hAnsi="Arial" w:cs="Arial"/>
          <w:b/>
          <w:i/>
          <w:sz w:val="20"/>
          <w:szCs w:val="20"/>
          <w:lang w:val="en-US"/>
        </w:rPr>
      </w:pPr>
    </w:p>
    <w:p w14:paraId="7B1DD65F" w14:textId="25362F19" w:rsidR="00194CDB" w:rsidRPr="00374698" w:rsidRDefault="00194CDB" w:rsidP="00194CDB">
      <w:pPr>
        <w:rPr>
          <w:lang w:val="en-US"/>
        </w:rPr>
      </w:pPr>
      <w:r w:rsidRPr="00374698">
        <w:rPr>
          <w:rFonts w:ascii="Arial" w:hAnsi="Arial" w:cs="Arial"/>
          <w:b/>
          <w:sz w:val="20"/>
          <w:szCs w:val="20"/>
          <w:lang w:val="en-US"/>
        </w:rPr>
        <w:t xml:space="preserve">THE SHOW MUST GO ON/OFF-LINE, </w:t>
      </w:r>
      <w:r w:rsidR="00F318B7">
        <w:rPr>
          <w:rFonts w:ascii="Arial" w:hAnsi="Arial" w:cs="Arial"/>
          <w:b/>
          <w:sz w:val="20"/>
          <w:szCs w:val="20"/>
          <w:lang w:val="en-US"/>
        </w:rPr>
        <w:t>THE CYCLE OF INTERNATIONAL ONLINE DISCUSSIONS GREEN FRIDAYS</w:t>
      </w:r>
      <w:r w:rsidRPr="00374698">
        <w:rPr>
          <w:rFonts w:ascii="Arial" w:hAnsi="Arial" w:cs="Arial"/>
          <w:b/>
          <w:i/>
          <w:sz w:val="20"/>
          <w:szCs w:val="20"/>
          <w:lang w:val="en-US"/>
        </w:rPr>
        <w:t xml:space="preserve"> </w:t>
      </w:r>
      <w:r w:rsidRPr="00374698">
        <w:rPr>
          <w:rFonts w:ascii="Arial" w:hAnsi="Arial" w:cs="Arial"/>
          <w:i/>
          <w:sz w:val="20"/>
          <w:szCs w:val="20"/>
          <w:lang w:val="en-US"/>
        </w:rPr>
        <w:t>(online) 24</w:t>
      </w:r>
      <w:r w:rsidR="00F318B7">
        <w:rPr>
          <w:rFonts w:ascii="Arial" w:hAnsi="Arial" w:cs="Arial"/>
          <w:i/>
          <w:sz w:val="20"/>
          <w:szCs w:val="20"/>
          <w:lang w:val="en-US"/>
        </w:rPr>
        <w:t xml:space="preserve"> September</w:t>
      </w:r>
      <w:r w:rsidRPr="00374698">
        <w:rPr>
          <w:rFonts w:ascii="Arial" w:hAnsi="Arial" w:cs="Arial"/>
          <w:i/>
          <w:sz w:val="20"/>
          <w:szCs w:val="20"/>
          <w:lang w:val="en-US"/>
        </w:rPr>
        <w:t>-17</w:t>
      </w:r>
      <w:r w:rsidR="00F318B7">
        <w:rPr>
          <w:rFonts w:ascii="Arial" w:hAnsi="Arial" w:cs="Arial"/>
          <w:i/>
          <w:sz w:val="20"/>
          <w:szCs w:val="20"/>
          <w:lang w:val="en-US"/>
        </w:rPr>
        <w:t xml:space="preserve"> December </w:t>
      </w:r>
      <w:r w:rsidRPr="00374698">
        <w:rPr>
          <w:rFonts w:ascii="Arial" w:hAnsi="Arial" w:cs="Arial"/>
          <w:i/>
          <w:sz w:val="20"/>
          <w:szCs w:val="20"/>
          <w:lang w:val="en-US"/>
        </w:rPr>
        <w:t xml:space="preserve">2020 / </w:t>
      </w:r>
      <w:r w:rsidR="007078BD">
        <w:rPr>
          <w:rFonts w:ascii="Arial" w:hAnsi="Arial" w:cs="Arial"/>
          <w:i/>
          <w:sz w:val="20"/>
          <w:szCs w:val="20"/>
          <w:lang w:val="en-US"/>
        </w:rPr>
        <w:t>DIC</w:t>
      </w:r>
    </w:p>
    <w:p w14:paraId="42B5F086" w14:textId="0A3A2D94" w:rsidR="00194CDB" w:rsidRPr="00374698" w:rsidRDefault="00F318B7" w:rsidP="00194CDB">
      <w:pPr>
        <w:rPr>
          <w:rFonts w:ascii="Arial" w:hAnsi="Arial" w:cs="Arial"/>
          <w:sz w:val="20"/>
          <w:szCs w:val="20"/>
          <w:lang w:val="en-US"/>
        </w:rPr>
      </w:pPr>
      <w:r>
        <w:rPr>
          <w:rFonts w:ascii="Arial" w:hAnsi="Arial" w:cs="Arial"/>
          <w:sz w:val="20"/>
          <w:szCs w:val="20"/>
          <w:lang w:val="en-US"/>
        </w:rPr>
        <w:t>The cycle of international discussions with the topics related to the digital shift of sustainability in performing arts</w:t>
      </w:r>
    </w:p>
    <w:p w14:paraId="58D921D0" w14:textId="1956515F" w:rsidR="00194CDB" w:rsidRPr="00374698" w:rsidRDefault="00194CDB" w:rsidP="00194CDB">
      <w:pPr>
        <w:spacing w:after="160"/>
        <w:rPr>
          <w:rFonts w:ascii="-webkit-standard" w:eastAsia="Times New Roman" w:hAnsi="-webkit-standard" w:cs="Times New Roman"/>
          <w:i/>
          <w:color w:val="000000"/>
          <w:lang w:val="en-US" w:eastAsia="cs-CZ"/>
        </w:rPr>
      </w:pPr>
      <w:r w:rsidRPr="00374698">
        <w:rPr>
          <w:rFonts w:ascii="Arial" w:eastAsia="Times New Roman" w:hAnsi="Arial" w:cs="Arial"/>
          <w:i/>
          <w:color w:val="000000"/>
          <w:sz w:val="20"/>
          <w:szCs w:val="20"/>
          <w:lang w:val="en-US" w:eastAsia="cs-CZ"/>
        </w:rPr>
        <w:t>4</w:t>
      </w:r>
      <w:r w:rsidR="00F318B7">
        <w:rPr>
          <w:rFonts w:ascii="Arial" w:eastAsia="Times New Roman" w:hAnsi="Arial" w:cs="Arial"/>
          <w:i/>
          <w:color w:val="000000"/>
          <w:sz w:val="20"/>
          <w:szCs w:val="20"/>
          <w:lang w:val="en-US" w:eastAsia="cs-CZ"/>
        </w:rPr>
        <w:t xml:space="preserve"> September</w:t>
      </w:r>
      <w:r w:rsidRPr="00374698">
        <w:rPr>
          <w:rFonts w:ascii="Arial" w:eastAsia="Times New Roman" w:hAnsi="Arial" w:cs="Arial"/>
          <w:i/>
          <w:color w:val="000000"/>
          <w:sz w:val="20"/>
          <w:szCs w:val="20"/>
          <w:lang w:val="en-US" w:eastAsia="cs-CZ"/>
        </w:rPr>
        <w:t xml:space="preserve"> Green Deal </w:t>
      </w:r>
      <w:r w:rsidR="00F318B7">
        <w:rPr>
          <w:rFonts w:ascii="Arial" w:eastAsia="Times New Roman" w:hAnsi="Arial" w:cs="Arial"/>
          <w:i/>
          <w:color w:val="000000"/>
          <w:sz w:val="20"/>
          <w:szCs w:val="20"/>
          <w:lang w:val="en-US" w:eastAsia="cs-CZ"/>
        </w:rPr>
        <w:t>for performing arts</w:t>
      </w:r>
      <w:r w:rsidRPr="00374698">
        <w:rPr>
          <w:rFonts w:ascii="Arial" w:eastAsia="Times New Roman" w:hAnsi="Arial" w:cs="Arial"/>
          <w:i/>
          <w:color w:val="000000"/>
          <w:sz w:val="20"/>
          <w:szCs w:val="20"/>
          <w:lang w:val="en-US" w:eastAsia="cs-CZ"/>
        </w:rPr>
        <w:t>, 22</w:t>
      </w:r>
      <w:r w:rsidR="00F318B7">
        <w:rPr>
          <w:rFonts w:ascii="Arial" w:eastAsia="Times New Roman" w:hAnsi="Arial" w:cs="Arial"/>
          <w:i/>
          <w:color w:val="000000"/>
          <w:sz w:val="20"/>
          <w:szCs w:val="20"/>
          <w:lang w:val="en-US" w:eastAsia="cs-CZ"/>
        </w:rPr>
        <w:t xml:space="preserve"> October</w:t>
      </w:r>
      <w:r w:rsidRPr="00374698">
        <w:rPr>
          <w:rFonts w:ascii="Arial" w:eastAsia="Times New Roman" w:hAnsi="Arial" w:cs="Arial"/>
          <w:i/>
          <w:color w:val="000000"/>
          <w:sz w:val="20"/>
          <w:szCs w:val="20"/>
          <w:lang w:val="en-US" w:eastAsia="cs-CZ"/>
        </w:rPr>
        <w:t xml:space="preserve"> </w:t>
      </w:r>
      <w:r w:rsidR="00F318B7">
        <w:rPr>
          <w:rFonts w:ascii="Arial" w:eastAsia="Times New Roman" w:hAnsi="Arial" w:cs="Arial"/>
          <w:i/>
          <w:color w:val="000000"/>
          <w:sz w:val="20"/>
          <w:szCs w:val="20"/>
          <w:lang w:val="en-US" w:eastAsia="cs-CZ"/>
        </w:rPr>
        <w:t>Third Theatre Reform</w:t>
      </w:r>
      <w:r w:rsidRPr="00374698">
        <w:rPr>
          <w:rFonts w:ascii="Arial" w:eastAsia="Times New Roman" w:hAnsi="Arial" w:cs="Arial"/>
          <w:i/>
          <w:color w:val="000000"/>
          <w:sz w:val="20"/>
          <w:szCs w:val="20"/>
          <w:lang w:val="en-US" w:eastAsia="cs-CZ"/>
        </w:rPr>
        <w:t>?</w:t>
      </w:r>
      <w:r w:rsidRPr="00374698">
        <w:rPr>
          <w:rFonts w:ascii="-webkit-standard" w:eastAsia="Times New Roman" w:hAnsi="-webkit-standard" w:cs="Times New Roman"/>
          <w:i/>
          <w:color w:val="000000"/>
          <w:lang w:val="en-US" w:eastAsia="cs-CZ"/>
        </w:rPr>
        <w:t xml:space="preserve">, </w:t>
      </w:r>
      <w:r w:rsidRPr="00374698">
        <w:rPr>
          <w:rFonts w:ascii="Arial" w:eastAsia="Times New Roman" w:hAnsi="Arial" w:cs="Arial"/>
          <w:i/>
          <w:color w:val="000000"/>
          <w:sz w:val="20"/>
          <w:szCs w:val="20"/>
          <w:lang w:val="en-US" w:eastAsia="cs-CZ"/>
        </w:rPr>
        <w:t>26</w:t>
      </w:r>
      <w:r w:rsidR="00F318B7">
        <w:rPr>
          <w:rFonts w:ascii="Arial" w:eastAsia="Times New Roman" w:hAnsi="Arial" w:cs="Arial"/>
          <w:i/>
          <w:color w:val="000000"/>
          <w:sz w:val="20"/>
          <w:szCs w:val="20"/>
          <w:lang w:val="en-US" w:eastAsia="cs-CZ"/>
        </w:rPr>
        <w:t xml:space="preserve"> November</w:t>
      </w:r>
      <w:r w:rsidRPr="00374698">
        <w:rPr>
          <w:rFonts w:ascii="Arial" w:eastAsia="Times New Roman" w:hAnsi="Arial" w:cs="Arial"/>
          <w:i/>
          <w:color w:val="000000"/>
          <w:sz w:val="20"/>
          <w:szCs w:val="20"/>
          <w:lang w:val="en-US" w:eastAsia="cs-CZ"/>
        </w:rPr>
        <w:t xml:space="preserve"> </w:t>
      </w:r>
      <w:r w:rsidR="00F318B7">
        <w:rPr>
          <w:rFonts w:ascii="Arial" w:eastAsia="Times New Roman" w:hAnsi="Arial" w:cs="Arial"/>
          <w:i/>
          <w:color w:val="000000"/>
          <w:sz w:val="20"/>
          <w:szCs w:val="20"/>
          <w:lang w:val="en-US" w:eastAsia="cs-CZ"/>
        </w:rPr>
        <w:t>Theatre as a Cultural Institution</w:t>
      </w:r>
      <w:r w:rsidRPr="00374698">
        <w:rPr>
          <w:rFonts w:ascii="Arial" w:eastAsia="Times New Roman" w:hAnsi="Arial" w:cs="Arial"/>
          <w:i/>
          <w:color w:val="000000"/>
          <w:sz w:val="20"/>
          <w:szCs w:val="20"/>
          <w:lang w:val="en-US" w:eastAsia="cs-CZ"/>
        </w:rPr>
        <w:t>, 17</w:t>
      </w:r>
      <w:r w:rsidR="00F318B7">
        <w:rPr>
          <w:rFonts w:ascii="Arial" w:eastAsia="Times New Roman" w:hAnsi="Arial" w:cs="Arial"/>
          <w:i/>
          <w:color w:val="000000"/>
          <w:sz w:val="20"/>
          <w:szCs w:val="20"/>
          <w:lang w:val="en-US" w:eastAsia="cs-CZ"/>
        </w:rPr>
        <w:t xml:space="preserve"> December</w:t>
      </w:r>
      <w:r w:rsidRPr="00374698">
        <w:rPr>
          <w:rFonts w:ascii="Arial" w:eastAsia="Times New Roman" w:hAnsi="Arial" w:cs="Arial"/>
          <w:i/>
          <w:color w:val="000000"/>
          <w:sz w:val="20"/>
          <w:szCs w:val="20"/>
          <w:lang w:val="en-US" w:eastAsia="cs-CZ"/>
        </w:rPr>
        <w:t xml:space="preserve"> </w:t>
      </w:r>
      <w:r w:rsidR="00F318B7">
        <w:rPr>
          <w:rFonts w:ascii="Arial" w:eastAsia="Times New Roman" w:hAnsi="Arial" w:cs="Arial"/>
          <w:i/>
          <w:color w:val="000000"/>
          <w:sz w:val="20"/>
          <w:szCs w:val="20"/>
          <w:lang w:val="en-US" w:eastAsia="cs-CZ"/>
        </w:rPr>
        <w:t>Non-compressibility</w:t>
      </w:r>
    </w:p>
    <w:p w14:paraId="1CF3204D" w14:textId="58E2238E" w:rsidR="00194CDB" w:rsidRPr="00374698" w:rsidRDefault="00194CDB" w:rsidP="00194CDB">
      <w:pPr>
        <w:rPr>
          <w:lang w:val="en-US"/>
        </w:rPr>
      </w:pPr>
      <w:r w:rsidRPr="00374698">
        <w:rPr>
          <w:rFonts w:ascii="Arial" w:hAnsi="Arial" w:cs="Arial"/>
          <w:b/>
          <w:bCs/>
          <w:sz w:val="20"/>
          <w:szCs w:val="20"/>
          <w:lang w:val="en-US"/>
        </w:rPr>
        <w:t xml:space="preserve">NOUVELLE PRAGUE </w:t>
      </w:r>
      <w:r w:rsidRPr="00374698">
        <w:rPr>
          <w:rFonts w:ascii="Arial" w:hAnsi="Arial" w:cs="Arial"/>
          <w:i/>
          <w:iCs/>
          <w:sz w:val="20"/>
          <w:szCs w:val="20"/>
          <w:lang w:val="en-US"/>
        </w:rPr>
        <w:t>(Pra</w:t>
      </w:r>
      <w:r w:rsidR="00F318B7">
        <w:rPr>
          <w:rFonts w:ascii="Arial" w:hAnsi="Arial" w:cs="Arial"/>
          <w:i/>
          <w:iCs/>
          <w:sz w:val="20"/>
          <w:szCs w:val="20"/>
          <w:lang w:val="en-US"/>
        </w:rPr>
        <w:t>gue</w:t>
      </w:r>
      <w:r w:rsidRPr="00374698">
        <w:rPr>
          <w:rFonts w:ascii="Arial" w:hAnsi="Arial" w:cs="Arial"/>
          <w:i/>
          <w:iCs/>
          <w:sz w:val="20"/>
          <w:szCs w:val="20"/>
          <w:lang w:val="en-US"/>
        </w:rPr>
        <w:t>) 7 – 8. 11. 2020 / SoundCzech</w:t>
      </w:r>
      <w:r w:rsidRPr="00374698">
        <w:rPr>
          <w:rFonts w:ascii="Arial" w:hAnsi="Arial" w:cs="Arial"/>
          <w:sz w:val="20"/>
          <w:szCs w:val="20"/>
          <w:lang w:val="en-US"/>
        </w:rPr>
        <w:t xml:space="preserve"> </w:t>
      </w:r>
    </w:p>
    <w:p w14:paraId="362AE77D" w14:textId="77777777" w:rsidR="00194CDB" w:rsidRPr="00374698" w:rsidRDefault="00194CDB" w:rsidP="00194CDB">
      <w:pPr>
        <w:jc w:val="both"/>
        <w:rPr>
          <w:rFonts w:ascii="Arial" w:hAnsi="Arial" w:cs="Arial"/>
          <w:sz w:val="20"/>
          <w:szCs w:val="20"/>
          <w:lang w:val="en-US"/>
        </w:rPr>
      </w:pPr>
    </w:p>
    <w:p w14:paraId="26FF851F" w14:textId="59803666" w:rsidR="00194CDB" w:rsidRPr="00374698" w:rsidRDefault="007078BD" w:rsidP="00194CDB">
      <w:pPr>
        <w:rPr>
          <w:lang w:val="en-US"/>
        </w:rPr>
      </w:pPr>
      <w:r>
        <w:rPr>
          <w:rFonts w:ascii="Arial" w:hAnsi="Arial" w:cs="Arial"/>
          <w:b/>
          <w:sz w:val="20"/>
          <w:szCs w:val="20"/>
          <w:lang w:val="en-US"/>
        </w:rPr>
        <w:t>WEBINAR</w:t>
      </w:r>
      <w:r w:rsidR="00194CDB" w:rsidRPr="00374698">
        <w:rPr>
          <w:rFonts w:ascii="Arial" w:hAnsi="Arial" w:cs="Arial"/>
          <w:b/>
          <w:sz w:val="20"/>
          <w:szCs w:val="20"/>
          <w:lang w:val="en-US"/>
        </w:rPr>
        <w:t xml:space="preserve"> </w:t>
      </w:r>
      <w:r w:rsidR="00A90DE7">
        <w:rPr>
          <w:rFonts w:ascii="Arial" w:hAnsi="Arial" w:cs="Arial"/>
          <w:b/>
          <w:i/>
          <w:sz w:val="20"/>
          <w:szCs w:val="20"/>
          <w:lang w:val="en-US"/>
        </w:rPr>
        <w:t xml:space="preserve">HOW TO APPLY SUSTAINABILITY IN THE THEATRE AND DON’T GET CRAZY </w:t>
      </w:r>
      <w:r w:rsidR="00194CDB" w:rsidRPr="00374698">
        <w:rPr>
          <w:rFonts w:ascii="Arial" w:hAnsi="Arial" w:cs="Arial"/>
          <w:i/>
          <w:sz w:val="20"/>
          <w:szCs w:val="20"/>
          <w:lang w:val="en-US"/>
        </w:rPr>
        <w:t>(online) 1</w:t>
      </w:r>
      <w:r w:rsidR="00A90DE7">
        <w:rPr>
          <w:rFonts w:ascii="Arial" w:hAnsi="Arial" w:cs="Arial"/>
          <w:i/>
          <w:sz w:val="20"/>
          <w:szCs w:val="20"/>
          <w:lang w:val="en-US"/>
        </w:rPr>
        <w:t>2 November</w:t>
      </w:r>
      <w:r w:rsidR="00194CDB" w:rsidRPr="00374698">
        <w:rPr>
          <w:rFonts w:ascii="Arial" w:hAnsi="Arial" w:cs="Arial"/>
          <w:i/>
          <w:sz w:val="20"/>
          <w:szCs w:val="20"/>
          <w:lang w:val="en-US"/>
        </w:rPr>
        <w:t xml:space="preserve"> 2020 / OMS</w:t>
      </w:r>
    </w:p>
    <w:p w14:paraId="33A2C084" w14:textId="68004738" w:rsidR="00194CDB" w:rsidRPr="00374698" w:rsidRDefault="00194CDB" w:rsidP="00194CDB">
      <w:pPr>
        <w:jc w:val="both"/>
        <w:rPr>
          <w:lang w:val="en-US"/>
        </w:rPr>
      </w:pPr>
      <w:r w:rsidRPr="00374698">
        <w:rPr>
          <w:rFonts w:ascii="Arial" w:hAnsi="Arial" w:cs="Arial"/>
          <w:sz w:val="20"/>
          <w:szCs w:val="20"/>
          <w:lang w:val="en-US"/>
        </w:rPr>
        <w:lastRenderedPageBreak/>
        <w:t xml:space="preserve">Online </w:t>
      </w:r>
      <w:r w:rsidR="00A90DE7">
        <w:rPr>
          <w:rFonts w:ascii="Arial" w:hAnsi="Arial" w:cs="Arial"/>
          <w:sz w:val="20"/>
          <w:szCs w:val="20"/>
          <w:lang w:val="en-US"/>
        </w:rPr>
        <w:t>webinar with the discussion called Theatre and Sustain-Long-Ability</w:t>
      </w:r>
      <w:r w:rsidRPr="00374698">
        <w:rPr>
          <w:rFonts w:ascii="Arial" w:hAnsi="Arial" w:cs="Arial"/>
          <w:sz w:val="20"/>
          <w:szCs w:val="20"/>
          <w:lang w:val="en-US"/>
        </w:rPr>
        <w:t>.</w:t>
      </w:r>
    </w:p>
    <w:p w14:paraId="05C06205" w14:textId="77777777" w:rsidR="00194CDB" w:rsidRPr="00374698" w:rsidRDefault="00194CDB" w:rsidP="00194CDB">
      <w:pPr>
        <w:jc w:val="both"/>
        <w:textAlignment w:val="baseline"/>
        <w:rPr>
          <w:rFonts w:ascii="Arial" w:hAnsi="Arial" w:cs="Arial"/>
          <w:b/>
          <w:sz w:val="20"/>
          <w:szCs w:val="20"/>
          <w:lang w:val="en-US"/>
        </w:rPr>
      </w:pPr>
    </w:p>
    <w:p w14:paraId="407D1A08" w14:textId="0C3FC55A" w:rsidR="00194CDB" w:rsidRPr="00374698" w:rsidRDefault="00194CDB" w:rsidP="00194CDB">
      <w:pPr>
        <w:jc w:val="both"/>
        <w:textAlignment w:val="baseline"/>
        <w:rPr>
          <w:lang w:val="en-US"/>
        </w:rPr>
      </w:pPr>
      <w:r w:rsidRPr="00374698">
        <w:rPr>
          <w:rFonts w:ascii="Arial" w:hAnsi="Arial" w:cs="Arial"/>
          <w:b/>
          <w:sz w:val="20"/>
          <w:szCs w:val="20"/>
          <w:lang w:val="en-US"/>
        </w:rPr>
        <w:t xml:space="preserve">SEARCH INSIDE YOURSELF </w:t>
      </w:r>
      <w:r w:rsidRPr="00374698">
        <w:rPr>
          <w:rFonts w:ascii="Arial" w:hAnsi="Arial" w:cs="Arial"/>
          <w:sz w:val="20"/>
          <w:szCs w:val="20"/>
          <w:lang w:val="en-US"/>
        </w:rPr>
        <w:t>(online)</w:t>
      </w:r>
      <w:r w:rsidRPr="00374698">
        <w:rPr>
          <w:rFonts w:ascii="Arial" w:eastAsia="Times New Roman" w:hAnsi="Arial" w:cs="Arial"/>
          <w:color w:val="6B6365"/>
          <w:sz w:val="31"/>
          <w:szCs w:val="31"/>
          <w:lang w:val="en-US" w:eastAsia="cs-CZ"/>
        </w:rPr>
        <w:t xml:space="preserve"> </w:t>
      </w:r>
      <w:r w:rsidRPr="00374698">
        <w:rPr>
          <w:rStyle w:val="apple-style-span"/>
          <w:rFonts w:ascii="Arial" w:hAnsi="Arial" w:cs="Arial"/>
          <w:i/>
          <w:sz w:val="20"/>
          <w:szCs w:val="20"/>
          <w:lang w:val="en-US"/>
        </w:rPr>
        <w:t xml:space="preserve">18. 11. 2020 – 8 .1 .2021 / </w:t>
      </w:r>
      <w:r w:rsidR="00A81764">
        <w:rPr>
          <w:rStyle w:val="apple-style-span"/>
          <w:rFonts w:ascii="Arial" w:hAnsi="Arial" w:cs="Arial"/>
          <w:i/>
          <w:sz w:val="20"/>
          <w:szCs w:val="20"/>
          <w:lang w:val="en-US"/>
        </w:rPr>
        <w:t>ATI Academy</w:t>
      </w:r>
    </w:p>
    <w:p w14:paraId="1A5C71EF" w14:textId="4123151D" w:rsidR="00194CDB" w:rsidRPr="00374698" w:rsidRDefault="003644C1" w:rsidP="00194CDB">
      <w:pPr>
        <w:jc w:val="both"/>
        <w:rPr>
          <w:lang w:val="en-US"/>
        </w:rPr>
      </w:pPr>
      <w:r>
        <w:rPr>
          <w:rFonts w:ascii="Arial" w:hAnsi="Arial" w:cs="Arial"/>
          <w:sz w:val="20"/>
          <w:szCs w:val="20"/>
          <w:lang w:val="en-US"/>
        </w:rPr>
        <w:t>A course in emotional intelligence – a series of online workshops under the leadership of Irena Swiecicki</w:t>
      </w:r>
      <w:r w:rsidR="00194CDB" w:rsidRPr="00374698">
        <w:rPr>
          <w:rFonts w:ascii="Arial" w:hAnsi="Arial" w:cs="Arial"/>
          <w:sz w:val="20"/>
          <w:szCs w:val="20"/>
          <w:lang w:val="en-US"/>
        </w:rPr>
        <w:t>.</w:t>
      </w:r>
    </w:p>
    <w:p w14:paraId="678BAD2C" w14:textId="77777777" w:rsidR="00194CDB" w:rsidRPr="00374698" w:rsidRDefault="00194CDB" w:rsidP="00194CDB">
      <w:pPr>
        <w:jc w:val="both"/>
        <w:rPr>
          <w:rFonts w:ascii="Arial" w:eastAsia="Arial" w:hAnsi="Arial" w:cs="Arial"/>
          <w:b/>
          <w:sz w:val="20"/>
          <w:szCs w:val="20"/>
          <w:lang w:val="en-US"/>
        </w:rPr>
      </w:pPr>
    </w:p>
    <w:p w14:paraId="747F5888" w14:textId="32DC8347" w:rsidR="00194CDB" w:rsidRPr="00374698" w:rsidRDefault="00352739" w:rsidP="00194CDB">
      <w:pPr>
        <w:jc w:val="both"/>
        <w:rPr>
          <w:lang w:val="en-US"/>
        </w:rPr>
      </w:pPr>
      <w:r>
        <w:rPr>
          <w:rFonts w:ascii="Arial" w:eastAsia="Arial" w:hAnsi="Arial" w:cs="Arial"/>
          <w:b/>
          <w:sz w:val="20"/>
          <w:szCs w:val="20"/>
          <w:lang w:val="en-US"/>
        </w:rPr>
        <w:t>THE CZECH ASSISTEJ CENTRE AWARD FOR DIRECTOR JANEK JIRK</w:t>
      </w:r>
      <w:r w:rsidR="00194CDB" w:rsidRPr="00374698">
        <w:rPr>
          <w:rFonts w:ascii="Arial" w:eastAsia="Arial" w:hAnsi="Arial" w:cs="Arial"/>
          <w:b/>
          <w:sz w:val="20"/>
          <w:szCs w:val="20"/>
          <w:lang w:val="en-US"/>
        </w:rPr>
        <w:t>Ů</w:t>
      </w:r>
      <w:r w:rsidR="00194CDB" w:rsidRPr="00374698">
        <w:rPr>
          <w:rFonts w:ascii="Arial" w:eastAsia="Arial" w:hAnsi="Arial" w:cs="Arial"/>
          <w:b/>
          <w:i/>
          <w:sz w:val="20"/>
          <w:szCs w:val="20"/>
          <w:lang w:val="en-US"/>
        </w:rPr>
        <w:t xml:space="preserve"> </w:t>
      </w:r>
      <w:r w:rsidR="00194CDB" w:rsidRPr="00374698">
        <w:rPr>
          <w:rFonts w:ascii="Arial" w:eastAsia="Arial" w:hAnsi="Arial" w:cs="Arial"/>
          <w:i/>
          <w:sz w:val="20"/>
          <w:szCs w:val="20"/>
          <w:lang w:val="en-US"/>
        </w:rPr>
        <w:t>(</w:t>
      </w:r>
      <w:r w:rsidR="003644C1">
        <w:rPr>
          <w:rFonts w:ascii="Arial" w:eastAsia="Arial" w:hAnsi="Arial" w:cs="Arial"/>
          <w:i/>
          <w:sz w:val="20"/>
          <w:szCs w:val="20"/>
          <w:lang w:val="en-US"/>
        </w:rPr>
        <w:t>Prague</w:t>
      </w:r>
      <w:r w:rsidR="00194CDB" w:rsidRPr="00374698">
        <w:rPr>
          <w:rFonts w:ascii="Arial" w:eastAsia="Arial" w:hAnsi="Arial" w:cs="Arial"/>
          <w:i/>
          <w:sz w:val="20"/>
          <w:szCs w:val="20"/>
          <w:lang w:val="en-US"/>
        </w:rPr>
        <w:t>)</w:t>
      </w:r>
      <w:r w:rsidR="00194CDB" w:rsidRPr="00374698">
        <w:rPr>
          <w:rFonts w:ascii="Arial" w:eastAsia="Arial" w:hAnsi="Arial" w:cs="Arial"/>
          <w:b/>
          <w:i/>
          <w:sz w:val="20"/>
          <w:szCs w:val="20"/>
          <w:lang w:val="en-US"/>
        </w:rPr>
        <w:t xml:space="preserve"> </w:t>
      </w:r>
      <w:r w:rsidR="00194CDB" w:rsidRPr="00374698">
        <w:rPr>
          <w:rFonts w:ascii="Arial" w:eastAsia="Arial" w:hAnsi="Arial" w:cs="Arial"/>
          <w:i/>
          <w:sz w:val="20"/>
          <w:szCs w:val="20"/>
          <w:lang w:val="en-US"/>
        </w:rPr>
        <w:t>21</w:t>
      </w:r>
      <w:r w:rsidR="003644C1">
        <w:rPr>
          <w:rFonts w:ascii="Arial" w:eastAsia="Arial" w:hAnsi="Arial" w:cs="Arial"/>
          <w:i/>
          <w:sz w:val="20"/>
          <w:szCs w:val="20"/>
          <w:lang w:val="en-US"/>
        </w:rPr>
        <w:t xml:space="preserve"> November </w:t>
      </w:r>
      <w:r w:rsidR="00194CDB" w:rsidRPr="00374698">
        <w:rPr>
          <w:rFonts w:ascii="Arial" w:eastAsia="Arial" w:hAnsi="Arial" w:cs="Arial"/>
          <w:i/>
          <w:sz w:val="20"/>
          <w:szCs w:val="20"/>
          <w:lang w:val="en-US"/>
        </w:rPr>
        <w:t xml:space="preserve">2020 / </w:t>
      </w:r>
      <w:r w:rsidR="007078BD">
        <w:rPr>
          <w:rFonts w:ascii="Arial" w:eastAsia="Arial" w:hAnsi="Arial" w:cs="Arial"/>
          <w:i/>
          <w:sz w:val="20"/>
          <w:szCs w:val="20"/>
          <w:lang w:val="en-US"/>
        </w:rPr>
        <w:t>Czech</w:t>
      </w:r>
      <w:r w:rsidR="00194CDB" w:rsidRPr="00374698">
        <w:rPr>
          <w:rFonts w:ascii="Arial" w:eastAsia="Arial" w:hAnsi="Arial" w:cs="Arial"/>
          <w:i/>
          <w:sz w:val="20"/>
          <w:szCs w:val="20"/>
          <w:lang w:val="en-US"/>
        </w:rPr>
        <w:t xml:space="preserve"> ASSITEJ</w:t>
      </w:r>
      <w:r w:rsidR="007078BD">
        <w:rPr>
          <w:rFonts w:ascii="Arial" w:eastAsia="Arial" w:hAnsi="Arial" w:cs="Arial"/>
          <w:i/>
          <w:sz w:val="20"/>
          <w:szCs w:val="20"/>
          <w:lang w:val="en-US"/>
        </w:rPr>
        <w:t xml:space="preserve"> Centre and DIC</w:t>
      </w:r>
      <w:r w:rsidR="00194CDB" w:rsidRPr="00374698">
        <w:rPr>
          <w:rFonts w:ascii="Arial" w:eastAsia="Arial" w:hAnsi="Arial" w:cs="Arial"/>
          <w:i/>
          <w:sz w:val="20"/>
          <w:szCs w:val="20"/>
          <w:lang w:val="en-US"/>
        </w:rPr>
        <w:t xml:space="preserve"> </w:t>
      </w:r>
    </w:p>
    <w:p w14:paraId="54745AA8" w14:textId="77777777" w:rsidR="00194CDB" w:rsidRPr="00374698" w:rsidRDefault="00194CDB" w:rsidP="00194CDB">
      <w:pPr>
        <w:jc w:val="both"/>
        <w:rPr>
          <w:rFonts w:ascii="Arial" w:eastAsia="Arial" w:hAnsi="Arial" w:cs="Arial"/>
          <w:b/>
          <w:i/>
          <w:sz w:val="20"/>
          <w:szCs w:val="20"/>
          <w:lang w:val="en-US"/>
        </w:rPr>
      </w:pPr>
    </w:p>
    <w:p w14:paraId="0EC6C59D" w14:textId="7595BC9B" w:rsidR="00194CDB" w:rsidRPr="00374698" w:rsidRDefault="003644C1" w:rsidP="00194CDB">
      <w:pPr>
        <w:jc w:val="both"/>
        <w:rPr>
          <w:lang w:val="en-US"/>
        </w:rPr>
      </w:pPr>
      <w:r>
        <w:rPr>
          <w:rFonts w:ascii="Arial" w:hAnsi="Arial" w:cs="Arial"/>
          <w:b/>
          <w:sz w:val="20"/>
          <w:szCs w:val="20"/>
          <w:lang w:val="en-US"/>
        </w:rPr>
        <w:t>THEATRE NIGHT</w:t>
      </w:r>
      <w:r w:rsidR="00194CDB" w:rsidRPr="00374698">
        <w:rPr>
          <w:rFonts w:ascii="Arial" w:hAnsi="Arial" w:cs="Arial"/>
          <w:i/>
          <w:sz w:val="20"/>
          <w:szCs w:val="20"/>
          <w:lang w:val="en-US"/>
        </w:rPr>
        <w:t xml:space="preserve"> (online) 21</w:t>
      </w:r>
      <w:r>
        <w:rPr>
          <w:rFonts w:ascii="Arial" w:hAnsi="Arial" w:cs="Arial"/>
          <w:i/>
          <w:sz w:val="20"/>
          <w:szCs w:val="20"/>
          <w:lang w:val="en-US"/>
        </w:rPr>
        <w:t xml:space="preserve"> November</w:t>
      </w:r>
      <w:r w:rsidR="00194CDB" w:rsidRPr="00374698">
        <w:rPr>
          <w:rFonts w:ascii="Arial" w:hAnsi="Arial" w:cs="Arial"/>
          <w:i/>
          <w:sz w:val="20"/>
          <w:szCs w:val="20"/>
          <w:lang w:val="en-US"/>
        </w:rPr>
        <w:t xml:space="preserve"> 2020 / </w:t>
      </w:r>
      <w:r w:rsidR="007078BD">
        <w:rPr>
          <w:rFonts w:ascii="Arial" w:hAnsi="Arial" w:cs="Arial"/>
          <w:i/>
          <w:sz w:val="20"/>
          <w:szCs w:val="20"/>
          <w:lang w:val="en-US"/>
        </w:rPr>
        <w:t>DIC</w:t>
      </w:r>
    </w:p>
    <w:p w14:paraId="7A97BEB2" w14:textId="2540211F" w:rsidR="00194CDB" w:rsidRPr="00374698" w:rsidRDefault="003644C1" w:rsidP="00194CDB">
      <w:pPr>
        <w:jc w:val="both"/>
        <w:rPr>
          <w:rFonts w:ascii="Arial" w:hAnsi="Arial" w:cs="Arial"/>
          <w:sz w:val="20"/>
          <w:szCs w:val="20"/>
          <w:lang w:val="en-US"/>
        </w:rPr>
      </w:pPr>
      <w:r>
        <w:rPr>
          <w:rFonts w:ascii="Arial" w:hAnsi="Arial" w:cs="Arial"/>
          <w:sz w:val="20"/>
          <w:szCs w:val="20"/>
          <w:lang w:val="en-US"/>
        </w:rPr>
        <w:t>The eight Theatre Night “Theatre and Sustain-Long-Ability” took place online. It featured the stream The Theatre Has Always Been Here (All Day Round)</w:t>
      </w:r>
      <w:r w:rsidR="00194CDB" w:rsidRPr="00374698">
        <w:rPr>
          <w:rFonts w:ascii="Arial" w:hAnsi="Arial" w:cs="Arial"/>
          <w:sz w:val="20"/>
          <w:szCs w:val="20"/>
          <w:lang w:val="en-US"/>
        </w:rPr>
        <w:t>.</w:t>
      </w:r>
    </w:p>
    <w:p w14:paraId="2A7BA861" w14:textId="77777777" w:rsidR="00194CDB" w:rsidRPr="00374698" w:rsidRDefault="00194CDB" w:rsidP="00194CDB">
      <w:pPr>
        <w:jc w:val="both"/>
        <w:rPr>
          <w:rFonts w:ascii="Arial" w:hAnsi="Arial" w:cs="Arial"/>
          <w:b/>
          <w:sz w:val="20"/>
          <w:szCs w:val="20"/>
          <w:lang w:val="en-US"/>
        </w:rPr>
      </w:pPr>
    </w:p>
    <w:p w14:paraId="64F75280" w14:textId="4590DE54" w:rsidR="00194CDB" w:rsidRPr="00374698" w:rsidRDefault="00194CDB" w:rsidP="00194CDB">
      <w:pPr>
        <w:jc w:val="both"/>
        <w:rPr>
          <w:lang w:val="en-US"/>
        </w:rPr>
      </w:pPr>
      <w:r w:rsidRPr="00374698">
        <w:rPr>
          <w:rFonts w:ascii="Arial" w:hAnsi="Arial" w:cs="Arial"/>
          <w:b/>
          <w:sz w:val="20"/>
          <w:szCs w:val="20"/>
          <w:lang w:val="en-US"/>
        </w:rPr>
        <w:t xml:space="preserve">STŘED ZÁJMU: </w:t>
      </w:r>
      <w:r w:rsidR="007078BD">
        <w:rPr>
          <w:rFonts w:ascii="Arial" w:hAnsi="Arial" w:cs="Arial"/>
          <w:b/>
          <w:sz w:val="20"/>
          <w:szCs w:val="20"/>
          <w:lang w:val="en-US"/>
        </w:rPr>
        <w:t>CULTURE IN NEW REALITY</w:t>
      </w:r>
      <w:r w:rsidRPr="00374698">
        <w:rPr>
          <w:rFonts w:ascii="Arial" w:hAnsi="Arial" w:cs="Arial"/>
          <w:b/>
          <w:sz w:val="20"/>
          <w:szCs w:val="20"/>
          <w:lang w:val="en-US"/>
        </w:rPr>
        <w:t xml:space="preserve"> </w:t>
      </w:r>
      <w:r w:rsidRPr="00374698">
        <w:rPr>
          <w:rFonts w:ascii="Arial" w:hAnsi="Arial" w:cs="Arial"/>
          <w:sz w:val="20"/>
          <w:szCs w:val="20"/>
          <w:lang w:val="en-US"/>
        </w:rPr>
        <w:t xml:space="preserve">(online) </w:t>
      </w:r>
      <w:r w:rsidRPr="00374698">
        <w:rPr>
          <w:rFonts w:ascii="Arial" w:hAnsi="Arial" w:cs="Arial"/>
          <w:i/>
          <w:sz w:val="20"/>
          <w:szCs w:val="20"/>
          <w:lang w:val="en-US"/>
        </w:rPr>
        <w:t>23</w:t>
      </w:r>
      <w:r w:rsidR="007078BD">
        <w:rPr>
          <w:rFonts w:ascii="Arial" w:hAnsi="Arial" w:cs="Arial"/>
          <w:i/>
          <w:sz w:val="20"/>
          <w:szCs w:val="20"/>
          <w:lang w:val="en-US"/>
        </w:rPr>
        <w:t xml:space="preserve"> November </w:t>
      </w:r>
      <w:r w:rsidRPr="00374698">
        <w:rPr>
          <w:rFonts w:ascii="Arial" w:hAnsi="Arial" w:cs="Arial"/>
          <w:i/>
          <w:sz w:val="20"/>
          <w:szCs w:val="20"/>
          <w:lang w:val="en-US"/>
        </w:rPr>
        <w:t>2020</w:t>
      </w:r>
      <w:r w:rsidRPr="00374698">
        <w:rPr>
          <w:rFonts w:ascii="Arial" w:hAnsi="Arial" w:cs="Arial"/>
          <w:sz w:val="20"/>
          <w:szCs w:val="20"/>
          <w:lang w:val="en-US"/>
        </w:rPr>
        <w:t xml:space="preserve"> </w:t>
      </w:r>
      <w:r w:rsidRPr="00374698">
        <w:rPr>
          <w:rFonts w:ascii="Arial" w:hAnsi="Arial" w:cs="Arial"/>
          <w:i/>
          <w:sz w:val="20"/>
          <w:szCs w:val="20"/>
          <w:lang w:val="en-US"/>
        </w:rPr>
        <w:t xml:space="preserve">/ </w:t>
      </w:r>
      <w:r w:rsidR="00A81764">
        <w:rPr>
          <w:rFonts w:ascii="Arial" w:hAnsi="Arial" w:cs="Arial"/>
          <w:i/>
          <w:sz w:val="20"/>
          <w:szCs w:val="20"/>
          <w:lang w:val="en-US"/>
        </w:rPr>
        <w:t>PRMD</w:t>
      </w:r>
      <w:r w:rsidRPr="00374698">
        <w:rPr>
          <w:rFonts w:ascii="Arial" w:hAnsi="Arial" w:cs="Arial"/>
          <w:i/>
          <w:sz w:val="20"/>
          <w:szCs w:val="20"/>
          <w:lang w:val="en-US"/>
        </w:rPr>
        <w:t xml:space="preserve">, </w:t>
      </w:r>
      <w:r w:rsidR="00A81764">
        <w:rPr>
          <w:rFonts w:ascii="Arial" w:hAnsi="Arial" w:cs="Arial"/>
          <w:i/>
          <w:sz w:val="20"/>
          <w:szCs w:val="20"/>
          <w:lang w:val="en-US"/>
        </w:rPr>
        <w:t>CEDC</w:t>
      </w:r>
      <w:r w:rsidRPr="00374698">
        <w:rPr>
          <w:rFonts w:ascii="Arial" w:hAnsi="Arial" w:cs="Arial"/>
          <w:i/>
          <w:sz w:val="20"/>
          <w:szCs w:val="20"/>
          <w:lang w:val="en-US"/>
        </w:rPr>
        <w:t xml:space="preserve">, </w:t>
      </w:r>
      <w:r w:rsidR="007078BD">
        <w:rPr>
          <w:rFonts w:ascii="Arial" w:hAnsi="Arial" w:cs="Arial"/>
          <w:i/>
          <w:sz w:val="20"/>
          <w:szCs w:val="20"/>
          <w:lang w:val="en-US"/>
        </w:rPr>
        <w:t>AI</w:t>
      </w:r>
      <w:r w:rsidRPr="00374698">
        <w:rPr>
          <w:rFonts w:ascii="Arial" w:hAnsi="Arial" w:cs="Arial"/>
          <w:i/>
          <w:sz w:val="20"/>
          <w:szCs w:val="20"/>
          <w:lang w:val="en-US"/>
        </w:rPr>
        <w:t>, Rudolfinum</w:t>
      </w:r>
      <w:r w:rsidR="007078BD">
        <w:rPr>
          <w:rFonts w:ascii="Arial" w:hAnsi="Arial" w:cs="Arial"/>
          <w:i/>
          <w:sz w:val="20"/>
          <w:szCs w:val="20"/>
          <w:lang w:val="en-US"/>
        </w:rPr>
        <w:t xml:space="preserve"> Gallery</w:t>
      </w:r>
    </w:p>
    <w:p w14:paraId="7F24DA5A" w14:textId="5627E4EA" w:rsidR="00194CDB" w:rsidRPr="00374698" w:rsidRDefault="00194CDB" w:rsidP="00194CDB">
      <w:pPr>
        <w:jc w:val="both"/>
        <w:rPr>
          <w:rFonts w:ascii="Arial" w:hAnsi="Arial" w:cs="Arial"/>
          <w:sz w:val="20"/>
          <w:szCs w:val="20"/>
          <w:lang w:val="en-US"/>
        </w:rPr>
      </w:pPr>
      <w:r w:rsidRPr="00374698">
        <w:rPr>
          <w:rFonts w:ascii="Arial" w:hAnsi="Arial" w:cs="Arial"/>
          <w:sz w:val="20"/>
          <w:szCs w:val="20"/>
          <w:lang w:val="en-US"/>
        </w:rPr>
        <w:t xml:space="preserve">Online </w:t>
      </w:r>
      <w:r w:rsidR="00A81764">
        <w:rPr>
          <w:rFonts w:ascii="Arial" w:hAnsi="Arial" w:cs="Arial"/>
          <w:sz w:val="20"/>
          <w:szCs w:val="20"/>
          <w:lang w:val="en-US"/>
        </w:rPr>
        <w:t>conference with the discussions on the future of culture in the context of current and future changes of personality in culture and science</w:t>
      </w:r>
      <w:r w:rsidRPr="00374698">
        <w:rPr>
          <w:rFonts w:ascii="Arial" w:hAnsi="Arial" w:cs="Arial"/>
          <w:sz w:val="20"/>
          <w:szCs w:val="20"/>
          <w:lang w:val="en-US"/>
        </w:rPr>
        <w:t>.</w:t>
      </w:r>
    </w:p>
    <w:p w14:paraId="43D9B771" w14:textId="77777777" w:rsidR="00194CDB" w:rsidRPr="00374698" w:rsidRDefault="00194CDB" w:rsidP="00194CDB">
      <w:pPr>
        <w:jc w:val="both"/>
        <w:rPr>
          <w:lang w:val="en-US"/>
        </w:rPr>
      </w:pPr>
    </w:p>
    <w:p w14:paraId="125F3090" w14:textId="32BA59DE" w:rsidR="00194CDB" w:rsidRPr="00374698" w:rsidRDefault="00A81764" w:rsidP="00194CDB">
      <w:pPr>
        <w:jc w:val="both"/>
        <w:textAlignment w:val="baseline"/>
        <w:rPr>
          <w:lang w:val="en-US"/>
        </w:rPr>
      </w:pPr>
      <w:r>
        <w:rPr>
          <w:rFonts w:ascii="Arial" w:hAnsi="Arial" w:cs="Arial"/>
          <w:b/>
          <w:sz w:val="20"/>
          <w:szCs w:val="20"/>
          <w:lang w:val="en-US"/>
        </w:rPr>
        <w:t>MANAGEMENT IN THE TIME OF CRISIS FOR GALLERIES, LIBRARIES</w:t>
      </w:r>
      <w:r w:rsidR="00352739">
        <w:rPr>
          <w:rFonts w:ascii="Arial" w:hAnsi="Arial" w:cs="Arial"/>
          <w:b/>
          <w:sz w:val="20"/>
          <w:szCs w:val="20"/>
          <w:lang w:val="en-US"/>
        </w:rPr>
        <w:t>,</w:t>
      </w:r>
      <w:r>
        <w:rPr>
          <w:rFonts w:ascii="Arial" w:hAnsi="Arial" w:cs="Arial"/>
          <w:b/>
          <w:sz w:val="20"/>
          <w:szCs w:val="20"/>
          <w:lang w:val="en-US"/>
        </w:rPr>
        <w:t xml:space="preserve"> AND MUSEUMS</w:t>
      </w:r>
      <w:r w:rsidR="00194CDB" w:rsidRPr="00374698">
        <w:rPr>
          <w:rFonts w:ascii="Arial" w:hAnsi="Arial" w:cs="Arial"/>
          <w:b/>
          <w:sz w:val="20"/>
          <w:szCs w:val="20"/>
          <w:lang w:val="en-US"/>
        </w:rPr>
        <w:t xml:space="preserve"> </w:t>
      </w:r>
      <w:r w:rsidR="00194CDB" w:rsidRPr="00374698">
        <w:rPr>
          <w:rFonts w:ascii="Arial" w:hAnsi="Arial" w:cs="Arial"/>
          <w:sz w:val="20"/>
          <w:szCs w:val="20"/>
          <w:lang w:val="en-US"/>
        </w:rPr>
        <w:t xml:space="preserve">(online) </w:t>
      </w:r>
      <w:r w:rsidR="00194CDB" w:rsidRPr="00374698">
        <w:rPr>
          <w:rStyle w:val="apple-style-span"/>
          <w:rFonts w:ascii="Arial" w:hAnsi="Arial" w:cs="Arial"/>
          <w:i/>
          <w:sz w:val="20"/>
          <w:szCs w:val="20"/>
          <w:lang w:val="en-US"/>
        </w:rPr>
        <w:t>1</w:t>
      </w:r>
      <w:r>
        <w:rPr>
          <w:rStyle w:val="apple-style-span"/>
          <w:rFonts w:ascii="Arial" w:hAnsi="Arial" w:cs="Arial"/>
          <w:i/>
          <w:sz w:val="20"/>
          <w:szCs w:val="20"/>
          <w:lang w:val="en-US"/>
        </w:rPr>
        <w:t xml:space="preserve"> December</w:t>
      </w:r>
      <w:r w:rsidR="00194CDB" w:rsidRPr="00374698">
        <w:rPr>
          <w:rStyle w:val="apple-style-span"/>
          <w:rFonts w:ascii="Arial" w:hAnsi="Arial" w:cs="Arial"/>
          <w:i/>
          <w:sz w:val="20"/>
          <w:szCs w:val="20"/>
          <w:lang w:val="en-US"/>
        </w:rPr>
        <w:t xml:space="preserve"> 2020 / </w:t>
      </w:r>
      <w:r>
        <w:rPr>
          <w:rStyle w:val="apple-style-span"/>
          <w:rFonts w:ascii="Arial" w:hAnsi="Arial" w:cs="Arial"/>
          <w:i/>
          <w:sz w:val="20"/>
          <w:szCs w:val="20"/>
          <w:lang w:val="en-US"/>
        </w:rPr>
        <w:t>ATI Academy</w:t>
      </w:r>
    </w:p>
    <w:p w14:paraId="68D6B4DD" w14:textId="77777777" w:rsidR="00194CDB" w:rsidRPr="00374698" w:rsidRDefault="00194CDB" w:rsidP="00194CDB">
      <w:pPr>
        <w:jc w:val="both"/>
        <w:rPr>
          <w:rFonts w:ascii="Arial" w:hAnsi="Arial" w:cs="Arial"/>
          <w:b/>
          <w:sz w:val="20"/>
          <w:szCs w:val="20"/>
          <w:lang w:val="en-US"/>
        </w:rPr>
      </w:pPr>
    </w:p>
    <w:p w14:paraId="0FE5771A" w14:textId="7814F235" w:rsidR="00194CDB" w:rsidRPr="00374698" w:rsidRDefault="00A81764" w:rsidP="00194CDB">
      <w:pPr>
        <w:jc w:val="both"/>
        <w:rPr>
          <w:lang w:val="en-US"/>
        </w:rPr>
      </w:pPr>
      <w:r>
        <w:rPr>
          <w:rFonts w:ascii="Arial" w:hAnsi="Arial" w:cs="Arial"/>
          <w:b/>
          <w:sz w:val="20"/>
          <w:szCs w:val="20"/>
          <w:lang w:val="en-US"/>
        </w:rPr>
        <w:t>FINANCIAL MANAGEMENT FOR NON-ECONOMISTS IN STATE-SUPPORTED ORGANIZATIONS</w:t>
      </w:r>
      <w:r w:rsidR="00194CDB" w:rsidRPr="00374698">
        <w:rPr>
          <w:rFonts w:ascii="Arial" w:hAnsi="Arial" w:cs="Arial"/>
          <w:b/>
          <w:sz w:val="20"/>
          <w:szCs w:val="20"/>
          <w:lang w:val="en-US"/>
        </w:rPr>
        <w:t xml:space="preserve"> </w:t>
      </w:r>
      <w:r w:rsidR="00194CDB" w:rsidRPr="00374698">
        <w:rPr>
          <w:rFonts w:ascii="Arial" w:hAnsi="Arial" w:cs="Arial"/>
          <w:i/>
          <w:iCs/>
          <w:sz w:val="20"/>
          <w:szCs w:val="20"/>
          <w:lang w:val="en-US"/>
        </w:rPr>
        <w:t>(online)</w:t>
      </w:r>
      <w:r>
        <w:rPr>
          <w:rFonts w:ascii="Arial" w:hAnsi="Arial" w:cs="Arial"/>
          <w:i/>
          <w:iCs/>
          <w:sz w:val="20"/>
          <w:szCs w:val="20"/>
          <w:lang w:val="en-US"/>
        </w:rPr>
        <w:t xml:space="preserve"> </w:t>
      </w:r>
      <w:r w:rsidR="00194CDB" w:rsidRPr="00374698">
        <w:rPr>
          <w:rStyle w:val="apple-style-span"/>
          <w:rFonts w:ascii="Arial" w:hAnsi="Arial" w:cs="Arial"/>
          <w:i/>
          <w:iCs/>
          <w:sz w:val="20"/>
          <w:szCs w:val="20"/>
          <w:lang w:val="en-US"/>
        </w:rPr>
        <w:t>7</w:t>
      </w:r>
      <w:r>
        <w:rPr>
          <w:rStyle w:val="apple-style-span"/>
          <w:rFonts w:ascii="Arial" w:hAnsi="Arial" w:cs="Arial"/>
          <w:i/>
          <w:iCs/>
          <w:sz w:val="20"/>
          <w:szCs w:val="20"/>
          <w:lang w:val="en-US"/>
        </w:rPr>
        <w:t xml:space="preserve"> December</w:t>
      </w:r>
      <w:r w:rsidR="00194CDB" w:rsidRPr="00374698">
        <w:rPr>
          <w:rStyle w:val="apple-style-span"/>
          <w:rFonts w:ascii="Arial" w:hAnsi="Arial" w:cs="Arial"/>
          <w:i/>
          <w:iCs/>
          <w:sz w:val="20"/>
          <w:szCs w:val="20"/>
          <w:lang w:val="en-US"/>
        </w:rPr>
        <w:t xml:space="preserve"> 2020 / A</w:t>
      </w:r>
      <w:r>
        <w:rPr>
          <w:rStyle w:val="apple-style-span"/>
          <w:rFonts w:ascii="Arial" w:hAnsi="Arial" w:cs="Arial"/>
          <w:i/>
          <w:iCs/>
          <w:sz w:val="20"/>
          <w:szCs w:val="20"/>
          <w:lang w:val="en-US"/>
        </w:rPr>
        <w:t>TI Academy</w:t>
      </w:r>
    </w:p>
    <w:p w14:paraId="7116DABD" w14:textId="77777777" w:rsidR="00194CDB" w:rsidRPr="00374698" w:rsidRDefault="00194CDB" w:rsidP="00194CDB">
      <w:pPr>
        <w:jc w:val="both"/>
        <w:textAlignment w:val="baseline"/>
        <w:rPr>
          <w:rFonts w:ascii="Arial" w:hAnsi="Arial" w:cs="Arial"/>
          <w:b/>
          <w:sz w:val="20"/>
          <w:szCs w:val="20"/>
          <w:lang w:val="en-US"/>
        </w:rPr>
      </w:pPr>
    </w:p>
    <w:p w14:paraId="14D26AA4" w14:textId="1856BB29" w:rsidR="00194CDB" w:rsidRPr="00374698" w:rsidRDefault="00A81764" w:rsidP="00194CDB">
      <w:pPr>
        <w:jc w:val="both"/>
        <w:textAlignment w:val="baseline"/>
        <w:rPr>
          <w:lang w:val="en-US"/>
        </w:rPr>
      </w:pPr>
      <w:r>
        <w:rPr>
          <w:rFonts w:ascii="Arial" w:hAnsi="Arial" w:cs="Arial"/>
          <w:b/>
          <w:sz w:val="20"/>
          <w:szCs w:val="20"/>
          <w:lang w:val="en-US"/>
        </w:rPr>
        <w:t>MANAGEMENT IN THE TIME OF CRISIS FOR FESTIVAL AND LIVE ARTS</w:t>
      </w:r>
      <w:r w:rsidR="00194CDB" w:rsidRPr="00374698">
        <w:rPr>
          <w:rFonts w:ascii="Arial" w:hAnsi="Arial" w:cs="Arial"/>
          <w:b/>
          <w:sz w:val="20"/>
          <w:szCs w:val="20"/>
          <w:lang w:val="en-US"/>
        </w:rPr>
        <w:t xml:space="preserve"> </w:t>
      </w:r>
      <w:r w:rsidR="00194CDB" w:rsidRPr="00374698">
        <w:rPr>
          <w:rFonts w:ascii="Arial" w:hAnsi="Arial" w:cs="Arial"/>
          <w:sz w:val="20"/>
          <w:szCs w:val="20"/>
          <w:lang w:val="en-US"/>
        </w:rPr>
        <w:t>(online)</w:t>
      </w:r>
      <w:r w:rsidR="00194CDB" w:rsidRPr="00374698">
        <w:rPr>
          <w:rStyle w:val="apple-style-span"/>
          <w:rFonts w:ascii="Arial" w:hAnsi="Arial" w:cs="Arial"/>
          <w:i/>
          <w:sz w:val="20"/>
          <w:szCs w:val="20"/>
          <w:lang w:val="en-US"/>
        </w:rPr>
        <w:t xml:space="preserve"> 8</w:t>
      </w:r>
      <w:r>
        <w:rPr>
          <w:rStyle w:val="apple-style-span"/>
          <w:rFonts w:ascii="Arial" w:hAnsi="Arial" w:cs="Arial"/>
          <w:i/>
          <w:sz w:val="20"/>
          <w:szCs w:val="20"/>
          <w:lang w:val="en-US"/>
        </w:rPr>
        <w:t xml:space="preserve"> December</w:t>
      </w:r>
      <w:r w:rsidR="00194CDB" w:rsidRPr="00374698">
        <w:rPr>
          <w:rStyle w:val="apple-style-span"/>
          <w:rFonts w:ascii="Arial" w:hAnsi="Arial" w:cs="Arial"/>
          <w:i/>
          <w:sz w:val="20"/>
          <w:szCs w:val="20"/>
          <w:lang w:val="en-US"/>
        </w:rPr>
        <w:t xml:space="preserve"> 2020 / </w:t>
      </w:r>
      <w:r>
        <w:rPr>
          <w:rStyle w:val="apple-style-span"/>
          <w:rFonts w:ascii="Arial" w:hAnsi="Arial" w:cs="Arial"/>
          <w:i/>
          <w:sz w:val="20"/>
          <w:szCs w:val="20"/>
          <w:lang w:val="en-US"/>
        </w:rPr>
        <w:t>ATI Academy</w:t>
      </w:r>
    </w:p>
    <w:p w14:paraId="6751D14B" w14:textId="77777777" w:rsidR="00194CDB" w:rsidRPr="00374698" w:rsidRDefault="00194CDB" w:rsidP="00194CDB">
      <w:pPr>
        <w:jc w:val="both"/>
        <w:textAlignment w:val="baseline"/>
        <w:rPr>
          <w:rFonts w:ascii="Arial" w:hAnsi="Arial" w:cs="Arial"/>
          <w:b/>
          <w:sz w:val="20"/>
          <w:szCs w:val="20"/>
          <w:lang w:val="en-US"/>
        </w:rPr>
      </w:pPr>
    </w:p>
    <w:p w14:paraId="48D72188" w14:textId="2471026B" w:rsidR="00194CDB" w:rsidRPr="00374698" w:rsidRDefault="00A81764" w:rsidP="00194CDB">
      <w:pPr>
        <w:jc w:val="both"/>
        <w:textAlignment w:val="baseline"/>
        <w:rPr>
          <w:lang w:val="en-US"/>
        </w:rPr>
      </w:pPr>
      <w:r>
        <w:rPr>
          <w:rFonts w:ascii="Arial" w:hAnsi="Arial" w:cs="Arial"/>
          <w:b/>
          <w:sz w:val="20"/>
          <w:szCs w:val="20"/>
          <w:lang w:val="en-US"/>
        </w:rPr>
        <w:t>FINANCIAL MANAGEMENT FOR NON-ECONOMISTS IN NON-GOVERNMENTAL ORGANIZATIONS</w:t>
      </w:r>
      <w:r w:rsidR="00194CDB" w:rsidRPr="00374698">
        <w:rPr>
          <w:rFonts w:ascii="Arial" w:hAnsi="Arial" w:cs="Arial"/>
          <w:b/>
          <w:sz w:val="20"/>
          <w:szCs w:val="20"/>
          <w:lang w:val="en-US"/>
        </w:rPr>
        <w:t xml:space="preserve"> </w:t>
      </w:r>
      <w:r w:rsidR="00194CDB" w:rsidRPr="00374698">
        <w:rPr>
          <w:rFonts w:ascii="Arial" w:hAnsi="Arial" w:cs="Arial"/>
          <w:sz w:val="20"/>
          <w:szCs w:val="20"/>
          <w:lang w:val="en-US"/>
        </w:rPr>
        <w:t>(online)</w:t>
      </w:r>
      <w:r w:rsidR="00194CDB" w:rsidRPr="00374698">
        <w:rPr>
          <w:rStyle w:val="apple-style-span"/>
          <w:rFonts w:ascii="Arial" w:hAnsi="Arial" w:cs="Arial"/>
          <w:i/>
          <w:sz w:val="20"/>
          <w:szCs w:val="20"/>
          <w:lang w:val="en-US"/>
        </w:rPr>
        <w:t xml:space="preserve"> 9</w:t>
      </w:r>
      <w:r>
        <w:rPr>
          <w:rStyle w:val="apple-style-span"/>
          <w:rFonts w:ascii="Arial" w:hAnsi="Arial" w:cs="Arial"/>
          <w:i/>
          <w:sz w:val="20"/>
          <w:szCs w:val="20"/>
          <w:lang w:val="en-US"/>
        </w:rPr>
        <w:t xml:space="preserve"> December</w:t>
      </w:r>
      <w:r w:rsidR="00194CDB" w:rsidRPr="00374698">
        <w:rPr>
          <w:rStyle w:val="apple-style-span"/>
          <w:rFonts w:ascii="Arial" w:hAnsi="Arial" w:cs="Arial"/>
          <w:i/>
          <w:sz w:val="20"/>
          <w:szCs w:val="20"/>
          <w:lang w:val="en-US"/>
        </w:rPr>
        <w:t xml:space="preserve"> 2020 / A</w:t>
      </w:r>
      <w:r>
        <w:rPr>
          <w:rStyle w:val="apple-style-span"/>
          <w:rFonts w:ascii="Arial" w:hAnsi="Arial" w:cs="Arial"/>
          <w:i/>
          <w:sz w:val="20"/>
          <w:szCs w:val="20"/>
          <w:lang w:val="en-US"/>
        </w:rPr>
        <w:t>TI Academy</w:t>
      </w:r>
    </w:p>
    <w:p w14:paraId="002E3ED8" w14:textId="77777777" w:rsidR="00194CDB" w:rsidRPr="00374698" w:rsidRDefault="00194CDB" w:rsidP="00194CDB">
      <w:pPr>
        <w:jc w:val="both"/>
        <w:rPr>
          <w:rFonts w:ascii="Arial" w:hAnsi="Arial" w:cs="Arial"/>
          <w:b/>
          <w:sz w:val="20"/>
          <w:szCs w:val="20"/>
          <w:lang w:val="en-US"/>
        </w:rPr>
      </w:pPr>
    </w:p>
    <w:p w14:paraId="092D8F2E" w14:textId="4C92E11F" w:rsidR="00194CDB" w:rsidRPr="00374698" w:rsidRDefault="00A81764" w:rsidP="00194CDB">
      <w:pPr>
        <w:jc w:val="both"/>
        <w:rPr>
          <w:lang w:val="en-US"/>
        </w:rPr>
      </w:pPr>
      <w:r>
        <w:rPr>
          <w:rFonts w:ascii="Arial" w:hAnsi="Arial" w:cs="Arial"/>
          <w:b/>
          <w:sz w:val="20"/>
          <w:szCs w:val="20"/>
          <w:lang w:val="en-US"/>
        </w:rPr>
        <w:t>ONE FLEW OVER THE PUPPETEER’S NEST</w:t>
      </w:r>
      <w:r w:rsidR="00194CDB" w:rsidRPr="00374698">
        <w:rPr>
          <w:rFonts w:ascii="Arial" w:hAnsi="Arial" w:cs="Arial"/>
          <w:i/>
          <w:sz w:val="20"/>
          <w:szCs w:val="20"/>
          <w:lang w:val="en-US"/>
        </w:rPr>
        <w:t xml:space="preserve"> (online)</w:t>
      </w:r>
      <w:r w:rsidR="00194CDB" w:rsidRPr="00374698">
        <w:rPr>
          <w:rFonts w:ascii="Arial" w:hAnsi="Arial" w:cs="Arial"/>
          <w:b/>
          <w:i/>
          <w:sz w:val="20"/>
          <w:szCs w:val="20"/>
          <w:lang w:val="en-US"/>
        </w:rPr>
        <w:t xml:space="preserve"> </w:t>
      </w:r>
      <w:r w:rsidR="00194CDB" w:rsidRPr="00374698">
        <w:rPr>
          <w:rFonts w:ascii="Arial" w:hAnsi="Arial" w:cs="Arial"/>
          <w:i/>
          <w:sz w:val="20"/>
          <w:szCs w:val="20"/>
          <w:lang w:val="en-US"/>
        </w:rPr>
        <w:t xml:space="preserve">11.-13.12.2020 / </w:t>
      </w:r>
      <w:r w:rsidR="00F24008">
        <w:rPr>
          <w:rFonts w:ascii="Arial" w:hAnsi="Arial" w:cs="Arial"/>
          <w:i/>
          <w:sz w:val="20"/>
          <w:szCs w:val="20"/>
          <w:lang w:val="en-US"/>
        </w:rPr>
        <w:t>Association for the publication of Puppeteer magazine</w:t>
      </w:r>
      <w:r w:rsidR="00194CDB" w:rsidRPr="00374698">
        <w:rPr>
          <w:rFonts w:ascii="Arial" w:hAnsi="Arial" w:cs="Arial"/>
          <w:i/>
          <w:sz w:val="20"/>
          <w:szCs w:val="20"/>
          <w:lang w:val="en-US"/>
        </w:rPr>
        <w:t xml:space="preserve">, </w:t>
      </w:r>
      <w:r w:rsidR="00F24008">
        <w:rPr>
          <w:rFonts w:ascii="Arial" w:hAnsi="Arial" w:cs="Arial"/>
          <w:i/>
          <w:sz w:val="20"/>
          <w:szCs w:val="20"/>
          <w:lang w:val="en-US"/>
        </w:rPr>
        <w:t>Czech</w:t>
      </w:r>
      <w:r w:rsidR="00194CDB" w:rsidRPr="00374698">
        <w:rPr>
          <w:rFonts w:ascii="Arial" w:hAnsi="Arial" w:cs="Arial"/>
          <w:i/>
          <w:sz w:val="20"/>
          <w:szCs w:val="20"/>
          <w:lang w:val="en-US"/>
        </w:rPr>
        <w:t xml:space="preserve"> UNIMA </w:t>
      </w:r>
      <w:r w:rsidR="00F24008">
        <w:rPr>
          <w:rFonts w:ascii="Arial" w:hAnsi="Arial" w:cs="Arial"/>
          <w:i/>
          <w:sz w:val="20"/>
          <w:szCs w:val="20"/>
          <w:lang w:val="en-US"/>
        </w:rPr>
        <w:t>Centre and DIC</w:t>
      </w:r>
    </w:p>
    <w:p w14:paraId="33DA9FB8" w14:textId="77777777" w:rsidR="00194CDB" w:rsidRPr="00374698" w:rsidRDefault="00194CDB" w:rsidP="00194CDB">
      <w:pPr>
        <w:jc w:val="both"/>
        <w:rPr>
          <w:rFonts w:ascii="Arial" w:hAnsi="Arial" w:cs="Arial"/>
          <w:b/>
          <w:sz w:val="20"/>
          <w:szCs w:val="20"/>
          <w:highlight w:val="yellow"/>
          <w:lang w:val="en-US"/>
        </w:rPr>
      </w:pPr>
    </w:p>
    <w:p w14:paraId="652E2D0D" w14:textId="18C236BA" w:rsidR="00194CDB" w:rsidRPr="00374698" w:rsidRDefault="00F24008" w:rsidP="00194CDB">
      <w:pPr>
        <w:spacing w:before="114" w:after="234"/>
        <w:jc w:val="both"/>
        <w:rPr>
          <w:lang w:val="en-US"/>
        </w:rPr>
      </w:pPr>
      <w:r>
        <w:rPr>
          <w:rFonts w:ascii="Arial" w:eastAsia="Times New Roman" w:hAnsi="Arial" w:cs="Arial"/>
          <w:b/>
          <w:i/>
          <w:sz w:val="28"/>
          <w:szCs w:val="20"/>
          <w:lang w:val="en-US" w:eastAsia="cs-CZ"/>
        </w:rPr>
        <w:t>Conferences and cooperation among international networks and projects</w:t>
      </w:r>
    </w:p>
    <w:p w14:paraId="378326CD" w14:textId="1959D78B" w:rsidR="00194CDB" w:rsidRPr="00374698" w:rsidRDefault="00194CDB" w:rsidP="00194CDB">
      <w:pPr>
        <w:pStyle w:val="Bezmezer"/>
        <w:rPr>
          <w:lang w:val="en-US"/>
        </w:rPr>
      </w:pPr>
      <w:r w:rsidRPr="00374698">
        <w:rPr>
          <w:rStyle w:val="apple-style-span"/>
          <w:rFonts w:ascii="Arial" w:hAnsi="Arial" w:cs="Arial"/>
          <w:b/>
          <w:bCs/>
          <w:caps/>
          <w:sz w:val="20"/>
          <w:szCs w:val="20"/>
          <w:lang w:val="en-US"/>
        </w:rPr>
        <w:t>Interfaces Conference. Cultural synergies, creativity &amp; innovation</w:t>
      </w:r>
      <w:r w:rsidRPr="00374698">
        <w:rPr>
          <w:rStyle w:val="apple-style-span"/>
          <w:rFonts w:ascii="Arial" w:hAnsi="Arial" w:cs="Arial"/>
          <w:b/>
          <w:bCs/>
          <w:sz w:val="20"/>
          <w:szCs w:val="20"/>
          <w:lang w:val="en-US"/>
        </w:rPr>
        <w:t xml:space="preserve"> </w:t>
      </w:r>
      <w:r w:rsidRPr="00374698">
        <w:rPr>
          <w:rFonts w:ascii="Arial" w:hAnsi="Arial" w:cs="Arial"/>
          <w:i/>
          <w:sz w:val="20"/>
          <w:szCs w:val="20"/>
          <w:lang w:val="en-US"/>
        </w:rPr>
        <w:t>(</w:t>
      </w:r>
      <w:r w:rsidR="00F24008">
        <w:rPr>
          <w:rFonts w:ascii="Arial" w:hAnsi="Arial" w:cs="Arial"/>
          <w:i/>
          <w:sz w:val="20"/>
          <w:szCs w:val="20"/>
          <w:lang w:val="en-US"/>
        </w:rPr>
        <w:t>Athens</w:t>
      </w:r>
      <w:r w:rsidRPr="00374698">
        <w:rPr>
          <w:rFonts w:ascii="Arial" w:hAnsi="Arial" w:cs="Arial"/>
          <w:i/>
          <w:sz w:val="20"/>
          <w:szCs w:val="20"/>
          <w:lang w:val="en-US"/>
        </w:rPr>
        <w:t>,</w:t>
      </w:r>
      <w:r w:rsidR="00F24008">
        <w:rPr>
          <w:rFonts w:ascii="Arial" w:hAnsi="Arial" w:cs="Arial"/>
          <w:i/>
          <w:sz w:val="20"/>
          <w:szCs w:val="20"/>
          <w:lang w:val="en-US"/>
        </w:rPr>
        <w:t xml:space="preserve"> Greece</w:t>
      </w:r>
      <w:r w:rsidRPr="00374698">
        <w:rPr>
          <w:rFonts w:ascii="Arial" w:hAnsi="Arial" w:cs="Arial"/>
          <w:i/>
          <w:sz w:val="20"/>
          <w:szCs w:val="20"/>
          <w:lang w:val="en-US"/>
        </w:rPr>
        <w:t xml:space="preserve">) </w:t>
      </w:r>
      <w:r w:rsidRPr="00374698">
        <w:rPr>
          <w:rStyle w:val="apple-style-span"/>
          <w:rFonts w:ascii="Arial" w:hAnsi="Arial" w:cs="Arial"/>
          <w:i/>
          <w:sz w:val="20"/>
          <w:szCs w:val="20"/>
          <w:lang w:val="en-US"/>
        </w:rPr>
        <w:t xml:space="preserve">/ </w:t>
      </w:r>
      <w:r w:rsidRPr="00374698">
        <w:rPr>
          <w:rFonts w:ascii="Arial" w:hAnsi="Arial" w:cs="Arial"/>
          <w:i/>
          <w:sz w:val="20"/>
          <w:szCs w:val="20"/>
          <w:lang w:val="en-US"/>
        </w:rPr>
        <w:t>5 – 6</w:t>
      </w:r>
      <w:r w:rsidR="00F24008">
        <w:rPr>
          <w:rFonts w:ascii="Arial" w:hAnsi="Arial" w:cs="Arial"/>
          <w:i/>
          <w:sz w:val="20"/>
          <w:szCs w:val="20"/>
          <w:lang w:val="en-US"/>
        </w:rPr>
        <w:t xml:space="preserve"> March</w:t>
      </w:r>
      <w:r w:rsidRPr="00374698">
        <w:rPr>
          <w:rFonts w:ascii="Arial" w:hAnsi="Arial" w:cs="Arial"/>
          <w:i/>
          <w:sz w:val="20"/>
          <w:szCs w:val="20"/>
          <w:lang w:val="en-US"/>
        </w:rPr>
        <w:t xml:space="preserve"> 2020 / </w:t>
      </w:r>
      <w:r w:rsidRPr="00374698">
        <w:rPr>
          <w:rStyle w:val="apple-style-span"/>
          <w:rFonts w:ascii="Arial" w:hAnsi="Arial" w:cs="Arial"/>
          <w:i/>
          <w:sz w:val="20"/>
          <w:szCs w:val="20"/>
          <w:lang w:val="en-US"/>
        </w:rPr>
        <w:t>PQ</w:t>
      </w:r>
    </w:p>
    <w:p w14:paraId="3D7444D0" w14:textId="67F3775F" w:rsidR="00194CDB" w:rsidRPr="00374698" w:rsidRDefault="00F24008" w:rsidP="00194CDB">
      <w:pPr>
        <w:pStyle w:val="Bezmezer"/>
        <w:jc w:val="both"/>
        <w:rPr>
          <w:lang w:val="en-US"/>
        </w:rPr>
      </w:pPr>
      <w:r>
        <w:rPr>
          <w:rStyle w:val="apple-style-span"/>
          <w:rFonts w:ascii="Arial" w:hAnsi="Arial" w:cs="Arial"/>
          <w:sz w:val="20"/>
          <w:szCs w:val="20"/>
          <w:lang w:val="en-US"/>
        </w:rPr>
        <w:t>International conference for cultural managers as part of Creative Europe</w:t>
      </w:r>
      <w:r w:rsidR="00194CDB" w:rsidRPr="00374698">
        <w:rPr>
          <w:rStyle w:val="apple-style-span"/>
          <w:rFonts w:ascii="Arial" w:hAnsi="Arial" w:cs="Arial"/>
          <w:sz w:val="20"/>
          <w:szCs w:val="20"/>
          <w:lang w:val="en-US"/>
        </w:rPr>
        <w:t>.</w:t>
      </w:r>
    </w:p>
    <w:p w14:paraId="3080BE33" w14:textId="77777777" w:rsidR="00194CDB" w:rsidRPr="00374698" w:rsidRDefault="00194CDB" w:rsidP="00194CDB">
      <w:pPr>
        <w:pStyle w:val="Bezmezer"/>
        <w:jc w:val="both"/>
        <w:rPr>
          <w:rFonts w:ascii="Arial" w:hAnsi="Arial" w:cs="Arial"/>
          <w:sz w:val="20"/>
          <w:szCs w:val="20"/>
          <w:lang w:val="en-US"/>
        </w:rPr>
      </w:pPr>
    </w:p>
    <w:p w14:paraId="560D6DD0" w14:textId="6799C215" w:rsidR="00194CDB" w:rsidRPr="00374698" w:rsidRDefault="00F24008" w:rsidP="00194CDB">
      <w:pPr>
        <w:jc w:val="both"/>
        <w:rPr>
          <w:lang w:val="en-US"/>
        </w:rPr>
      </w:pPr>
      <w:r>
        <w:rPr>
          <w:rFonts w:ascii="Arial" w:hAnsi="Arial" w:cs="Arial"/>
          <w:b/>
          <w:iCs/>
          <w:sz w:val="20"/>
          <w:szCs w:val="20"/>
          <w:lang w:val="en-US"/>
        </w:rPr>
        <w:t>INFO</w:t>
      </w:r>
      <w:r w:rsidR="00352739">
        <w:rPr>
          <w:rFonts w:ascii="Arial" w:hAnsi="Arial" w:cs="Arial"/>
          <w:b/>
          <w:iCs/>
          <w:sz w:val="20"/>
          <w:szCs w:val="20"/>
          <w:lang w:val="en-US"/>
        </w:rPr>
        <w:t xml:space="preserve"> </w:t>
      </w:r>
      <w:r>
        <w:rPr>
          <w:rFonts w:ascii="Arial" w:hAnsi="Arial" w:cs="Arial"/>
          <w:b/>
          <w:iCs/>
          <w:sz w:val="20"/>
          <w:szCs w:val="20"/>
          <w:lang w:val="en-US"/>
        </w:rPr>
        <w:t>POINTS FOR MOBILITY MEETINGS</w:t>
      </w:r>
      <w:r w:rsidR="00194CDB" w:rsidRPr="00374698">
        <w:rPr>
          <w:rFonts w:ascii="Arial" w:hAnsi="Arial" w:cs="Arial"/>
          <w:b/>
          <w:iCs/>
          <w:sz w:val="20"/>
          <w:szCs w:val="20"/>
          <w:lang w:val="en-US"/>
        </w:rPr>
        <w:t xml:space="preserve"> </w:t>
      </w:r>
      <w:r w:rsidR="00194CDB" w:rsidRPr="00374698">
        <w:rPr>
          <w:rFonts w:ascii="Arial" w:hAnsi="Arial" w:cs="Arial"/>
          <w:bCs/>
          <w:i/>
          <w:sz w:val="20"/>
          <w:szCs w:val="20"/>
          <w:lang w:val="en-US"/>
        </w:rPr>
        <w:t>(online) 14</w:t>
      </w:r>
      <w:r>
        <w:rPr>
          <w:rFonts w:ascii="Arial" w:hAnsi="Arial" w:cs="Arial"/>
          <w:bCs/>
          <w:i/>
          <w:sz w:val="20"/>
          <w:szCs w:val="20"/>
          <w:lang w:val="en-US"/>
        </w:rPr>
        <w:t xml:space="preserve"> May</w:t>
      </w:r>
      <w:r w:rsidR="00194CDB" w:rsidRPr="00374698">
        <w:rPr>
          <w:rFonts w:ascii="Arial" w:hAnsi="Arial" w:cs="Arial"/>
          <w:bCs/>
          <w:i/>
          <w:sz w:val="20"/>
          <w:szCs w:val="20"/>
          <w:lang w:val="en-US"/>
        </w:rPr>
        <w:t>, 2</w:t>
      </w:r>
      <w:r>
        <w:rPr>
          <w:rFonts w:ascii="Arial" w:hAnsi="Arial" w:cs="Arial"/>
          <w:bCs/>
          <w:i/>
          <w:sz w:val="20"/>
          <w:szCs w:val="20"/>
          <w:lang w:val="en-US"/>
        </w:rPr>
        <w:t xml:space="preserve"> July</w:t>
      </w:r>
      <w:r w:rsidR="00194CDB" w:rsidRPr="00374698">
        <w:rPr>
          <w:rFonts w:ascii="Arial" w:hAnsi="Arial" w:cs="Arial"/>
          <w:bCs/>
          <w:i/>
          <w:sz w:val="20"/>
          <w:szCs w:val="20"/>
          <w:lang w:val="en-US"/>
        </w:rPr>
        <w:t>, 3</w:t>
      </w:r>
      <w:r>
        <w:rPr>
          <w:rFonts w:ascii="Arial" w:hAnsi="Arial" w:cs="Arial"/>
          <w:bCs/>
          <w:i/>
          <w:sz w:val="20"/>
          <w:szCs w:val="20"/>
          <w:lang w:val="en-US"/>
        </w:rPr>
        <w:t xml:space="preserve"> September</w:t>
      </w:r>
      <w:r w:rsidR="00352739">
        <w:rPr>
          <w:rFonts w:ascii="Arial" w:hAnsi="Arial" w:cs="Arial"/>
          <w:bCs/>
          <w:i/>
          <w:sz w:val="20"/>
          <w:szCs w:val="20"/>
          <w:lang w:val="en-US"/>
        </w:rPr>
        <w:t>,</w:t>
      </w:r>
      <w:r>
        <w:rPr>
          <w:rFonts w:ascii="Arial" w:hAnsi="Arial" w:cs="Arial"/>
          <w:bCs/>
          <w:i/>
          <w:sz w:val="20"/>
          <w:szCs w:val="20"/>
          <w:lang w:val="en-US"/>
        </w:rPr>
        <w:t xml:space="preserve"> and </w:t>
      </w:r>
      <w:r w:rsidR="00194CDB" w:rsidRPr="00374698">
        <w:rPr>
          <w:rFonts w:ascii="Arial" w:hAnsi="Arial" w:cs="Arial"/>
          <w:bCs/>
          <w:i/>
          <w:sz w:val="20"/>
          <w:szCs w:val="20"/>
          <w:lang w:val="en-US"/>
        </w:rPr>
        <w:t>18</w:t>
      </w:r>
      <w:r>
        <w:rPr>
          <w:rFonts w:ascii="Arial" w:hAnsi="Arial" w:cs="Arial"/>
          <w:bCs/>
          <w:i/>
          <w:sz w:val="20"/>
          <w:szCs w:val="20"/>
          <w:lang w:val="en-US"/>
        </w:rPr>
        <w:t xml:space="preserve"> November</w:t>
      </w:r>
      <w:r w:rsidR="00194CDB" w:rsidRPr="00374698">
        <w:rPr>
          <w:rFonts w:ascii="Arial" w:hAnsi="Arial" w:cs="Arial"/>
          <w:bCs/>
          <w:i/>
          <w:sz w:val="20"/>
          <w:szCs w:val="20"/>
          <w:lang w:val="en-US"/>
        </w:rPr>
        <w:t xml:space="preserve"> 2020, CzechMobility.Info</w:t>
      </w:r>
    </w:p>
    <w:p w14:paraId="5C3AA2BF" w14:textId="77777777" w:rsidR="00194CDB" w:rsidRPr="00374698" w:rsidRDefault="00194CDB" w:rsidP="00194CDB">
      <w:pPr>
        <w:pStyle w:val="Bezmezer"/>
        <w:rPr>
          <w:rFonts w:ascii="Arial" w:hAnsi="Arial" w:cs="Arial"/>
          <w:sz w:val="20"/>
          <w:szCs w:val="20"/>
          <w:lang w:val="en-US"/>
        </w:rPr>
      </w:pPr>
    </w:p>
    <w:p w14:paraId="50825F97" w14:textId="2626E594" w:rsidR="00194CDB" w:rsidRPr="00374698" w:rsidRDefault="00194CDB" w:rsidP="00194CDB">
      <w:pPr>
        <w:pStyle w:val="Bezmezer"/>
        <w:rPr>
          <w:lang w:val="en-US"/>
        </w:rPr>
      </w:pPr>
      <w:r w:rsidRPr="00374698">
        <w:rPr>
          <w:rFonts w:ascii="Arial" w:hAnsi="Arial" w:cs="Arial"/>
          <w:b/>
          <w:caps/>
          <w:sz w:val="20"/>
          <w:szCs w:val="20"/>
          <w:lang w:val="en-US"/>
        </w:rPr>
        <w:t>PQ STUDIO Special Edition</w:t>
      </w:r>
      <w:r w:rsidRPr="00374698">
        <w:rPr>
          <w:rFonts w:ascii="Arial" w:hAnsi="Arial" w:cs="Arial"/>
          <w:sz w:val="20"/>
          <w:szCs w:val="20"/>
          <w:lang w:val="en-US"/>
        </w:rPr>
        <w:t xml:space="preserve"> (online) / </w:t>
      </w:r>
      <w:r w:rsidRPr="00374698">
        <w:rPr>
          <w:rFonts w:ascii="Arial" w:hAnsi="Arial" w:cs="Arial"/>
          <w:i/>
          <w:sz w:val="20"/>
          <w:szCs w:val="20"/>
          <w:lang w:val="en-US"/>
        </w:rPr>
        <w:t>15</w:t>
      </w:r>
      <w:r w:rsidR="00F24008">
        <w:rPr>
          <w:rFonts w:ascii="Arial" w:hAnsi="Arial" w:cs="Arial"/>
          <w:i/>
          <w:sz w:val="20"/>
          <w:szCs w:val="20"/>
          <w:lang w:val="en-US"/>
        </w:rPr>
        <w:t xml:space="preserve"> May</w:t>
      </w:r>
      <w:r w:rsidRPr="00374698">
        <w:rPr>
          <w:rFonts w:ascii="Arial" w:hAnsi="Arial" w:cs="Arial"/>
          <w:i/>
          <w:sz w:val="20"/>
          <w:szCs w:val="20"/>
          <w:lang w:val="en-US"/>
        </w:rPr>
        <w:t xml:space="preserve"> 2020 – 30</w:t>
      </w:r>
      <w:r w:rsidR="00F24008">
        <w:rPr>
          <w:rFonts w:ascii="Arial" w:hAnsi="Arial" w:cs="Arial"/>
          <w:i/>
          <w:sz w:val="20"/>
          <w:szCs w:val="20"/>
          <w:lang w:val="en-US"/>
        </w:rPr>
        <w:t xml:space="preserve"> January </w:t>
      </w:r>
      <w:r w:rsidRPr="00374698">
        <w:rPr>
          <w:rFonts w:ascii="Arial" w:hAnsi="Arial" w:cs="Arial"/>
          <w:i/>
          <w:sz w:val="20"/>
          <w:szCs w:val="20"/>
          <w:lang w:val="en-US"/>
        </w:rPr>
        <w:t>2021 / PQ</w:t>
      </w:r>
      <w:r w:rsidRPr="00374698">
        <w:rPr>
          <w:rFonts w:ascii="Arial" w:hAnsi="Arial" w:cs="Arial"/>
          <w:sz w:val="20"/>
          <w:szCs w:val="20"/>
          <w:lang w:val="en-US"/>
        </w:rPr>
        <w:br/>
      </w:r>
      <w:r w:rsidR="00F24008">
        <w:rPr>
          <w:rFonts w:ascii="Arial" w:hAnsi="Arial" w:cs="Arial"/>
          <w:sz w:val="20"/>
          <w:szCs w:val="20"/>
          <w:lang w:val="en-US"/>
        </w:rPr>
        <w:t>International project for stage design students that deals with the limited possibilities in the times of the pandemic</w:t>
      </w:r>
      <w:r w:rsidRPr="00374698">
        <w:rPr>
          <w:rFonts w:ascii="Arial" w:hAnsi="Arial" w:cs="Arial"/>
          <w:sz w:val="20"/>
          <w:szCs w:val="20"/>
          <w:lang w:val="en-US"/>
        </w:rPr>
        <w:t>.</w:t>
      </w:r>
    </w:p>
    <w:p w14:paraId="3499F468" w14:textId="77777777" w:rsidR="00194CDB" w:rsidRPr="00374698" w:rsidRDefault="00194CDB" w:rsidP="00194CDB">
      <w:pPr>
        <w:rPr>
          <w:rFonts w:ascii="Arial" w:hAnsi="Arial" w:cs="Arial"/>
          <w:sz w:val="20"/>
          <w:szCs w:val="20"/>
          <w:lang w:val="en-US"/>
        </w:rPr>
      </w:pPr>
    </w:p>
    <w:p w14:paraId="1141F760" w14:textId="1F5440D4" w:rsidR="00194CDB" w:rsidRPr="00374698" w:rsidRDefault="00194CDB" w:rsidP="00194CDB">
      <w:pPr>
        <w:pStyle w:val="Bezmezer"/>
        <w:rPr>
          <w:rFonts w:ascii="Arial" w:hAnsi="Arial" w:cs="Arial"/>
          <w:sz w:val="20"/>
          <w:szCs w:val="20"/>
          <w:lang w:val="en-US"/>
        </w:rPr>
      </w:pPr>
      <w:r w:rsidRPr="00374698">
        <w:rPr>
          <w:rFonts w:ascii="Arial" w:hAnsi="Arial" w:cs="Arial"/>
          <w:b/>
          <w:sz w:val="20"/>
          <w:szCs w:val="20"/>
          <w:lang w:val="en-US"/>
        </w:rPr>
        <w:t>CRITICAL COSTUME</w:t>
      </w:r>
      <w:r w:rsidRPr="00374698">
        <w:rPr>
          <w:rFonts w:ascii="Arial" w:hAnsi="Arial" w:cs="Arial"/>
          <w:sz w:val="20"/>
          <w:szCs w:val="20"/>
          <w:lang w:val="en-US"/>
        </w:rPr>
        <w:t xml:space="preserve"> </w:t>
      </w:r>
      <w:r w:rsidRPr="00374698">
        <w:rPr>
          <w:rFonts w:ascii="Arial" w:hAnsi="Arial" w:cs="Arial"/>
          <w:i/>
          <w:sz w:val="20"/>
          <w:szCs w:val="20"/>
          <w:lang w:val="en-US"/>
        </w:rPr>
        <w:t>(online) / 21 – 23</w:t>
      </w:r>
      <w:r w:rsidR="00F24008">
        <w:rPr>
          <w:rFonts w:ascii="Arial" w:hAnsi="Arial" w:cs="Arial"/>
          <w:i/>
          <w:sz w:val="20"/>
          <w:szCs w:val="20"/>
          <w:lang w:val="en-US"/>
        </w:rPr>
        <w:t xml:space="preserve"> August</w:t>
      </w:r>
      <w:r w:rsidRPr="00374698">
        <w:rPr>
          <w:rFonts w:ascii="Arial" w:hAnsi="Arial" w:cs="Arial"/>
          <w:i/>
          <w:sz w:val="20"/>
          <w:szCs w:val="20"/>
          <w:lang w:val="en-US"/>
        </w:rPr>
        <w:t xml:space="preserve"> 2020 / PQ</w:t>
      </w:r>
    </w:p>
    <w:p w14:paraId="2ABBDD31" w14:textId="6D39BA0B" w:rsidR="00194CDB" w:rsidRPr="00374698" w:rsidRDefault="00352739" w:rsidP="00194CDB">
      <w:pPr>
        <w:pStyle w:val="Bezmezer"/>
        <w:jc w:val="both"/>
        <w:rPr>
          <w:lang w:val="en-US"/>
        </w:rPr>
      </w:pPr>
      <w:r>
        <w:rPr>
          <w:rFonts w:ascii="Arial" w:hAnsi="Arial" w:cs="Arial"/>
          <w:sz w:val="20"/>
          <w:szCs w:val="20"/>
          <w:lang w:val="en-US"/>
        </w:rPr>
        <w:t>The a</w:t>
      </w:r>
      <w:r w:rsidR="00F24008">
        <w:rPr>
          <w:rFonts w:ascii="Arial" w:hAnsi="Arial" w:cs="Arial"/>
          <w:sz w:val="20"/>
          <w:szCs w:val="20"/>
          <w:lang w:val="en-US"/>
        </w:rPr>
        <w:t>nnual international conference focused on the examination of costumes in theatre theory and practice</w:t>
      </w:r>
      <w:r w:rsidR="00194CDB" w:rsidRPr="00374698">
        <w:rPr>
          <w:rFonts w:ascii="Arial" w:hAnsi="Arial" w:cs="Arial"/>
          <w:sz w:val="20"/>
          <w:szCs w:val="20"/>
          <w:lang w:val="en-US"/>
        </w:rPr>
        <w:t>.</w:t>
      </w:r>
    </w:p>
    <w:p w14:paraId="042166F0" w14:textId="77777777" w:rsidR="00194CDB" w:rsidRPr="00374698" w:rsidRDefault="00194CDB" w:rsidP="00194CDB">
      <w:pPr>
        <w:jc w:val="both"/>
        <w:rPr>
          <w:rFonts w:ascii="Arial" w:hAnsi="Arial" w:cs="Arial"/>
          <w:b/>
          <w:caps/>
          <w:sz w:val="20"/>
          <w:szCs w:val="20"/>
          <w:lang w:val="en-US"/>
        </w:rPr>
      </w:pPr>
    </w:p>
    <w:p w14:paraId="1076B944" w14:textId="1DA575A5" w:rsidR="00194CDB" w:rsidRPr="00374698" w:rsidRDefault="00194CDB" w:rsidP="00194CDB">
      <w:pPr>
        <w:jc w:val="both"/>
        <w:rPr>
          <w:lang w:val="en-US"/>
        </w:rPr>
      </w:pPr>
      <w:r w:rsidRPr="00374698">
        <w:rPr>
          <w:rStyle w:val="apple-style-span"/>
          <w:rFonts w:ascii="Arial" w:hAnsi="Arial" w:cs="Arial"/>
          <w:b/>
          <w:bCs/>
          <w:sz w:val="20"/>
          <w:szCs w:val="20"/>
          <w:lang w:val="en-US"/>
        </w:rPr>
        <w:t xml:space="preserve">ENICPA </w:t>
      </w:r>
      <w:r w:rsidRPr="00374698">
        <w:rPr>
          <w:rStyle w:val="apple-style-span"/>
          <w:rFonts w:ascii="Arial" w:hAnsi="Arial" w:cs="Arial"/>
          <w:bCs/>
          <w:i/>
          <w:sz w:val="20"/>
          <w:szCs w:val="20"/>
          <w:lang w:val="en-US"/>
        </w:rPr>
        <w:t>(online) / 15</w:t>
      </w:r>
      <w:r w:rsidR="00F24008">
        <w:rPr>
          <w:rStyle w:val="apple-style-span"/>
          <w:rFonts w:ascii="Arial" w:hAnsi="Arial" w:cs="Arial"/>
          <w:bCs/>
          <w:i/>
          <w:sz w:val="20"/>
          <w:szCs w:val="20"/>
          <w:lang w:val="en-US"/>
        </w:rPr>
        <w:t xml:space="preserve"> September</w:t>
      </w:r>
      <w:r w:rsidRPr="00374698">
        <w:rPr>
          <w:rStyle w:val="apple-style-span"/>
          <w:rFonts w:ascii="Arial" w:hAnsi="Arial" w:cs="Arial"/>
          <w:bCs/>
          <w:i/>
          <w:sz w:val="20"/>
          <w:szCs w:val="20"/>
          <w:lang w:val="en-US"/>
        </w:rPr>
        <w:t xml:space="preserve"> 2020 / </w:t>
      </w:r>
      <w:r w:rsidR="00F24008">
        <w:rPr>
          <w:rStyle w:val="apple-style-span"/>
          <w:rFonts w:ascii="Arial" w:hAnsi="Arial" w:cs="Arial"/>
          <w:bCs/>
          <w:i/>
          <w:sz w:val="20"/>
          <w:szCs w:val="20"/>
          <w:lang w:val="en-US"/>
        </w:rPr>
        <w:t>TI</w:t>
      </w:r>
    </w:p>
    <w:p w14:paraId="35AE2265" w14:textId="77777777" w:rsidR="00194CDB" w:rsidRPr="00374698" w:rsidRDefault="00194CDB" w:rsidP="00194CDB">
      <w:pPr>
        <w:jc w:val="both"/>
        <w:rPr>
          <w:rStyle w:val="apple-style-span"/>
          <w:rFonts w:ascii="Arial" w:hAnsi="Arial" w:cs="Arial"/>
          <w:bCs/>
          <w:sz w:val="20"/>
          <w:szCs w:val="20"/>
          <w:lang w:val="en-US"/>
        </w:rPr>
      </w:pPr>
    </w:p>
    <w:p w14:paraId="746A5B79" w14:textId="75C4E197" w:rsidR="00194CDB" w:rsidRPr="00374698" w:rsidRDefault="00194CDB" w:rsidP="00194CDB">
      <w:pPr>
        <w:rPr>
          <w:rFonts w:ascii="Arial" w:hAnsi="Arial" w:cs="Arial"/>
          <w:bCs/>
          <w:sz w:val="20"/>
          <w:szCs w:val="20"/>
          <w:lang w:val="en-US"/>
        </w:rPr>
      </w:pPr>
      <w:r w:rsidRPr="00374698">
        <w:rPr>
          <w:rFonts w:ascii="Arial" w:hAnsi="Arial" w:cs="Arial"/>
          <w:b/>
          <w:bCs/>
          <w:sz w:val="20"/>
          <w:szCs w:val="20"/>
          <w:lang w:val="en-US"/>
        </w:rPr>
        <w:t xml:space="preserve">SIBMAS </w:t>
      </w:r>
      <w:r w:rsidRPr="00374698">
        <w:rPr>
          <w:rFonts w:ascii="Arial" w:hAnsi="Arial" w:cs="Arial"/>
          <w:bCs/>
          <w:sz w:val="20"/>
          <w:szCs w:val="20"/>
          <w:lang w:val="en-US"/>
        </w:rPr>
        <w:t>(online)</w:t>
      </w:r>
      <w:r w:rsidRPr="00374698">
        <w:rPr>
          <w:rFonts w:ascii="Arial" w:hAnsi="Arial" w:cs="Arial"/>
          <w:bCs/>
          <w:i/>
          <w:iCs/>
          <w:sz w:val="20"/>
          <w:szCs w:val="20"/>
          <w:lang w:val="en-US"/>
        </w:rPr>
        <w:t xml:space="preserve"> / 1</w:t>
      </w:r>
      <w:r w:rsidR="00F24008">
        <w:rPr>
          <w:rFonts w:ascii="Arial" w:hAnsi="Arial" w:cs="Arial"/>
          <w:bCs/>
          <w:i/>
          <w:iCs/>
          <w:sz w:val="20"/>
          <w:szCs w:val="20"/>
          <w:lang w:val="en-US"/>
        </w:rPr>
        <w:t xml:space="preserve"> October</w:t>
      </w:r>
      <w:r w:rsidRPr="00374698">
        <w:rPr>
          <w:rFonts w:ascii="Arial" w:hAnsi="Arial" w:cs="Arial"/>
          <w:bCs/>
          <w:i/>
          <w:iCs/>
          <w:sz w:val="20"/>
          <w:szCs w:val="20"/>
          <w:lang w:val="en-US"/>
        </w:rPr>
        <w:t xml:space="preserve"> 2020 / </w:t>
      </w:r>
      <w:r w:rsidR="00F24008">
        <w:rPr>
          <w:rFonts w:ascii="Arial" w:hAnsi="Arial" w:cs="Arial"/>
          <w:bCs/>
          <w:i/>
          <w:iCs/>
          <w:sz w:val="20"/>
          <w:szCs w:val="20"/>
          <w:lang w:val="en-US"/>
        </w:rPr>
        <w:t>Library</w:t>
      </w:r>
      <w:r w:rsidRPr="00374698">
        <w:rPr>
          <w:rFonts w:ascii="Arial" w:hAnsi="Arial" w:cs="Arial"/>
          <w:bCs/>
          <w:i/>
          <w:iCs/>
          <w:sz w:val="20"/>
          <w:szCs w:val="20"/>
          <w:lang w:val="en-US"/>
        </w:rPr>
        <w:t xml:space="preserve"> </w:t>
      </w:r>
    </w:p>
    <w:p w14:paraId="2F44288B" w14:textId="4045CA01" w:rsidR="00194CDB" w:rsidRPr="00374698" w:rsidRDefault="00F24008" w:rsidP="00194CDB">
      <w:pPr>
        <w:jc w:val="both"/>
        <w:rPr>
          <w:lang w:val="en-US"/>
        </w:rPr>
      </w:pPr>
      <w:r>
        <w:rPr>
          <w:rFonts w:ascii="Arial" w:hAnsi="Arial" w:cs="Arial"/>
          <w:sz w:val="20"/>
          <w:szCs w:val="20"/>
          <w:lang w:val="en-US"/>
        </w:rPr>
        <w:t>On-line meeting of the SIBMAS cent</w:t>
      </w:r>
      <w:r w:rsidR="00352739">
        <w:rPr>
          <w:rFonts w:ascii="Arial" w:hAnsi="Arial" w:cs="Arial"/>
          <w:sz w:val="20"/>
          <w:szCs w:val="20"/>
          <w:lang w:val="en-US"/>
        </w:rPr>
        <w:t>er</w:t>
      </w:r>
      <w:r>
        <w:rPr>
          <w:rFonts w:ascii="Arial" w:hAnsi="Arial" w:cs="Arial"/>
          <w:sz w:val="20"/>
          <w:szCs w:val="20"/>
          <w:lang w:val="en-US"/>
        </w:rPr>
        <w:t xml:space="preserve"> organized by the ATI Library</w:t>
      </w:r>
      <w:r w:rsidR="00194CDB" w:rsidRPr="00374698">
        <w:rPr>
          <w:rFonts w:ascii="Arial" w:hAnsi="Arial" w:cs="Arial"/>
          <w:sz w:val="20"/>
          <w:szCs w:val="20"/>
          <w:lang w:val="en-US"/>
        </w:rPr>
        <w:t>.</w:t>
      </w:r>
    </w:p>
    <w:p w14:paraId="64D43270" w14:textId="77777777" w:rsidR="00194CDB" w:rsidRPr="00374698" w:rsidRDefault="00194CDB" w:rsidP="00194CDB">
      <w:pPr>
        <w:jc w:val="both"/>
        <w:rPr>
          <w:rFonts w:ascii="Arial" w:hAnsi="Arial" w:cs="Arial"/>
          <w:sz w:val="20"/>
          <w:szCs w:val="20"/>
          <w:lang w:val="en-US"/>
        </w:rPr>
      </w:pPr>
    </w:p>
    <w:p w14:paraId="3B9FD9A4" w14:textId="77777777" w:rsidR="00194CDB" w:rsidRPr="00374698" w:rsidRDefault="00194CDB" w:rsidP="00194CDB">
      <w:pPr>
        <w:jc w:val="both"/>
        <w:rPr>
          <w:lang w:val="en-US"/>
        </w:rPr>
      </w:pPr>
      <w:r w:rsidRPr="00374698">
        <w:rPr>
          <w:rFonts w:ascii="Arial" w:hAnsi="Arial" w:cs="Arial"/>
          <w:b/>
          <w:bCs/>
          <w:sz w:val="20"/>
          <w:szCs w:val="20"/>
          <w:lang w:val="en-US"/>
        </w:rPr>
        <w:t>EMEE/</w:t>
      </w:r>
      <w:r w:rsidRPr="00374698">
        <w:rPr>
          <w:rFonts w:ascii="Arial" w:hAnsi="Arial" w:cs="Arial"/>
          <w:i/>
          <w:iCs/>
          <w:sz w:val="20"/>
          <w:szCs w:val="20"/>
          <w:lang w:val="en-US"/>
        </w:rPr>
        <w:t>Soundczech</w:t>
      </w:r>
    </w:p>
    <w:p w14:paraId="7E6D3214" w14:textId="2B37E9A7" w:rsidR="00194CDB" w:rsidRPr="00374698" w:rsidRDefault="00194CDB" w:rsidP="00194CDB">
      <w:pPr>
        <w:jc w:val="both"/>
        <w:rPr>
          <w:lang w:val="en-US"/>
        </w:rPr>
      </w:pPr>
      <w:r w:rsidRPr="00374698">
        <w:rPr>
          <w:rFonts w:ascii="Arial" w:hAnsi="Arial" w:cs="Arial"/>
          <w:sz w:val="20"/>
          <w:szCs w:val="20"/>
          <w:lang w:val="en-US"/>
        </w:rPr>
        <w:lastRenderedPageBreak/>
        <w:t xml:space="preserve">SoundCzech </w:t>
      </w:r>
      <w:r w:rsidR="00F24008">
        <w:rPr>
          <w:rFonts w:ascii="Arial" w:hAnsi="Arial" w:cs="Arial"/>
          <w:sz w:val="20"/>
          <w:szCs w:val="20"/>
          <w:lang w:val="en-US"/>
        </w:rPr>
        <w:t>along with other institutions is dedicated to the project on the development of joint work all around the world</w:t>
      </w:r>
      <w:r w:rsidRPr="00374698">
        <w:rPr>
          <w:rFonts w:ascii="Arial" w:hAnsi="Arial" w:cs="Arial"/>
          <w:sz w:val="20"/>
          <w:szCs w:val="20"/>
          <w:lang w:val="en-US"/>
        </w:rPr>
        <w:t xml:space="preserve"> </w:t>
      </w:r>
    </w:p>
    <w:p w14:paraId="3E2730BD" w14:textId="77777777" w:rsidR="00194CDB" w:rsidRPr="00374698" w:rsidRDefault="00194CDB" w:rsidP="00194CDB">
      <w:pPr>
        <w:jc w:val="both"/>
        <w:rPr>
          <w:rFonts w:ascii="Arial" w:eastAsia="Arial" w:hAnsi="Arial" w:cs="Arial"/>
          <w:sz w:val="20"/>
          <w:szCs w:val="20"/>
          <w:lang w:val="en-US"/>
        </w:rPr>
      </w:pPr>
    </w:p>
    <w:p w14:paraId="008585BA" w14:textId="4728DBC9" w:rsidR="00194CDB" w:rsidRPr="00374698" w:rsidRDefault="00194CDB" w:rsidP="00194CDB">
      <w:pPr>
        <w:jc w:val="both"/>
        <w:rPr>
          <w:lang w:val="en-US"/>
        </w:rPr>
      </w:pPr>
      <w:r w:rsidRPr="00374698">
        <w:rPr>
          <w:rFonts w:ascii="Arial" w:hAnsi="Arial" w:cs="Arial"/>
          <w:b/>
          <w:sz w:val="20"/>
          <w:szCs w:val="20"/>
          <w:lang w:val="en-US"/>
        </w:rPr>
        <w:t xml:space="preserve">IETM /  International network for contemporary performing arts </w:t>
      </w:r>
      <w:r w:rsidRPr="00374698">
        <w:rPr>
          <w:rFonts w:ascii="Arial" w:hAnsi="Arial" w:cs="Arial"/>
          <w:i/>
          <w:sz w:val="20"/>
          <w:szCs w:val="20"/>
          <w:lang w:val="en-US"/>
        </w:rPr>
        <w:t xml:space="preserve">/ </w:t>
      </w:r>
      <w:r w:rsidR="00F24008">
        <w:rPr>
          <w:rFonts w:ascii="Arial" w:hAnsi="Arial" w:cs="Arial"/>
          <w:i/>
          <w:sz w:val="20"/>
          <w:szCs w:val="20"/>
          <w:lang w:val="en-US"/>
        </w:rPr>
        <w:t>DIC</w:t>
      </w:r>
    </w:p>
    <w:p w14:paraId="1D67D37D" w14:textId="77777777" w:rsidR="00194CDB" w:rsidRPr="00374698" w:rsidRDefault="00194CDB" w:rsidP="00194CDB">
      <w:pPr>
        <w:jc w:val="both"/>
        <w:rPr>
          <w:rFonts w:ascii="Arial" w:hAnsi="Arial" w:cs="Arial"/>
          <w:sz w:val="20"/>
          <w:szCs w:val="20"/>
          <w:lang w:val="en-US"/>
        </w:rPr>
      </w:pPr>
    </w:p>
    <w:p w14:paraId="33292E9D" w14:textId="47A76B60" w:rsidR="00194CDB" w:rsidRPr="00374698" w:rsidRDefault="00194CDB" w:rsidP="00194CDB">
      <w:pPr>
        <w:rPr>
          <w:lang w:val="en-US"/>
        </w:rPr>
      </w:pPr>
      <w:r w:rsidRPr="00374698">
        <w:rPr>
          <w:rFonts w:ascii="Arial" w:hAnsi="Arial" w:cs="Arial"/>
          <w:b/>
          <w:sz w:val="20"/>
          <w:szCs w:val="20"/>
          <w:lang w:val="en-US"/>
        </w:rPr>
        <w:t>PACE.V4 / Performing Arts Central Europe - Visegrad Countries Focus</w:t>
      </w:r>
      <w:r w:rsidRPr="00374698">
        <w:rPr>
          <w:rFonts w:ascii="Arial" w:hAnsi="Arial" w:cs="Arial"/>
          <w:b/>
          <w:i/>
          <w:sz w:val="20"/>
          <w:szCs w:val="20"/>
          <w:lang w:val="en-US"/>
        </w:rPr>
        <w:t xml:space="preserve"> </w:t>
      </w:r>
      <w:r w:rsidRPr="00374698">
        <w:rPr>
          <w:rFonts w:ascii="Arial" w:hAnsi="Arial" w:cs="Arial"/>
          <w:i/>
          <w:sz w:val="20"/>
          <w:szCs w:val="20"/>
          <w:lang w:val="en-US"/>
        </w:rPr>
        <w:t>/</w:t>
      </w:r>
      <w:r w:rsidRPr="00374698">
        <w:rPr>
          <w:rFonts w:ascii="Arial" w:hAnsi="Arial" w:cs="Arial"/>
          <w:sz w:val="20"/>
          <w:szCs w:val="20"/>
          <w:lang w:val="en-US"/>
        </w:rPr>
        <w:t xml:space="preserve"> </w:t>
      </w:r>
      <w:r w:rsidR="00F24008">
        <w:rPr>
          <w:rFonts w:ascii="Arial" w:hAnsi="Arial" w:cs="Arial"/>
          <w:i/>
          <w:sz w:val="20"/>
          <w:szCs w:val="20"/>
          <w:lang w:val="en-US"/>
        </w:rPr>
        <w:t>DIC</w:t>
      </w:r>
      <w:r w:rsidRPr="00374698">
        <w:rPr>
          <w:rFonts w:ascii="Arial" w:hAnsi="Arial" w:cs="Arial"/>
          <w:i/>
          <w:sz w:val="20"/>
          <w:szCs w:val="20"/>
          <w:lang w:val="en-US"/>
        </w:rPr>
        <w:t> </w:t>
      </w:r>
    </w:p>
    <w:p w14:paraId="4DEE17F6" w14:textId="77777777" w:rsidR="00194CDB" w:rsidRPr="00374698" w:rsidRDefault="00194CDB" w:rsidP="00194CDB">
      <w:pPr>
        <w:pStyle w:val="Bezmezer"/>
        <w:rPr>
          <w:rStyle w:val="apple-style-span"/>
          <w:rFonts w:ascii="Arial" w:hAnsi="Arial" w:cs="Arial"/>
          <w:b/>
          <w:bCs/>
          <w:sz w:val="20"/>
          <w:szCs w:val="20"/>
          <w:highlight w:val="yellow"/>
          <w:lang w:val="en-US"/>
        </w:rPr>
      </w:pPr>
    </w:p>
    <w:p w14:paraId="421A0F2C" w14:textId="2A83546F" w:rsidR="00194CDB" w:rsidRPr="00374698" w:rsidRDefault="00F24008" w:rsidP="00194CDB">
      <w:pPr>
        <w:spacing w:after="120"/>
        <w:jc w:val="both"/>
        <w:rPr>
          <w:rFonts w:ascii="Arial" w:eastAsia="Times New Roman" w:hAnsi="Arial" w:cs="Arial"/>
          <w:b/>
          <w:i/>
          <w:sz w:val="28"/>
          <w:szCs w:val="20"/>
          <w:lang w:val="en-US" w:eastAsia="cs-CZ"/>
        </w:rPr>
      </w:pPr>
      <w:r>
        <w:rPr>
          <w:rFonts w:ascii="Arial" w:eastAsia="Times New Roman" w:hAnsi="Arial" w:cs="Arial"/>
          <w:b/>
          <w:i/>
          <w:sz w:val="28"/>
          <w:szCs w:val="20"/>
          <w:lang w:val="en-US" w:eastAsia="cs-CZ"/>
        </w:rPr>
        <w:t>Cooperation in European projects</w:t>
      </w:r>
    </w:p>
    <w:p w14:paraId="7CC4E233" w14:textId="5F9DB119" w:rsidR="00194CDB" w:rsidRPr="00374698" w:rsidRDefault="00F24008" w:rsidP="00194CDB">
      <w:pPr>
        <w:jc w:val="both"/>
        <w:rPr>
          <w:rFonts w:ascii="Arial" w:hAnsi="Arial" w:cs="Arial"/>
          <w:b/>
          <w:sz w:val="20"/>
          <w:szCs w:val="20"/>
          <w:lang w:val="en-US"/>
        </w:rPr>
      </w:pPr>
      <w:r>
        <w:rPr>
          <w:rFonts w:ascii="Arial" w:hAnsi="Arial" w:cs="Arial"/>
          <w:b/>
          <w:sz w:val="20"/>
          <w:szCs w:val="20"/>
          <w:lang w:val="en-US"/>
        </w:rPr>
        <w:t>Creative Europe</w:t>
      </w:r>
      <w:r w:rsidR="00194CDB" w:rsidRPr="00374698">
        <w:rPr>
          <w:rFonts w:ascii="Arial" w:hAnsi="Arial" w:cs="Arial"/>
          <w:b/>
          <w:sz w:val="20"/>
          <w:szCs w:val="20"/>
          <w:lang w:val="en-US"/>
        </w:rPr>
        <w:t>:</w:t>
      </w:r>
    </w:p>
    <w:p w14:paraId="2826A8DA" w14:textId="5063656C" w:rsidR="00194CDB" w:rsidRPr="00374698" w:rsidRDefault="00194CDB" w:rsidP="00194CDB">
      <w:pPr>
        <w:spacing w:after="120"/>
        <w:jc w:val="both"/>
        <w:rPr>
          <w:rFonts w:ascii="Arial" w:hAnsi="Arial" w:cs="Arial"/>
          <w:i/>
          <w:sz w:val="20"/>
          <w:szCs w:val="20"/>
          <w:lang w:val="en-US"/>
        </w:rPr>
      </w:pPr>
      <w:r w:rsidRPr="00374698">
        <w:rPr>
          <w:rFonts w:ascii="Arial" w:hAnsi="Arial" w:cs="Arial"/>
          <w:b/>
          <w:sz w:val="20"/>
          <w:szCs w:val="20"/>
          <w:lang w:val="en-US"/>
        </w:rPr>
        <w:t>ASSET (AUDIENCE SEGMENTATION SYSTEM IN EUROPEAN THEATRES) 2018-2021</w:t>
      </w:r>
      <w:r w:rsidRPr="00374698">
        <w:rPr>
          <w:rFonts w:ascii="Arial" w:hAnsi="Arial" w:cs="Arial"/>
          <w:i/>
          <w:sz w:val="20"/>
          <w:szCs w:val="20"/>
          <w:lang w:val="en-US"/>
        </w:rPr>
        <w:t xml:space="preserve"> / DAMU, </w:t>
      </w:r>
      <w:r w:rsidR="00F24008">
        <w:rPr>
          <w:rFonts w:ascii="Arial" w:hAnsi="Arial" w:cs="Arial"/>
          <w:i/>
          <w:sz w:val="20"/>
          <w:szCs w:val="20"/>
          <w:lang w:val="en-US"/>
        </w:rPr>
        <w:t>DIC</w:t>
      </w:r>
      <w:r w:rsidR="00352739">
        <w:rPr>
          <w:rFonts w:ascii="Arial" w:hAnsi="Arial" w:cs="Arial"/>
          <w:i/>
          <w:sz w:val="20"/>
          <w:szCs w:val="20"/>
          <w:lang w:val="en-US"/>
        </w:rPr>
        <w:t>,</w:t>
      </w:r>
      <w:r w:rsidR="00F24008">
        <w:rPr>
          <w:rFonts w:ascii="Arial" w:hAnsi="Arial" w:cs="Arial"/>
          <w:i/>
          <w:sz w:val="20"/>
          <w:szCs w:val="20"/>
          <w:lang w:val="en-US"/>
        </w:rPr>
        <w:t xml:space="preserve"> and other partners</w:t>
      </w:r>
    </w:p>
    <w:p w14:paraId="6E288371" w14:textId="1036D101" w:rsidR="00194CDB" w:rsidRPr="00374698" w:rsidRDefault="00194CDB" w:rsidP="00194CDB">
      <w:pPr>
        <w:jc w:val="both"/>
        <w:rPr>
          <w:lang w:val="en-US"/>
        </w:rPr>
      </w:pPr>
      <w:r w:rsidRPr="00374698">
        <w:rPr>
          <w:rFonts w:ascii="Arial" w:hAnsi="Arial" w:cs="Arial"/>
          <w:b/>
          <w:sz w:val="20"/>
          <w:szCs w:val="20"/>
          <w:lang w:val="en-US"/>
        </w:rPr>
        <w:t>CREATE TO CONNECT -&gt; CREATE TO IMPACT 2018-2023</w:t>
      </w:r>
      <w:r w:rsidRPr="00374698">
        <w:rPr>
          <w:rFonts w:ascii="Arial" w:hAnsi="Arial" w:cs="Arial"/>
          <w:i/>
          <w:sz w:val="20"/>
          <w:szCs w:val="20"/>
          <w:lang w:val="en-US"/>
        </w:rPr>
        <w:t xml:space="preserve"> / </w:t>
      </w:r>
      <w:r w:rsidR="00F24008">
        <w:rPr>
          <w:rFonts w:ascii="Arial" w:hAnsi="Arial" w:cs="Arial"/>
          <w:i/>
          <w:sz w:val="20"/>
          <w:szCs w:val="20"/>
          <w:lang w:val="en-US"/>
        </w:rPr>
        <w:t>DIC</w:t>
      </w:r>
      <w:r w:rsidRPr="00374698">
        <w:rPr>
          <w:rFonts w:ascii="Arial" w:hAnsi="Arial" w:cs="Arial"/>
          <w:i/>
          <w:sz w:val="20"/>
          <w:szCs w:val="20"/>
          <w:lang w:val="en-US"/>
        </w:rPr>
        <w:t>, Bunker</w:t>
      </w:r>
      <w:r w:rsidR="00352739">
        <w:rPr>
          <w:rFonts w:ascii="Arial" w:hAnsi="Arial" w:cs="Arial"/>
          <w:i/>
          <w:sz w:val="20"/>
          <w:szCs w:val="20"/>
          <w:lang w:val="en-US"/>
        </w:rPr>
        <w:t>,</w:t>
      </w:r>
      <w:r w:rsidRPr="00374698">
        <w:rPr>
          <w:rFonts w:ascii="Arial" w:hAnsi="Arial" w:cs="Arial"/>
          <w:i/>
          <w:sz w:val="20"/>
          <w:szCs w:val="20"/>
          <w:lang w:val="en-US"/>
        </w:rPr>
        <w:t xml:space="preserve"> </w:t>
      </w:r>
      <w:r w:rsidR="00F24008">
        <w:rPr>
          <w:rFonts w:ascii="Arial" w:hAnsi="Arial" w:cs="Arial"/>
          <w:i/>
          <w:sz w:val="20"/>
          <w:szCs w:val="20"/>
          <w:lang w:val="en-US"/>
        </w:rPr>
        <w:t>and other partners</w:t>
      </w:r>
    </w:p>
    <w:p w14:paraId="2347747F" w14:textId="70BD149A" w:rsidR="00194CDB" w:rsidRPr="00374698" w:rsidRDefault="00F24008" w:rsidP="00194CDB">
      <w:pPr>
        <w:spacing w:after="120"/>
        <w:jc w:val="both"/>
        <w:rPr>
          <w:lang w:val="en-US"/>
        </w:rPr>
      </w:pPr>
      <w:r>
        <w:rPr>
          <w:rFonts w:ascii="Arial" w:hAnsi="Arial" w:cs="Arial"/>
          <w:sz w:val="20"/>
          <w:szCs w:val="20"/>
          <w:lang w:val="en-US"/>
        </w:rPr>
        <w:t>Participation in</w:t>
      </w:r>
      <w:r w:rsidR="00194CDB" w:rsidRPr="00374698">
        <w:rPr>
          <w:rFonts w:ascii="Arial" w:hAnsi="Arial" w:cs="Arial"/>
          <w:sz w:val="20"/>
          <w:szCs w:val="20"/>
          <w:lang w:val="en-US"/>
        </w:rPr>
        <w:t xml:space="preserve"> Working Encounters, </w:t>
      </w:r>
      <w:r>
        <w:rPr>
          <w:rFonts w:ascii="Arial" w:hAnsi="Arial" w:cs="Arial"/>
          <w:sz w:val="20"/>
          <w:szCs w:val="20"/>
          <w:lang w:val="en-US"/>
        </w:rPr>
        <w:t>organization of Green Thursdays</w:t>
      </w:r>
      <w:r w:rsidR="00194CDB" w:rsidRPr="00374698">
        <w:rPr>
          <w:rFonts w:ascii="Arial" w:hAnsi="Arial" w:cs="Arial"/>
          <w:sz w:val="20"/>
          <w:szCs w:val="20"/>
          <w:lang w:val="en-US"/>
        </w:rPr>
        <w:t>.</w:t>
      </w:r>
    </w:p>
    <w:p w14:paraId="074CFC17" w14:textId="702CFE08" w:rsidR="00194CDB" w:rsidRPr="00374698" w:rsidRDefault="00194CDB" w:rsidP="00194CDB">
      <w:pPr>
        <w:jc w:val="both"/>
        <w:rPr>
          <w:rFonts w:ascii="Arial" w:hAnsi="Arial" w:cs="Arial"/>
          <w:b/>
          <w:bCs/>
          <w:sz w:val="20"/>
          <w:szCs w:val="20"/>
          <w:lang w:val="en-US"/>
        </w:rPr>
      </w:pPr>
      <w:r w:rsidRPr="00374698">
        <w:rPr>
          <w:rFonts w:ascii="Arial" w:hAnsi="Arial" w:cs="Arial"/>
          <w:b/>
          <w:bCs/>
          <w:sz w:val="20"/>
          <w:szCs w:val="20"/>
          <w:lang w:val="en-US"/>
        </w:rPr>
        <w:t xml:space="preserve">HEMI </w:t>
      </w:r>
      <w:r w:rsidRPr="00374698">
        <w:rPr>
          <w:rFonts w:ascii="Arial" w:hAnsi="Arial" w:cs="Arial"/>
          <w:sz w:val="20"/>
          <w:szCs w:val="20"/>
          <w:lang w:val="en-US"/>
        </w:rPr>
        <w:t>(</w:t>
      </w:r>
      <w:r w:rsidRPr="00374698">
        <w:rPr>
          <w:rFonts w:ascii="Arial" w:hAnsi="Arial" w:cs="Arial"/>
          <w:i/>
          <w:color w:val="282525"/>
          <w:sz w:val="20"/>
          <w:szCs w:val="20"/>
          <w:u w:color="282525"/>
          <w:lang w:val="en-US"/>
        </w:rPr>
        <w:t>online) 28</w:t>
      </w:r>
      <w:r w:rsidR="00F24008">
        <w:rPr>
          <w:rFonts w:ascii="Arial" w:hAnsi="Arial" w:cs="Arial"/>
          <w:i/>
          <w:color w:val="282525"/>
          <w:sz w:val="20"/>
          <w:szCs w:val="20"/>
          <w:u w:color="282525"/>
          <w:lang w:val="en-US"/>
        </w:rPr>
        <w:t xml:space="preserve"> November</w:t>
      </w:r>
      <w:r w:rsidRPr="00374698">
        <w:rPr>
          <w:rFonts w:ascii="Arial" w:hAnsi="Arial" w:cs="Arial"/>
          <w:i/>
          <w:color w:val="282525"/>
          <w:sz w:val="20"/>
          <w:szCs w:val="20"/>
          <w:u w:color="282525"/>
          <w:lang w:val="en-US"/>
        </w:rPr>
        <w:t xml:space="preserve"> 2020 / SoundCzech</w:t>
      </w:r>
    </w:p>
    <w:p w14:paraId="2F6FAA91" w14:textId="3EA58D6F" w:rsidR="00194CDB" w:rsidRPr="00374698" w:rsidRDefault="00194CDB" w:rsidP="00194CDB">
      <w:pPr>
        <w:spacing w:after="120"/>
        <w:jc w:val="both"/>
        <w:rPr>
          <w:lang w:val="en-US"/>
        </w:rPr>
      </w:pPr>
      <w:r w:rsidRPr="00374698">
        <w:rPr>
          <w:rFonts w:ascii="Arial" w:hAnsi="Arial" w:cs="Arial"/>
          <w:sz w:val="20"/>
          <w:szCs w:val="20"/>
          <w:lang w:val="en-US"/>
        </w:rPr>
        <w:t xml:space="preserve">SoundCzech </w:t>
      </w:r>
      <w:r w:rsidR="00F24008">
        <w:rPr>
          <w:rFonts w:ascii="Arial" w:hAnsi="Arial" w:cs="Arial"/>
          <w:sz w:val="20"/>
          <w:szCs w:val="20"/>
          <w:lang w:val="en-US"/>
        </w:rPr>
        <w:t xml:space="preserve">organized the </w:t>
      </w:r>
      <w:r w:rsidRPr="00374698">
        <w:rPr>
          <w:rFonts w:ascii="Arial" w:hAnsi="Arial" w:cs="Arial"/>
          <w:b/>
          <w:bCs/>
          <w:color w:val="282525"/>
          <w:sz w:val="20"/>
          <w:szCs w:val="20"/>
          <w:u w:color="282525"/>
          <w:lang w:val="en-US"/>
        </w:rPr>
        <w:t>CEEntral Party Digital</w:t>
      </w:r>
      <w:r w:rsidR="00F24008">
        <w:rPr>
          <w:rFonts w:ascii="Arial" w:hAnsi="Arial" w:cs="Arial"/>
          <w:b/>
          <w:bCs/>
          <w:color w:val="282525"/>
          <w:sz w:val="20"/>
          <w:szCs w:val="20"/>
          <w:u w:color="282525"/>
          <w:lang w:val="en-US"/>
        </w:rPr>
        <w:t xml:space="preserve"> </w:t>
      </w:r>
      <w:r w:rsidR="00F24008">
        <w:rPr>
          <w:rFonts w:ascii="Arial" w:hAnsi="Arial" w:cs="Arial"/>
          <w:color w:val="282525"/>
          <w:sz w:val="20"/>
          <w:szCs w:val="20"/>
          <w:u w:color="282525"/>
          <w:lang w:val="en-US"/>
        </w:rPr>
        <w:t>conference as part of the HEMI project</w:t>
      </w:r>
    </w:p>
    <w:p w14:paraId="69EF3698" w14:textId="21FCD501" w:rsidR="00194CDB" w:rsidRPr="00374698" w:rsidRDefault="00194CDB" w:rsidP="00194CDB">
      <w:pPr>
        <w:jc w:val="both"/>
        <w:rPr>
          <w:lang w:val="en-US"/>
        </w:rPr>
      </w:pPr>
      <w:r w:rsidRPr="00374698">
        <w:rPr>
          <w:rFonts w:ascii="Arial" w:hAnsi="Arial" w:cs="Arial"/>
          <w:b/>
          <w:sz w:val="20"/>
          <w:szCs w:val="20"/>
          <w:lang w:val="en-US"/>
        </w:rPr>
        <w:t>RESHAPE – REFLECT, SHARE, PRACTICE, EXPERIMENT 2018-2021</w:t>
      </w:r>
      <w:r w:rsidRPr="00374698">
        <w:rPr>
          <w:rFonts w:ascii="Arial" w:hAnsi="Arial" w:cs="Arial"/>
          <w:b/>
          <w:i/>
          <w:sz w:val="20"/>
          <w:szCs w:val="20"/>
          <w:lang w:val="en-US"/>
        </w:rPr>
        <w:t xml:space="preserve"> </w:t>
      </w:r>
      <w:r w:rsidRPr="00374698">
        <w:rPr>
          <w:rFonts w:ascii="Arial" w:hAnsi="Arial" w:cs="Arial"/>
          <w:i/>
          <w:sz w:val="20"/>
          <w:szCs w:val="20"/>
          <w:lang w:val="en-US"/>
        </w:rPr>
        <w:t xml:space="preserve">/ </w:t>
      </w:r>
      <w:r w:rsidR="00F24008">
        <w:rPr>
          <w:rFonts w:ascii="Arial" w:hAnsi="Arial" w:cs="Arial"/>
          <w:i/>
          <w:sz w:val="20"/>
          <w:szCs w:val="20"/>
          <w:lang w:val="en-US"/>
        </w:rPr>
        <w:t>DIC</w:t>
      </w:r>
      <w:r w:rsidRPr="00374698">
        <w:rPr>
          <w:rFonts w:ascii="Arial" w:hAnsi="Arial" w:cs="Arial"/>
          <w:i/>
          <w:sz w:val="20"/>
          <w:szCs w:val="20"/>
          <w:lang w:val="en-US"/>
        </w:rPr>
        <w:t>, ONDA</w:t>
      </w:r>
      <w:r w:rsidR="00352739">
        <w:rPr>
          <w:rFonts w:ascii="Arial" w:hAnsi="Arial" w:cs="Arial"/>
          <w:i/>
          <w:sz w:val="20"/>
          <w:szCs w:val="20"/>
          <w:lang w:val="en-US"/>
        </w:rPr>
        <w:t>,</w:t>
      </w:r>
      <w:r w:rsidRPr="00374698">
        <w:rPr>
          <w:rFonts w:ascii="Arial" w:hAnsi="Arial" w:cs="Arial"/>
          <w:i/>
          <w:sz w:val="20"/>
          <w:szCs w:val="20"/>
          <w:lang w:val="en-US"/>
        </w:rPr>
        <w:t xml:space="preserve"> </w:t>
      </w:r>
      <w:r w:rsidR="00F24008">
        <w:rPr>
          <w:rFonts w:ascii="Arial" w:hAnsi="Arial" w:cs="Arial"/>
          <w:i/>
          <w:sz w:val="20"/>
          <w:szCs w:val="20"/>
          <w:lang w:val="en-US"/>
        </w:rPr>
        <w:t>and other partners</w:t>
      </w:r>
      <w:r w:rsidRPr="00374698">
        <w:rPr>
          <w:rFonts w:ascii="Arial" w:hAnsi="Arial" w:cs="Arial"/>
          <w:i/>
          <w:sz w:val="20"/>
          <w:szCs w:val="20"/>
          <w:lang w:val="en-US"/>
        </w:rPr>
        <w:t xml:space="preserve"> </w:t>
      </w:r>
    </w:p>
    <w:p w14:paraId="190E4EB8" w14:textId="714A5A19" w:rsidR="00194CDB" w:rsidRPr="00374698" w:rsidRDefault="00F24008" w:rsidP="00194CDB">
      <w:pPr>
        <w:spacing w:after="120"/>
        <w:jc w:val="both"/>
        <w:rPr>
          <w:lang w:val="en-US"/>
        </w:rPr>
      </w:pPr>
      <w:r>
        <w:rPr>
          <w:rFonts w:ascii="Arial" w:hAnsi="Arial" w:cs="Arial"/>
          <w:sz w:val="20"/>
          <w:szCs w:val="20"/>
          <w:lang w:val="en-US"/>
        </w:rPr>
        <w:t>In 2020, DIC coordinated the workshop called “Sympathy Funding”</w:t>
      </w:r>
      <w:r w:rsidR="00194CDB" w:rsidRPr="00374698">
        <w:rPr>
          <w:rFonts w:ascii="Arial" w:hAnsi="Arial" w:cs="Arial"/>
          <w:sz w:val="20"/>
          <w:szCs w:val="20"/>
          <w:lang w:val="en-US"/>
        </w:rPr>
        <w:t xml:space="preserve"> (</w:t>
      </w:r>
      <w:r>
        <w:rPr>
          <w:rFonts w:ascii="Arial" w:hAnsi="Arial" w:cs="Arial"/>
          <w:sz w:val="20"/>
          <w:szCs w:val="20"/>
          <w:lang w:val="en-US"/>
        </w:rPr>
        <w:t>Potsdam</w:t>
      </w:r>
      <w:r w:rsidR="00194CDB" w:rsidRPr="00374698">
        <w:rPr>
          <w:rFonts w:ascii="Arial" w:hAnsi="Arial" w:cs="Arial"/>
          <w:sz w:val="20"/>
          <w:szCs w:val="20"/>
          <w:lang w:val="en-US"/>
        </w:rPr>
        <w:t xml:space="preserve">, 14 </w:t>
      </w:r>
      <w:r>
        <w:rPr>
          <w:rFonts w:ascii="Arial" w:hAnsi="Arial" w:cs="Arial"/>
          <w:sz w:val="20"/>
          <w:szCs w:val="20"/>
          <w:lang w:val="en-US"/>
        </w:rPr>
        <w:t>–</w:t>
      </w:r>
      <w:r w:rsidR="00194CDB" w:rsidRPr="00374698">
        <w:rPr>
          <w:rFonts w:ascii="Arial" w:hAnsi="Arial" w:cs="Arial"/>
          <w:sz w:val="20"/>
          <w:szCs w:val="20"/>
          <w:lang w:val="en-US"/>
        </w:rPr>
        <w:t xml:space="preserve"> 18</w:t>
      </w:r>
      <w:r>
        <w:rPr>
          <w:rFonts w:ascii="Arial" w:hAnsi="Arial" w:cs="Arial"/>
          <w:sz w:val="20"/>
          <w:szCs w:val="20"/>
          <w:lang w:val="en-US"/>
        </w:rPr>
        <w:t xml:space="preserve"> January</w:t>
      </w:r>
      <w:r w:rsidR="00194CDB" w:rsidRPr="00374698">
        <w:rPr>
          <w:rFonts w:ascii="Arial" w:hAnsi="Arial" w:cs="Arial"/>
          <w:sz w:val="20"/>
          <w:szCs w:val="20"/>
          <w:lang w:val="en-US"/>
        </w:rPr>
        <w:t xml:space="preserve"> 2020). </w:t>
      </w:r>
    </w:p>
    <w:p w14:paraId="54EEB917" w14:textId="51E7F5A1" w:rsidR="00194CDB" w:rsidRPr="00374698" w:rsidRDefault="00194CDB" w:rsidP="00194CDB">
      <w:pPr>
        <w:spacing w:after="120"/>
        <w:jc w:val="both"/>
        <w:rPr>
          <w:rFonts w:ascii="Arial" w:hAnsi="Arial" w:cs="Arial"/>
          <w:sz w:val="20"/>
          <w:szCs w:val="20"/>
          <w:lang w:val="en-US"/>
        </w:rPr>
      </w:pPr>
      <w:r w:rsidRPr="00374698">
        <w:rPr>
          <w:rFonts w:ascii="Arial" w:hAnsi="Arial" w:cs="Arial"/>
          <w:b/>
          <w:sz w:val="20"/>
          <w:szCs w:val="20"/>
          <w:lang w:val="en-US"/>
        </w:rPr>
        <w:t xml:space="preserve">EMERGENCE: </w:t>
      </w:r>
      <w:r w:rsidR="00F24008">
        <w:rPr>
          <w:rFonts w:ascii="Arial" w:hAnsi="Arial" w:cs="Arial"/>
          <w:b/>
          <w:sz w:val="20"/>
          <w:szCs w:val="20"/>
          <w:lang w:val="en-US"/>
        </w:rPr>
        <w:t>FROM SHARED EXPERIENCE TO NEW CREATIVITY</w:t>
      </w:r>
      <w:r w:rsidRPr="00374698">
        <w:rPr>
          <w:rFonts w:ascii="Arial" w:hAnsi="Arial" w:cs="Arial"/>
          <w:b/>
          <w:sz w:val="20"/>
          <w:szCs w:val="20"/>
          <w:lang w:val="en-US"/>
        </w:rPr>
        <w:t xml:space="preserve">. </w:t>
      </w:r>
      <w:r w:rsidR="00F24008">
        <w:rPr>
          <w:rFonts w:ascii="Arial" w:hAnsi="Arial" w:cs="Arial"/>
          <w:b/>
          <w:sz w:val="20"/>
          <w:szCs w:val="20"/>
          <w:lang w:val="en-US"/>
        </w:rPr>
        <w:t>LIVE LEGACY</w:t>
      </w:r>
      <w:r w:rsidRPr="00374698">
        <w:rPr>
          <w:rFonts w:ascii="Arial" w:hAnsi="Arial" w:cs="Arial"/>
          <w:b/>
          <w:sz w:val="20"/>
          <w:szCs w:val="20"/>
          <w:lang w:val="en-US"/>
        </w:rPr>
        <w:t xml:space="preserve"> /</w:t>
      </w:r>
      <w:r w:rsidR="00F24008">
        <w:rPr>
          <w:rFonts w:ascii="Arial" w:hAnsi="Arial" w:cs="Arial"/>
          <w:b/>
          <w:sz w:val="20"/>
          <w:szCs w:val="20"/>
          <w:lang w:val="en-US"/>
        </w:rPr>
        <w:t xml:space="preserve"> MEMORY IN THE NEW CONTEXT</w:t>
      </w:r>
      <w:r w:rsidRPr="00374698">
        <w:rPr>
          <w:rFonts w:ascii="Arial" w:hAnsi="Arial" w:cs="Arial"/>
          <w:b/>
          <w:sz w:val="20"/>
          <w:szCs w:val="20"/>
          <w:lang w:val="en-US"/>
        </w:rPr>
        <w:t xml:space="preserve"> </w:t>
      </w:r>
      <w:r w:rsidRPr="00374698">
        <w:rPr>
          <w:rFonts w:ascii="Arial" w:hAnsi="Arial" w:cs="Arial"/>
          <w:i/>
          <w:sz w:val="20"/>
          <w:szCs w:val="20"/>
          <w:lang w:val="en-US"/>
        </w:rPr>
        <w:t>30</w:t>
      </w:r>
      <w:r w:rsidR="00F24008">
        <w:rPr>
          <w:rFonts w:ascii="Arial" w:hAnsi="Arial" w:cs="Arial"/>
          <w:i/>
          <w:sz w:val="20"/>
          <w:szCs w:val="20"/>
          <w:lang w:val="en-US"/>
        </w:rPr>
        <w:t xml:space="preserve"> July</w:t>
      </w:r>
      <w:r w:rsidRPr="00374698">
        <w:rPr>
          <w:rFonts w:ascii="Arial" w:hAnsi="Arial" w:cs="Arial"/>
          <w:i/>
          <w:sz w:val="20"/>
          <w:szCs w:val="20"/>
          <w:lang w:val="en-US"/>
        </w:rPr>
        <w:t xml:space="preserve"> 2018 – 30</w:t>
      </w:r>
      <w:r w:rsidR="00F24008">
        <w:rPr>
          <w:rFonts w:ascii="Arial" w:hAnsi="Arial" w:cs="Arial"/>
          <w:i/>
          <w:sz w:val="20"/>
          <w:szCs w:val="20"/>
          <w:lang w:val="en-US"/>
        </w:rPr>
        <w:t xml:space="preserve"> June</w:t>
      </w:r>
      <w:r w:rsidRPr="00374698">
        <w:rPr>
          <w:rFonts w:ascii="Arial" w:hAnsi="Arial" w:cs="Arial"/>
          <w:i/>
          <w:sz w:val="20"/>
          <w:szCs w:val="20"/>
          <w:lang w:val="en-US"/>
        </w:rPr>
        <w:t xml:space="preserve"> 2021</w:t>
      </w:r>
      <w:r w:rsidRPr="00374698">
        <w:rPr>
          <w:rFonts w:ascii="Arial" w:hAnsi="Arial" w:cs="Arial"/>
          <w:b/>
          <w:sz w:val="20"/>
          <w:szCs w:val="20"/>
          <w:lang w:val="en-US"/>
        </w:rPr>
        <w:t xml:space="preserve"> </w:t>
      </w:r>
      <w:r w:rsidRPr="00374698">
        <w:rPr>
          <w:rFonts w:ascii="Arial" w:hAnsi="Arial" w:cs="Arial"/>
          <w:i/>
          <w:sz w:val="20"/>
          <w:szCs w:val="20"/>
          <w:lang w:val="en-US"/>
        </w:rPr>
        <w:t>/ PQ</w:t>
      </w:r>
      <w:r w:rsidRPr="00374698">
        <w:rPr>
          <w:rFonts w:ascii="Arial" w:hAnsi="Arial" w:cs="Arial"/>
          <w:sz w:val="20"/>
          <w:szCs w:val="20"/>
          <w:lang w:val="en-US"/>
        </w:rPr>
        <w:t xml:space="preserve"> </w:t>
      </w:r>
    </w:p>
    <w:p w14:paraId="669B7269" w14:textId="463D97B0" w:rsidR="00F24008" w:rsidRDefault="00F24008" w:rsidP="00194CDB">
      <w:pPr>
        <w:spacing w:after="120"/>
        <w:jc w:val="both"/>
        <w:rPr>
          <w:rFonts w:ascii="Arial" w:hAnsi="Arial" w:cs="Arial"/>
          <w:sz w:val="20"/>
          <w:szCs w:val="20"/>
          <w:lang w:val="en-US"/>
        </w:rPr>
      </w:pPr>
      <w:r>
        <w:rPr>
          <w:rFonts w:ascii="Arial" w:hAnsi="Arial" w:cs="Arial"/>
          <w:sz w:val="20"/>
          <w:szCs w:val="20"/>
          <w:lang w:val="en-US"/>
        </w:rPr>
        <w:t>In</w:t>
      </w:r>
      <w:r w:rsidR="00194CDB" w:rsidRPr="00374698">
        <w:rPr>
          <w:rFonts w:ascii="Arial" w:hAnsi="Arial" w:cs="Arial"/>
          <w:sz w:val="20"/>
          <w:szCs w:val="20"/>
          <w:lang w:val="en-US"/>
        </w:rPr>
        <w:t xml:space="preserve"> 202</w:t>
      </w:r>
      <w:r>
        <w:rPr>
          <w:rFonts w:ascii="Arial" w:hAnsi="Arial" w:cs="Arial"/>
          <w:sz w:val="20"/>
          <w:szCs w:val="20"/>
          <w:lang w:val="en-US"/>
        </w:rPr>
        <w:t>0, the activities of the project took place online and the publication called Fragments was published. The deadline of the project was extended to June 2021 due to the Covid-19 pandemic.</w:t>
      </w:r>
    </w:p>
    <w:p w14:paraId="5362A945" w14:textId="77777777" w:rsidR="00194CDB" w:rsidRPr="00374698" w:rsidRDefault="00194CDB" w:rsidP="00194CDB">
      <w:pPr>
        <w:jc w:val="both"/>
        <w:rPr>
          <w:rFonts w:ascii="Arial" w:hAnsi="Arial" w:cs="Arial"/>
          <w:b/>
          <w:sz w:val="20"/>
          <w:szCs w:val="20"/>
          <w:lang w:val="en-US"/>
        </w:rPr>
      </w:pPr>
      <w:r w:rsidRPr="00374698">
        <w:rPr>
          <w:rFonts w:ascii="Arial" w:hAnsi="Arial" w:cs="Arial"/>
          <w:b/>
          <w:sz w:val="20"/>
          <w:szCs w:val="20"/>
          <w:lang w:val="en-US"/>
        </w:rPr>
        <w:t>Erasmus +:</w:t>
      </w:r>
    </w:p>
    <w:p w14:paraId="0B04A711" w14:textId="77D2DAB9" w:rsidR="00194CDB" w:rsidRPr="00374698" w:rsidRDefault="000517D5" w:rsidP="00194CDB">
      <w:pPr>
        <w:jc w:val="both"/>
        <w:rPr>
          <w:rFonts w:ascii="Arial" w:hAnsi="Arial" w:cs="Arial"/>
          <w:sz w:val="20"/>
          <w:szCs w:val="20"/>
          <w:lang w:val="en-US"/>
        </w:rPr>
      </w:pPr>
      <w:r>
        <w:rPr>
          <w:rFonts w:ascii="Arial" w:hAnsi="Arial" w:cs="Arial"/>
          <w:b/>
          <w:sz w:val="20"/>
          <w:szCs w:val="20"/>
          <w:lang w:val="en-US"/>
        </w:rPr>
        <w:t>THE CANON</w:t>
      </w:r>
      <w:r w:rsidR="00F24008">
        <w:rPr>
          <w:rFonts w:ascii="Arial" w:hAnsi="Arial" w:cs="Arial"/>
          <w:b/>
          <w:sz w:val="20"/>
          <w:szCs w:val="20"/>
          <w:lang w:val="en-US"/>
        </w:rPr>
        <w:t xml:space="preserve"> OF TECHNICAL THEATRE HISTORY</w:t>
      </w:r>
      <w:r w:rsidR="00194CDB" w:rsidRPr="00374698">
        <w:rPr>
          <w:rFonts w:ascii="Arial" w:hAnsi="Arial" w:cs="Arial"/>
          <w:sz w:val="20"/>
          <w:szCs w:val="20"/>
          <w:lang w:val="en-US"/>
        </w:rPr>
        <w:t xml:space="preserve"> </w:t>
      </w:r>
      <w:r w:rsidR="00194CDB" w:rsidRPr="00374698">
        <w:rPr>
          <w:rFonts w:ascii="Arial" w:hAnsi="Arial" w:cs="Arial"/>
          <w:i/>
          <w:sz w:val="20"/>
          <w:szCs w:val="20"/>
          <w:lang w:val="en-US"/>
        </w:rPr>
        <w:t>1</w:t>
      </w:r>
      <w:r>
        <w:rPr>
          <w:rFonts w:ascii="Arial" w:hAnsi="Arial" w:cs="Arial"/>
          <w:i/>
          <w:sz w:val="20"/>
          <w:szCs w:val="20"/>
          <w:lang w:val="en-US"/>
        </w:rPr>
        <w:t xml:space="preserve"> September</w:t>
      </w:r>
      <w:r w:rsidR="00194CDB" w:rsidRPr="00374698">
        <w:rPr>
          <w:rFonts w:ascii="Arial" w:hAnsi="Arial" w:cs="Arial"/>
          <w:i/>
          <w:sz w:val="20"/>
          <w:szCs w:val="20"/>
          <w:lang w:val="en-US"/>
        </w:rPr>
        <w:t xml:space="preserve"> 2019 – 31</w:t>
      </w:r>
      <w:r>
        <w:rPr>
          <w:rFonts w:ascii="Arial" w:hAnsi="Arial" w:cs="Arial"/>
          <w:i/>
          <w:sz w:val="20"/>
          <w:szCs w:val="20"/>
          <w:lang w:val="en-US"/>
        </w:rPr>
        <w:t xml:space="preserve"> August</w:t>
      </w:r>
      <w:r w:rsidR="00194CDB" w:rsidRPr="00374698">
        <w:rPr>
          <w:rFonts w:ascii="Arial" w:hAnsi="Arial" w:cs="Arial"/>
          <w:i/>
          <w:sz w:val="20"/>
          <w:szCs w:val="20"/>
          <w:lang w:val="en-US"/>
        </w:rPr>
        <w:t xml:space="preserve"> 2022 / PQ</w:t>
      </w:r>
    </w:p>
    <w:p w14:paraId="4C89F956" w14:textId="62014C45" w:rsidR="00194CDB" w:rsidRPr="00374698" w:rsidRDefault="000517D5" w:rsidP="00194CDB">
      <w:pPr>
        <w:jc w:val="both"/>
        <w:rPr>
          <w:lang w:val="en-US"/>
        </w:rPr>
      </w:pPr>
      <w:r>
        <w:rPr>
          <w:rFonts w:ascii="Arial" w:hAnsi="Arial" w:cs="Arial"/>
          <w:sz w:val="20"/>
          <w:szCs w:val="20"/>
          <w:lang w:val="en-US"/>
        </w:rPr>
        <w:t xml:space="preserve">The aim of the project is to create </w:t>
      </w:r>
      <w:r w:rsidR="00352739">
        <w:rPr>
          <w:rFonts w:ascii="Arial" w:hAnsi="Arial" w:cs="Arial"/>
          <w:sz w:val="20"/>
          <w:szCs w:val="20"/>
          <w:lang w:val="en-US"/>
        </w:rPr>
        <w:t xml:space="preserve">a </w:t>
      </w:r>
      <w:r>
        <w:rPr>
          <w:rFonts w:ascii="Arial" w:hAnsi="Arial" w:cs="Arial"/>
          <w:sz w:val="20"/>
          <w:szCs w:val="20"/>
          <w:lang w:val="en-US"/>
        </w:rPr>
        <w:t xml:space="preserve">practical methodology that will help sustain and deepen knowledge about </w:t>
      </w:r>
      <w:r w:rsidR="00352739">
        <w:rPr>
          <w:rFonts w:ascii="Arial" w:hAnsi="Arial" w:cs="Arial"/>
          <w:sz w:val="20"/>
          <w:szCs w:val="20"/>
          <w:lang w:val="en-US"/>
        </w:rPr>
        <w:t xml:space="preserve">the </w:t>
      </w:r>
      <w:r>
        <w:rPr>
          <w:rFonts w:ascii="Arial" w:hAnsi="Arial" w:cs="Arial"/>
          <w:sz w:val="20"/>
          <w:szCs w:val="20"/>
          <w:lang w:val="en-US"/>
        </w:rPr>
        <w:t xml:space="preserve">technical history of theatres. This year saw the emergence of online tools for sharing information and </w:t>
      </w:r>
      <w:r w:rsidR="00352739">
        <w:rPr>
          <w:rFonts w:ascii="Arial" w:hAnsi="Arial" w:cs="Arial"/>
          <w:sz w:val="20"/>
          <w:szCs w:val="20"/>
          <w:lang w:val="en-US"/>
        </w:rPr>
        <w:t xml:space="preserve">the </w:t>
      </w:r>
      <w:r>
        <w:rPr>
          <w:rFonts w:ascii="Arial" w:hAnsi="Arial" w:cs="Arial"/>
          <w:sz w:val="20"/>
          <w:szCs w:val="20"/>
          <w:lang w:val="en-US"/>
        </w:rPr>
        <w:t>first online workshops</w:t>
      </w:r>
      <w:r w:rsidR="00194CDB" w:rsidRPr="00374698">
        <w:rPr>
          <w:rFonts w:ascii="Arial" w:hAnsi="Arial" w:cs="Arial"/>
          <w:sz w:val="20"/>
          <w:szCs w:val="20"/>
          <w:lang w:val="en-US"/>
        </w:rPr>
        <w:t>.</w:t>
      </w:r>
    </w:p>
    <w:p w14:paraId="642F40FD" w14:textId="77777777" w:rsidR="00194CDB" w:rsidRPr="00374698" w:rsidRDefault="00194CDB" w:rsidP="00194CDB">
      <w:pPr>
        <w:jc w:val="both"/>
        <w:rPr>
          <w:rFonts w:ascii="Arial" w:hAnsi="Arial" w:cs="Arial"/>
          <w:sz w:val="20"/>
          <w:szCs w:val="20"/>
          <w:lang w:val="en-US"/>
        </w:rPr>
      </w:pPr>
    </w:p>
    <w:p w14:paraId="03DD2792" w14:textId="5905AB89" w:rsidR="00194CDB" w:rsidRPr="00374698" w:rsidRDefault="000517D5" w:rsidP="00194CDB">
      <w:pPr>
        <w:spacing w:after="120"/>
        <w:rPr>
          <w:rFonts w:ascii="Arial" w:eastAsia="Times New Roman" w:hAnsi="Arial" w:cs="Arial"/>
          <w:b/>
          <w:i/>
          <w:sz w:val="28"/>
          <w:szCs w:val="20"/>
          <w:lang w:val="en-US" w:eastAsia="cs-CZ"/>
        </w:rPr>
      </w:pPr>
      <w:r>
        <w:rPr>
          <w:rFonts w:ascii="Arial" w:eastAsia="Times New Roman" w:hAnsi="Arial" w:cs="Arial"/>
          <w:b/>
          <w:i/>
          <w:sz w:val="28"/>
          <w:szCs w:val="20"/>
          <w:lang w:val="en-US" w:eastAsia="cs-CZ"/>
        </w:rPr>
        <w:t>Publications</w:t>
      </w:r>
    </w:p>
    <w:p w14:paraId="5643B09A" w14:textId="72895130" w:rsidR="00194CDB" w:rsidRPr="00374698" w:rsidRDefault="000517D5" w:rsidP="00194CDB">
      <w:pPr>
        <w:jc w:val="both"/>
        <w:rPr>
          <w:rFonts w:ascii="Arial" w:hAnsi="Arial" w:cs="Arial"/>
          <w:sz w:val="20"/>
          <w:szCs w:val="20"/>
          <w:lang w:val="en-US"/>
        </w:rPr>
      </w:pPr>
      <w:r>
        <w:rPr>
          <w:rFonts w:ascii="Arial" w:hAnsi="Arial" w:cs="Arial"/>
          <w:b/>
          <w:sz w:val="20"/>
          <w:szCs w:val="20"/>
          <w:lang w:val="en-US"/>
        </w:rPr>
        <w:t>THEATRE REVUE</w:t>
      </w:r>
      <w:r w:rsidR="00194CDB" w:rsidRPr="00374698">
        <w:rPr>
          <w:rFonts w:ascii="Arial" w:hAnsi="Arial" w:cs="Arial"/>
          <w:sz w:val="20"/>
          <w:szCs w:val="20"/>
          <w:lang w:val="en-US"/>
        </w:rPr>
        <w:t xml:space="preserve"> (3/2019, 1-3/2020) </w:t>
      </w:r>
      <w:r w:rsidR="00194CDB" w:rsidRPr="00374698">
        <w:rPr>
          <w:rFonts w:ascii="Arial" w:hAnsi="Arial" w:cs="Arial"/>
          <w:i/>
          <w:sz w:val="20"/>
          <w:szCs w:val="20"/>
          <w:lang w:val="en-US"/>
        </w:rPr>
        <w:t xml:space="preserve">/ </w:t>
      </w:r>
      <w:r>
        <w:rPr>
          <w:rFonts w:ascii="Arial" w:hAnsi="Arial" w:cs="Arial"/>
          <w:i/>
          <w:sz w:val="20"/>
          <w:szCs w:val="20"/>
          <w:lang w:val="en-US"/>
        </w:rPr>
        <w:t>CTSD</w:t>
      </w:r>
    </w:p>
    <w:p w14:paraId="7DDAF65B" w14:textId="03942726" w:rsidR="00194CDB" w:rsidRPr="00374698" w:rsidRDefault="00352739" w:rsidP="00194CDB">
      <w:pPr>
        <w:jc w:val="both"/>
        <w:rPr>
          <w:rFonts w:ascii="Arial" w:hAnsi="Arial" w:cs="Arial"/>
          <w:sz w:val="20"/>
          <w:szCs w:val="20"/>
          <w:lang w:val="en-US"/>
        </w:rPr>
      </w:pPr>
      <w:r>
        <w:rPr>
          <w:rFonts w:ascii="Arial" w:hAnsi="Arial" w:cs="Arial"/>
          <w:sz w:val="20"/>
          <w:szCs w:val="20"/>
          <w:lang w:val="en-US"/>
        </w:rPr>
        <w:t>A p</w:t>
      </w:r>
      <w:r w:rsidR="000517D5">
        <w:rPr>
          <w:rFonts w:ascii="Arial" w:hAnsi="Arial" w:cs="Arial"/>
          <w:sz w:val="20"/>
          <w:szCs w:val="20"/>
          <w:lang w:val="en-US"/>
        </w:rPr>
        <w:t>eer-reviewed journal of theatre studies</w:t>
      </w:r>
      <w:r w:rsidR="00194CDB" w:rsidRPr="00374698">
        <w:rPr>
          <w:rFonts w:ascii="Arial" w:hAnsi="Arial" w:cs="Arial"/>
          <w:sz w:val="20"/>
          <w:szCs w:val="20"/>
          <w:lang w:val="en-US"/>
        </w:rPr>
        <w:t xml:space="preserve">. </w:t>
      </w:r>
    </w:p>
    <w:p w14:paraId="542A0F46" w14:textId="77777777" w:rsidR="00194CDB" w:rsidRPr="00374698" w:rsidRDefault="00194CDB" w:rsidP="00194CDB">
      <w:pPr>
        <w:rPr>
          <w:rFonts w:ascii="Arial" w:hAnsi="Arial" w:cs="Arial"/>
          <w:b/>
          <w:caps/>
          <w:sz w:val="20"/>
          <w:szCs w:val="20"/>
          <w:lang w:val="en-US"/>
        </w:rPr>
      </w:pPr>
    </w:p>
    <w:p w14:paraId="6C98C0FA" w14:textId="46CC435C" w:rsidR="00194CDB" w:rsidRPr="00374698" w:rsidRDefault="00194CDB" w:rsidP="00194CDB">
      <w:pPr>
        <w:rPr>
          <w:rFonts w:ascii="Arial" w:hAnsi="Arial" w:cs="Arial"/>
          <w:i/>
          <w:caps/>
          <w:sz w:val="20"/>
          <w:szCs w:val="20"/>
          <w:lang w:val="en-US"/>
        </w:rPr>
      </w:pPr>
      <w:r w:rsidRPr="00374698">
        <w:rPr>
          <w:rFonts w:ascii="Arial" w:hAnsi="Arial" w:cs="Arial"/>
          <w:b/>
          <w:caps/>
          <w:sz w:val="20"/>
          <w:szCs w:val="20"/>
          <w:lang w:val="en-US"/>
        </w:rPr>
        <w:t xml:space="preserve">Roman Vašek: </w:t>
      </w:r>
      <w:r w:rsidR="000517D5">
        <w:rPr>
          <w:rFonts w:ascii="Arial" w:hAnsi="Arial" w:cs="Arial"/>
          <w:b/>
          <w:caps/>
          <w:sz w:val="20"/>
          <w:szCs w:val="20"/>
          <w:lang w:val="en-US"/>
        </w:rPr>
        <w:t>BLACK LIGHT THEATRE AND ENTERPRISE IN BALLET</w:t>
      </w:r>
      <w:r w:rsidRPr="00374698">
        <w:rPr>
          <w:rFonts w:ascii="Arial" w:hAnsi="Arial" w:cs="Arial"/>
          <w:b/>
          <w:caps/>
          <w:sz w:val="20"/>
          <w:szCs w:val="20"/>
          <w:lang w:val="en-US"/>
        </w:rPr>
        <w:t xml:space="preserve">, </w:t>
      </w:r>
      <w:r w:rsidR="000517D5">
        <w:rPr>
          <w:rFonts w:ascii="Arial" w:hAnsi="Arial" w:cs="Arial"/>
          <w:b/>
          <w:caps/>
          <w:sz w:val="20"/>
          <w:szCs w:val="20"/>
          <w:lang w:val="en-US"/>
        </w:rPr>
        <w:t>CZECH DANCE IN DATA EDITION</w:t>
      </w:r>
      <w:r w:rsidRPr="00374698">
        <w:rPr>
          <w:rFonts w:ascii="Arial" w:hAnsi="Arial" w:cs="Arial"/>
          <w:b/>
          <w:caps/>
          <w:sz w:val="20"/>
          <w:szCs w:val="20"/>
          <w:lang w:val="en-US"/>
        </w:rPr>
        <w:t xml:space="preserve"> </w:t>
      </w:r>
      <w:r w:rsidRPr="00374698">
        <w:rPr>
          <w:rFonts w:ascii="Arial" w:hAnsi="Arial" w:cs="Arial"/>
          <w:i/>
          <w:caps/>
          <w:sz w:val="20"/>
          <w:szCs w:val="20"/>
          <w:lang w:val="en-US"/>
        </w:rPr>
        <w:t xml:space="preserve">/ </w:t>
      </w:r>
      <w:r w:rsidR="000517D5">
        <w:rPr>
          <w:rFonts w:ascii="Arial" w:hAnsi="Arial" w:cs="Arial"/>
          <w:i/>
          <w:caps/>
          <w:sz w:val="20"/>
          <w:szCs w:val="20"/>
          <w:lang w:val="en-US"/>
        </w:rPr>
        <w:t>AI</w:t>
      </w:r>
    </w:p>
    <w:p w14:paraId="3B301AC6" w14:textId="4BE261BC" w:rsidR="00194CDB" w:rsidRPr="00374698" w:rsidRDefault="000517D5" w:rsidP="00194CDB">
      <w:pPr>
        <w:rPr>
          <w:rFonts w:ascii="Arial" w:hAnsi="Arial" w:cs="Arial"/>
          <w:lang w:val="en-US"/>
        </w:rPr>
      </w:pPr>
      <w:r>
        <w:rPr>
          <w:rFonts w:ascii="Arial" w:hAnsi="Arial" w:cs="Arial"/>
          <w:sz w:val="20"/>
          <w:szCs w:val="20"/>
          <w:lang w:val="en-US"/>
        </w:rPr>
        <w:t xml:space="preserve">The paper was part of </w:t>
      </w:r>
      <w:r w:rsidR="00194CDB" w:rsidRPr="00374698">
        <w:rPr>
          <w:rFonts w:ascii="Arial" w:hAnsi="Arial" w:cs="Arial"/>
          <w:sz w:val="20"/>
          <w:szCs w:val="20"/>
          <w:lang w:val="en-US"/>
        </w:rPr>
        <w:t>DKRVO.</w:t>
      </w:r>
    </w:p>
    <w:p w14:paraId="3F8003C2" w14:textId="77777777" w:rsidR="00194CDB" w:rsidRPr="00374698" w:rsidRDefault="00194CDB" w:rsidP="00194CDB">
      <w:pPr>
        <w:rPr>
          <w:rFonts w:ascii="Arial" w:hAnsi="Arial" w:cs="Arial"/>
          <w:b/>
          <w:caps/>
          <w:sz w:val="20"/>
          <w:szCs w:val="20"/>
          <w:lang w:val="en-US"/>
        </w:rPr>
      </w:pPr>
    </w:p>
    <w:p w14:paraId="2D1CFD8C" w14:textId="4AB65807" w:rsidR="00194CDB" w:rsidRPr="00374698" w:rsidRDefault="00194CDB" w:rsidP="00194CDB">
      <w:pPr>
        <w:rPr>
          <w:rFonts w:ascii="Arial" w:hAnsi="Arial" w:cs="Arial"/>
          <w:sz w:val="20"/>
          <w:szCs w:val="20"/>
          <w:lang w:val="en-US"/>
        </w:rPr>
      </w:pPr>
      <w:r w:rsidRPr="00374698">
        <w:rPr>
          <w:rFonts w:ascii="Arial" w:hAnsi="Arial" w:cs="Arial"/>
          <w:b/>
          <w:caps/>
          <w:sz w:val="20"/>
          <w:szCs w:val="20"/>
          <w:lang w:val="en-US"/>
        </w:rPr>
        <w:t>Klára Zieglerová, Markéta Fantová: Fragment</w:t>
      </w:r>
      <w:r w:rsidR="000517D5">
        <w:rPr>
          <w:rFonts w:ascii="Arial" w:hAnsi="Arial" w:cs="Arial"/>
          <w:b/>
          <w:caps/>
          <w:sz w:val="20"/>
          <w:szCs w:val="20"/>
          <w:lang w:val="en-US"/>
        </w:rPr>
        <w:t>s</w:t>
      </w:r>
      <w:r w:rsidRPr="00374698">
        <w:rPr>
          <w:rFonts w:ascii="Arial" w:hAnsi="Arial" w:cs="Arial"/>
          <w:b/>
          <w:caps/>
          <w:sz w:val="20"/>
          <w:szCs w:val="20"/>
          <w:lang w:val="en-US"/>
        </w:rPr>
        <w:t xml:space="preserve"> 2019</w:t>
      </w:r>
      <w:r w:rsidRPr="00374698">
        <w:rPr>
          <w:rFonts w:ascii="Arial" w:hAnsi="Arial" w:cs="Arial"/>
          <w:sz w:val="20"/>
          <w:szCs w:val="20"/>
          <w:lang w:val="en-US"/>
        </w:rPr>
        <w:t xml:space="preserve"> </w:t>
      </w:r>
      <w:r w:rsidRPr="00374698">
        <w:rPr>
          <w:rFonts w:ascii="Arial" w:hAnsi="Arial" w:cs="Arial"/>
          <w:i/>
          <w:sz w:val="20"/>
          <w:szCs w:val="20"/>
          <w:lang w:val="en-US"/>
        </w:rPr>
        <w:t>/ PQ</w:t>
      </w:r>
      <w:r w:rsidRPr="00374698">
        <w:rPr>
          <w:rFonts w:ascii="Arial" w:hAnsi="Arial" w:cs="Arial"/>
          <w:sz w:val="20"/>
          <w:szCs w:val="20"/>
          <w:lang w:val="en-US"/>
        </w:rPr>
        <w:t xml:space="preserve"> </w:t>
      </w:r>
    </w:p>
    <w:p w14:paraId="4C37B60E" w14:textId="2A4BCE39" w:rsidR="00194CDB" w:rsidRPr="00374698" w:rsidRDefault="00194CDB" w:rsidP="00194CDB">
      <w:pPr>
        <w:rPr>
          <w:rFonts w:ascii="Arial" w:hAnsi="Arial" w:cs="Arial"/>
          <w:sz w:val="20"/>
          <w:szCs w:val="20"/>
          <w:lang w:val="en-US"/>
        </w:rPr>
      </w:pPr>
      <w:r w:rsidRPr="00374698">
        <w:rPr>
          <w:rFonts w:ascii="Arial" w:hAnsi="Arial" w:cs="Arial"/>
          <w:sz w:val="20"/>
          <w:szCs w:val="20"/>
          <w:lang w:val="en-US"/>
        </w:rPr>
        <w:t>Pu</w:t>
      </w:r>
      <w:r w:rsidR="000517D5">
        <w:rPr>
          <w:rFonts w:ascii="Arial" w:hAnsi="Arial" w:cs="Arial"/>
          <w:sz w:val="20"/>
          <w:szCs w:val="20"/>
          <w:lang w:val="en-US"/>
        </w:rPr>
        <w:t>blication about the F</w:t>
      </w:r>
      <w:r w:rsidRPr="00374698">
        <w:rPr>
          <w:rFonts w:ascii="Arial" w:hAnsi="Arial" w:cs="Arial"/>
          <w:sz w:val="20"/>
          <w:szCs w:val="20"/>
          <w:lang w:val="en-US"/>
        </w:rPr>
        <w:t>ragment</w:t>
      </w:r>
      <w:r w:rsidR="000517D5">
        <w:rPr>
          <w:rFonts w:ascii="Arial" w:hAnsi="Arial" w:cs="Arial"/>
          <w:sz w:val="20"/>
          <w:szCs w:val="20"/>
          <w:lang w:val="en-US"/>
        </w:rPr>
        <w:t>s exhibition at</w:t>
      </w:r>
      <w:r w:rsidRPr="00374698">
        <w:rPr>
          <w:rFonts w:ascii="Arial" w:hAnsi="Arial" w:cs="Arial"/>
          <w:sz w:val="20"/>
          <w:szCs w:val="20"/>
          <w:lang w:val="en-US"/>
        </w:rPr>
        <w:t xml:space="preserve"> </w:t>
      </w:r>
      <w:r w:rsidR="000517D5">
        <w:rPr>
          <w:rFonts w:ascii="Arial" w:hAnsi="Arial" w:cs="Arial"/>
          <w:sz w:val="20"/>
          <w:szCs w:val="20"/>
          <w:lang w:val="en-US"/>
        </w:rPr>
        <w:t xml:space="preserve">the </w:t>
      </w:r>
      <w:r w:rsidRPr="00374698">
        <w:rPr>
          <w:rFonts w:ascii="Arial" w:hAnsi="Arial" w:cs="Arial"/>
          <w:sz w:val="20"/>
          <w:szCs w:val="20"/>
          <w:lang w:val="en-US"/>
        </w:rPr>
        <w:t>PQ 2019.</w:t>
      </w:r>
    </w:p>
    <w:p w14:paraId="10501AE5" w14:textId="77777777" w:rsidR="00194CDB" w:rsidRPr="00374698" w:rsidRDefault="00194CDB" w:rsidP="00194CDB">
      <w:pPr>
        <w:rPr>
          <w:rFonts w:ascii="Arial" w:hAnsi="Arial" w:cs="Arial"/>
          <w:sz w:val="20"/>
          <w:szCs w:val="20"/>
          <w:lang w:val="en-US"/>
        </w:rPr>
      </w:pPr>
    </w:p>
    <w:p w14:paraId="6C247491" w14:textId="5CAEC539" w:rsidR="00194CDB" w:rsidRPr="00374698" w:rsidRDefault="00194CDB" w:rsidP="00194CDB">
      <w:pPr>
        <w:jc w:val="both"/>
        <w:rPr>
          <w:rFonts w:ascii="Arial" w:hAnsi="Arial" w:cs="Arial"/>
          <w:sz w:val="20"/>
          <w:szCs w:val="20"/>
          <w:lang w:val="en-US"/>
        </w:rPr>
      </w:pPr>
      <w:r w:rsidRPr="00374698">
        <w:rPr>
          <w:rStyle w:val="apple-style-span"/>
          <w:rFonts w:ascii="Arial" w:hAnsi="Arial" w:cs="Arial"/>
          <w:b/>
          <w:sz w:val="20"/>
          <w:szCs w:val="20"/>
          <w:lang w:val="en-US"/>
        </w:rPr>
        <w:t xml:space="preserve">JANA PATOČKOVÁ: </w:t>
      </w:r>
      <w:r w:rsidR="000517D5">
        <w:rPr>
          <w:rStyle w:val="apple-style-span"/>
          <w:rFonts w:ascii="Arial" w:hAnsi="Arial" w:cs="Arial"/>
          <w:b/>
          <w:sz w:val="20"/>
          <w:szCs w:val="20"/>
          <w:lang w:val="en-US"/>
        </w:rPr>
        <w:t>TO SHOW THE WORLD IN THEATRE, AND THE WHOLE ONE…</w:t>
      </w:r>
      <w:r w:rsidRPr="00374698">
        <w:rPr>
          <w:rStyle w:val="apple-style-span"/>
          <w:rFonts w:ascii="Arial" w:hAnsi="Arial" w:cs="Arial"/>
          <w:b/>
          <w:sz w:val="20"/>
          <w:szCs w:val="20"/>
          <w:lang w:val="en-US"/>
        </w:rPr>
        <w:t xml:space="preserve"> </w:t>
      </w:r>
      <w:r w:rsidRPr="00374698">
        <w:rPr>
          <w:rStyle w:val="apple-style-span"/>
          <w:rFonts w:ascii="Arial" w:hAnsi="Arial" w:cs="Arial"/>
          <w:i/>
          <w:sz w:val="20"/>
          <w:szCs w:val="20"/>
          <w:lang w:val="en-US"/>
        </w:rPr>
        <w:t>/</w:t>
      </w:r>
      <w:r w:rsidR="000517D5">
        <w:rPr>
          <w:rStyle w:val="apple-style-span"/>
          <w:rFonts w:ascii="Arial" w:hAnsi="Arial" w:cs="Arial"/>
          <w:i/>
          <w:sz w:val="20"/>
          <w:szCs w:val="20"/>
          <w:lang w:val="en-US"/>
        </w:rPr>
        <w:t xml:space="preserve"> PD</w:t>
      </w:r>
      <w:r w:rsidRPr="00374698">
        <w:rPr>
          <w:rFonts w:ascii="Arial" w:hAnsi="Arial" w:cs="Arial"/>
          <w:sz w:val="20"/>
          <w:szCs w:val="20"/>
          <w:lang w:val="en-US"/>
        </w:rPr>
        <w:t xml:space="preserve"> </w:t>
      </w:r>
    </w:p>
    <w:p w14:paraId="4D98D36A" w14:textId="53E14725" w:rsidR="00194CDB" w:rsidRPr="00374698" w:rsidRDefault="000517D5" w:rsidP="00194CDB">
      <w:pPr>
        <w:jc w:val="both"/>
        <w:rPr>
          <w:rStyle w:val="apple-style-span"/>
          <w:rFonts w:ascii="Arial" w:hAnsi="Arial" w:cs="Arial"/>
          <w:sz w:val="20"/>
          <w:szCs w:val="20"/>
          <w:lang w:val="en-US"/>
        </w:rPr>
      </w:pPr>
      <w:r>
        <w:rPr>
          <w:rFonts w:ascii="Arial" w:hAnsi="Arial" w:cs="Arial"/>
          <w:sz w:val="20"/>
          <w:szCs w:val="20"/>
          <w:lang w:val="en-US"/>
        </w:rPr>
        <w:t>A selection of essays by outstanding theatre researcher and writer</w:t>
      </w:r>
      <w:r w:rsidR="00194CDB" w:rsidRPr="00374698">
        <w:rPr>
          <w:rFonts w:ascii="Arial" w:hAnsi="Arial" w:cs="Arial"/>
          <w:sz w:val="20"/>
          <w:szCs w:val="20"/>
          <w:lang w:val="en-US"/>
        </w:rPr>
        <w:t xml:space="preserve"> Jan</w:t>
      </w:r>
      <w:r w:rsidR="00352739">
        <w:rPr>
          <w:rFonts w:ascii="Arial" w:hAnsi="Arial" w:cs="Arial"/>
          <w:sz w:val="20"/>
          <w:szCs w:val="20"/>
          <w:lang w:val="en-US"/>
        </w:rPr>
        <w:t>a</w:t>
      </w:r>
      <w:r w:rsidR="00194CDB" w:rsidRPr="00374698">
        <w:rPr>
          <w:rFonts w:ascii="Arial" w:hAnsi="Arial" w:cs="Arial"/>
          <w:sz w:val="20"/>
          <w:szCs w:val="20"/>
          <w:lang w:val="en-US"/>
        </w:rPr>
        <w:t xml:space="preserve"> Patočkov</w:t>
      </w:r>
      <w:r>
        <w:rPr>
          <w:rFonts w:ascii="Arial" w:hAnsi="Arial" w:cs="Arial"/>
          <w:sz w:val="20"/>
          <w:szCs w:val="20"/>
          <w:lang w:val="en-US"/>
        </w:rPr>
        <w:t>á</w:t>
      </w:r>
      <w:r w:rsidR="00194CDB" w:rsidRPr="00374698">
        <w:rPr>
          <w:rFonts w:ascii="Arial" w:hAnsi="Arial" w:cs="Arial"/>
          <w:sz w:val="20"/>
          <w:szCs w:val="20"/>
          <w:lang w:val="en-US"/>
        </w:rPr>
        <w:t>.</w:t>
      </w:r>
      <w:r w:rsidR="00194CDB" w:rsidRPr="00374698">
        <w:rPr>
          <w:rStyle w:val="apple-style-span"/>
          <w:rFonts w:ascii="Arial" w:hAnsi="Arial" w:cs="Arial"/>
          <w:sz w:val="20"/>
          <w:szCs w:val="20"/>
          <w:lang w:val="en-US"/>
        </w:rPr>
        <w:t xml:space="preserve"> </w:t>
      </w:r>
      <w:r>
        <w:rPr>
          <w:rStyle w:val="apple-style-span"/>
          <w:rFonts w:ascii="Arial" w:hAnsi="Arial" w:cs="Arial"/>
          <w:sz w:val="20"/>
          <w:szCs w:val="20"/>
          <w:lang w:val="en-US"/>
        </w:rPr>
        <w:t>Book series Czech Theatre – Essays, Criticisms, Analyses</w:t>
      </w:r>
      <w:r w:rsidR="00194CDB" w:rsidRPr="00374698">
        <w:rPr>
          <w:rStyle w:val="apple-style-span"/>
          <w:rFonts w:ascii="Arial" w:hAnsi="Arial" w:cs="Arial"/>
          <w:sz w:val="20"/>
          <w:szCs w:val="20"/>
          <w:lang w:val="en-US"/>
        </w:rPr>
        <w:t>.</w:t>
      </w:r>
    </w:p>
    <w:p w14:paraId="7AF36358" w14:textId="77777777" w:rsidR="00194CDB" w:rsidRPr="00374698" w:rsidRDefault="00194CDB" w:rsidP="00194CDB">
      <w:pPr>
        <w:jc w:val="both"/>
        <w:rPr>
          <w:rStyle w:val="apple-style-span"/>
          <w:lang w:val="en-US"/>
        </w:rPr>
      </w:pPr>
    </w:p>
    <w:p w14:paraId="66371F00" w14:textId="06BDB8A0" w:rsidR="00194CDB" w:rsidRPr="00374698" w:rsidRDefault="00194CDB" w:rsidP="00194CDB">
      <w:pPr>
        <w:jc w:val="both"/>
        <w:rPr>
          <w:rStyle w:val="apple-style-span"/>
          <w:rFonts w:ascii="Arial" w:hAnsi="Arial" w:cs="Arial"/>
          <w:b/>
          <w:sz w:val="20"/>
          <w:szCs w:val="20"/>
          <w:lang w:val="en-US"/>
        </w:rPr>
      </w:pPr>
      <w:r w:rsidRPr="00374698">
        <w:rPr>
          <w:rStyle w:val="apple-style-span"/>
          <w:rFonts w:ascii="Arial" w:hAnsi="Arial" w:cs="Arial"/>
          <w:b/>
          <w:sz w:val="20"/>
          <w:szCs w:val="20"/>
          <w:lang w:val="en-US"/>
        </w:rPr>
        <w:t xml:space="preserve">JEAN GIRAUDOUX: </w:t>
      </w:r>
      <w:r w:rsidR="000517D5">
        <w:rPr>
          <w:rStyle w:val="apple-style-span"/>
          <w:rFonts w:ascii="Arial" w:hAnsi="Arial" w:cs="Arial"/>
          <w:b/>
          <w:sz w:val="20"/>
          <w:szCs w:val="20"/>
          <w:lang w:val="en-US"/>
        </w:rPr>
        <w:t>PLAYS</w:t>
      </w:r>
      <w:r w:rsidRPr="00374698">
        <w:rPr>
          <w:rStyle w:val="apple-style-span"/>
          <w:rFonts w:ascii="Arial" w:hAnsi="Arial" w:cs="Arial"/>
          <w:b/>
          <w:sz w:val="20"/>
          <w:szCs w:val="20"/>
          <w:lang w:val="en-US"/>
        </w:rPr>
        <w:t xml:space="preserve"> </w:t>
      </w:r>
      <w:r w:rsidRPr="00374698">
        <w:rPr>
          <w:rStyle w:val="apple-style-span"/>
          <w:rFonts w:ascii="Arial" w:hAnsi="Arial" w:cs="Arial"/>
          <w:sz w:val="20"/>
          <w:szCs w:val="20"/>
          <w:lang w:val="en-US"/>
        </w:rPr>
        <w:t xml:space="preserve">/ </w:t>
      </w:r>
      <w:r w:rsidR="000517D5">
        <w:rPr>
          <w:rStyle w:val="apple-style-span"/>
          <w:rFonts w:ascii="Arial" w:hAnsi="Arial" w:cs="Arial"/>
          <w:i/>
          <w:sz w:val="20"/>
          <w:szCs w:val="20"/>
          <w:lang w:val="en-US"/>
        </w:rPr>
        <w:t>PD</w:t>
      </w:r>
      <w:r w:rsidRPr="00374698">
        <w:rPr>
          <w:rStyle w:val="apple-style-span"/>
          <w:rFonts w:ascii="Arial" w:hAnsi="Arial" w:cs="Arial"/>
          <w:b/>
          <w:sz w:val="20"/>
          <w:szCs w:val="20"/>
          <w:lang w:val="en-US"/>
        </w:rPr>
        <w:t xml:space="preserve"> </w:t>
      </w:r>
    </w:p>
    <w:p w14:paraId="6BAD42E6" w14:textId="775D2F3E" w:rsidR="00194CDB" w:rsidRPr="00374698" w:rsidRDefault="000517D5" w:rsidP="00194CDB">
      <w:pPr>
        <w:jc w:val="both"/>
        <w:rPr>
          <w:rStyle w:val="apple-style-span"/>
          <w:rFonts w:ascii="Arial" w:hAnsi="Arial" w:cs="Arial"/>
          <w:b/>
          <w:sz w:val="20"/>
          <w:szCs w:val="20"/>
          <w:lang w:val="en-US"/>
        </w:rPr>
      </w:pPr>
      <w:r>
        <w:rPr>
          <w:rStyle w:val="apple-style-span"/>
          <w:rFonts w:ascii="Arial" w:hAnsi="Arial" w:cs="Arial"/>
          <w:sz w:val="20"/>
          <w:szCs w:val="20"/>
          <w:lang w:val="en-US"/>
        </w:rPr>
        <w:t xml:space="preserve">A selection of plays of one of the most important </w:t>
      </w:r>
      <w:r w:rsidR="002057DE">
        <w:rPr>
          <w:rStyle w:val="apple-style-span"/>
          <w:rFonts w:ascii="Arial" w:hAnsi="Arial" w:cs="Arial"/>
          <w:sz w:val="20"/>
          <w:szCs w:val="20"/>
          <w:lang w:val="en-US"/>
        </w:rPr>
        <w:t>20</w:t>
      </w:r>
      <w:r w:rsidR="002057DE" w:rsidRPr="002057DE">
        <w:rPr>
          <w:rStyle w:val="apple-style-span"/>
          <w:rFonts w:ascii="Arial" w:hAnsi="Arial" w:cs="Arial"/>
          <w:sz w:val="20"/>
          <w:szCs w:val="20"/>
          <w:vertAlign w:val="superscript"/>
          <w:lang w:val="en-US"/>
        </w:rPr>
        <w:t>th</w:t>
      </w:r>
      <w:r w:rsidR="00352739">
        <w:rPr>
          <w:rStyle w:val="apple-style-span"/>
          <w:rFonts w:ascii="Arial" w:hAnsi="Arial" w:cs="Arial"/>
          <w:sz w:val="20"/>
          <w:szCs w:val="20"/>
          <w:lang w:val="en-US"/>
        </w:rPr>
        <w:t>-</w:t>
      </w:r>
      <w:r w:rsidR="002057DE">
        <w:rPr>
          <w:rStyle w:val="apple-style-span"/>
          <w:rFonts w:ascii="Arial" w:hAnsi="Arial" w:cs="Arial"/>
          <w:sz w:val="20"/>
          <w:szCs w:val="20"/>
          <w:lang w:val="en-US"/>
        </w:rPr>
        <w:t xml:space="preserve">century </w:t>
      </w:r>
      <w:r>
        <w:rPr>
          <w:rStyle w:val="apple-style-span"/>
          <w:rFonts w:ascii="Arial" w:hAnsi="Arial" w:cs="Arial"/>
          <w:sz w:val="20"/>
          <w:szCs w:val="20"/>
          <w:lang w:val="en-US"/>
        </w:rPr>
        <w:t>French playwrights</w:t>
      </w:r>
      <w:r w:rsidR="00194CDB" w:rsidRPr="00374698">
        <w:rPr>
          <w:rFonts w:ascii="Arial" w:hAnsi="Arial" w:cs="Arial"/>
          <w:sz w:val="20"/>
          <w:szCs w:val="20"/>
          <w:lang w:val="en-US"/>
        </w:rPr>
        <w:t>.</w:t>
      </w:r>
    </w:p>
    <w:p w14:paraId="70EC7414" w14:textId="73670D5D" w:rsidR="00194CDB" w:rsidRPr="00374698" w:rsidRDefault="00194CDB" w:rsidP="00194CDB">
      <w:pPr>
        <w:jc w:val="both"/>
        <w:rPr>
          <w:rStyle w:val="apple-style-span"/>
          <w:lang w:val="en-US"/>
        </w:rPr>
      </w:pPr>
    </w:p>
    <w:p w14:paraId="3A2E0D4A" w14:textId="1D896123" w:rsidR="00194CDB" w:rsidRPr="00374698" w:rsidRDefault="00194CDB" w:rsidP="00194CDB">
      <w:pPr>
        <w:jc w:val="both"/>
        <w:rPr>
          <w:rStyle w:val="apple-style-span"/>
          <w:rFonts w:ascii="Arial" w:hAnsi="Arial" w:cs="Arial"/>
          <w:sz w:val="20"/>
          <w:szCs w:val="20"/>
          <w:lang w:val="en-US"/>
        </w:rPr>
      </w:pPr>
      <w:r w:rsidRPr="00374698">
        <w:rPr>
          <w:rStyle w:val="apple-style-span"/>
          <w:rFonts w:ascii="Arial" w:hAnsi="Arial" w:cs="Arial"/>
          <w:b/>
          <w:sz w:val="20"/>
          <w:szCs w:val="20"/>
          <w:lang w:val="en-US"/>
        </w:rPr>
        <w:t xml:space="preserve">FABULAMUNDI. </w:t>
      </w:r>
      <w:r w:rsidR="002057DE">
        <w:rPr>
          <w:rStyle w:val="apple-style-span"/>
          <w:rFonts w:ascii="Arial" w:hAnsi="Arial" w:cs="Arial"/>
          <w:b/>
          <w:sz w:val="20"/>
          <w:szCs w:val="20"/>
          <w:lang w:val="en-US"/>
        </w:rPr>
        <w:t>FIVE EUROPEAN PLAYS</w:t>
      </w:r>
      <w:r w:rsidRPr="00374698">
        <w:rPr>
          <w:rStyle w:val="apple-style-span"/>
          <w:rFonts w:ascii="Arial" w:hAnsi="Arial" w:cs="Arial"/>
          <w:sz w:val="20"/>
          <w:szCs w:val="20"/>
          <w:lang w:val="en-US"/>
        </w:rPr>
        <w:t xml:space="preserve"> / </w:t>
      </w:r>
      <w:r w:rsidR="002057DE">
        <w:rPr>
          <w:rStyle w:val="apple-style-span"/>
          <w:rFonts w:ascii="Arial" w:hAnsi="Arial" w:cs="Arial"/>
          <w:i/>
          <w:sz w:val="20"/>
          <w:szCs w:val="20"/>
          <w:lang w:val="en-US"/>
        </w:rPr>
        <w:t>PD</w:t>
      </w:r>
      <w:r w:rsidRPr="00374698">
        <w:rPr>
          <w:rStyle w:val="apple-style-span"/>
          <w:rFonts w:ascii="Arial" w:hAnsi="Arial" w:cs="Arial"/>
          <w:sz w:val="20"/>
          <w:szCs w:val="20"/>
          <w:lang w:val="en-US"/>
        </w:rPr>
        <w:t xml:space="preserve"> </w:t>
      </w:r>
    </w:p>
    <w:p w14:paraId="18AE6914" w14:textId="2F486DBE" w:rsidR="002057DE" w:rsidRDefault="002057DE" w:rsidP="00194CDB">
      <w:pPr>
        <w:jc w:val="both"/>
        <w:rPr>
          <w:rStyle w:val="apple-style-span"/>
          <w:rFonts w:ascii="Arial" w:hAnsi="Arial" w:cs="Arial"/>
          <w:sz w:val="20"/>
          <w:szCs w:val="20"/>
          <w:lang w:val="en-US"/>
        </w:rPr>
      </w:pPr>
      <w:r>
        <w:rPr>
          <w:rStyle w:val="apple-style-span"/>
          <w:rFonts w:ascii="Arial" w:hAnsi="Arial" w:cs="Arial"/>
          <w:sz w:val="20"/>
          <w:szCs w:val="20"/>
          <w:lang w:val="en-US"/>
        </w:rPr>
        <w:t>Translations of contemporary plays that were part of the Fabulamundi European project. Book series Contemporary Plays. In cooperation with LETÍ Theatre.</w:t>
      </w:r>
    </w:p>
    <w:p w14:paraId="615E6E53" w14:textId="77777777" w:rsidR="00194CDB" w:rsidRPr="00374698" w:rsidRDefault="00194CDB" w:rsidP="00194CDB">
      <w:pPr>
        <w:rPr>
          <w:rFonts w:ascii="Arial" w:hAnsi="Arial" w:cs="Arial"/>
          <w:sz w:val="20"/>
          <w:szCs w:val="20"/>
          <w:lang w:val="en-US"/>
        </w:rPr>
      </w:pPr>
    </w:p>
    <w:p w14:paraId="7EBB5AD0" w14:textId="79EB2AE5" w:rsidR="00194CDB" w:rsidRPr="00374698" w:rsidRDefault="00194CDB" w:rsidP="00194CDB">
      <w:pPr>
        <w:jc w:val="both"/>
        <w:rPr>
          <w:rStyle w:val="apple-style-span"/>
          <w:rFonts w:ascii="Arial" w:hAnsi="Arial" w:cs="Arial"/>
          <w:i/>
          <w:sz w:val="20"/>
          <w:szCs w:val="20"/>
          <w:lang w:val="en-US"/>
        </w:rPr>
      </w:pPr>
      <w:r w:rsidRPr="00374698">
        <w:rPr>
          <w:rStyle w:val="apple-style-span"/>
          <w:rFonts w:ascii="Arial" w:hAnsi="Arial" w:cs="Arial"/>
          <w:b/>
          <w:bCs/>
          <w:iCs/>
          <w:sz w:val="20"/>
          <w:szCs w:val="20"/>
          <w:lang w:val="en-US"/>
        </w:rPr>
        <w:t xml:space="preserve">OLIVIER SASSERATH: </w:t>
      </w:r>
      <w:r w:rsidR="002057DE">
        <w:rPr>
          <w:rStyle w:val="apple-style-span"/>
          <w:rFonts w:ascii="Arial" w:hAnsi="Arial" w:cs="Arial"/>
          <w:b/>
          <w:bCs/>
          <w:iCs/>
          <w:sz w:val="20"/>
          <w:szCs w:val="20"/>
          <w:lang w:val="en-US"/>
        </w:rPr>
        <w:t>HOW TO ATTEND TO COPYRIGHT IN LIVE ARTS</w:t>
      </w:r>
      <w:r w:rsidRPr="00374698">
        <w:rPr>
          <w:rStyle w:val="apple-style-span"/>
          <w:rFonts w:ascii="Arial" w:hAnsi="Arial" w:cs="Arial"/>
          <w:iCs/>
          <w:sz w:val="20"/>
          <w:szCs w:val="20"/>
          <w:lang w:val="en-US"/>
        </w:rPr>
        <w:t xml:space="preserve"> / </w:t>
      </w:r>
      <w:r w:rsidRPr="00374698">
        <w:rPr>
          <w:rStyle w:val="apple-style-span"/>
          <w:rFonts w:ascii="Arial" w:hAnsi="Arial" w:cs="Arial"/>
          <w:i/>
          <w:sz w:val="20"/>
          <w:szCs w:val="20"/>
          <w:lang w:val="en-US"/>
        </w:rPr>
        <w:t>CzechMobility.Info</w:t>
      </w:r>
    </w:p>
    <w:p w14:paraId="7497D6A5" w14:textId="4563107B" w:rsidR="00194CDB" w:rsidRPr="00374698" w:rsidRDefault="002057DE" w:rsidP="00194CDB">
      <w:pPr>
        <w:jc w:val="both"/>
        <w:rPr>
          <w:rFonts w:ascii="Arial" w:hAnsi="Arial" w:cs="Arial"/>
          <w:iCs/>
          <w:sz w:val="20"/>
          <w:szCs w:val="20"/>
          <w:lang w:val="en-US"/>
        </w:rPr>
      </w:pPr>
      <w:r>
        <w:rPr>
          <w:rStyle w:val="apple-style-span"/>
          <w:rFonts w:ascii="Arial" w:hAnsi="Arial" w:cs="Arial"/>
          <w:iCs/>
          <w:sz w:val="20"/>
          <w:szCs w:val="20"/>
          <w:lang w:val="en-US"/>
        </w:rPr>
        <w:lastRenderedPageBreak/>
        <w:t xml:space="preserve">Handbook for cultural managers published by </w:t>
      </w:r>
      <w:r w:rsidR="00194CDB" w:rsidRPr="00374698">
        <w:rPr>
          <w:rStyle w:val="apple-style-span"/>
          <w:rFonts w:ascii="Arial" w:hAnsi="Arial" w:cs="Arial"/>
          <w:iCs/>
          <w:sz w:val="20"/>
          <w:szCs w:val="20"/>
          <w:lang w:val="en-US"/>
        </w:rPr>
        <w:t xml:space="preserve">Pearle* – Live Performance Europe / </w:t>
      </w:r>
      <w:r>
        <w:rPr>
          <w:rStyle w:val="apple-style-span"/>
          <w:rFonts w:ascii="Arial" w:hAnsi="Arial" w:cs="Arial"/>
          <w:iCs/>
          <w:sz w:val="20"/>
          <w:szCs w:val="20"/>
          <w:lang w:val="en-US"/>
        </w:rPr>
        <w:t>Translation of the 2018 edition updated for</w:t>
      </w:r>
      <w:r w:rsidR="00194CDB" w:rsidRPr="00374698">
        <w:rPr>
          <w:rStyle w:val="apple-style-span"/>
          <w:rFonts w:ascii="Arial" w:hAnsi="Arial" w:cs="Arial"/>
          <w:iCs/>
          <w:sz w:val="20"/>
          <w:szCs w:val="20"/>
          <w:lang w:val="en-US"/>
        </w:rPr>
        <w:t xml:space="preserve"> 2020.</w:t>
      </w:r>
    </w:p>
    <w:p w14:paraId="0012662A" w14:textId="77777777" w:rsidR="00194CDB" w:rsidRPr="00374698" w:rsidRDefault="00194CDB" w:rsidP="00194CDB">
      <w:pPr>
        <w:jc w:val="both"/>
        <w:rPr>
          <w:rStyle w:val="apple-style-span"/>
          <w:lang w:val="en-US"/>
        </w:rPr>
      </w:pPr>
    </w:p>
    <w:p w14:paraId="5CE6143A" w14:textId="47ECBCA5" w:rsidR="00194CDB" w:rsidRPr="00374698" w:rsidRDefault="00194CDB" w:rsidP="00194CDB">
      <w:pPr>
        <w:jc w:val="both"/>
        <w:rPr>
          <w:rStyle w:val="apple-style-span"/>
          <w:rFonts w:ascii="Arial" w:hAnsi="Arial" w:cs="Arial"/>
          <w:i/>
          <w:sz w:val="20"/>
          <w:szCs w:val="20"/>
          <w:lang w:val="en-US"/>
        </w:rPr>
      </w:pPr>
      <w:r w:rsidRPr="00374698">
        <w:rPr>
          <w:rStyle w:val="apple-style-span"/>
          <w:rFonts w:ascii="Arial" w:hAnsi="Arial" w:cs="Arial"/>
          <w:b/>
          <w:bCs/>
          <w:iCs/>
          <w:sz w:val="20"/>
          <w:szCs w:val="20"/>
          <w:lang w:val="en-US"/>
        </w:rPr>
        <w:t xml:space="preserve">DICK MOLENAAR: </w:t>
      </w:r>
      <w:r w:rsidR="002057DE">
        <w:rPr>
          <w:rStyle w:val="apple-style-span"/>
          <w:rFonts w:ascii="Arial" w:hAnsi="Arial" w:cs="Arial"/>
          <w:b/>
          <w:bCs/>
          <w:iCs/>
          <w:sz w:val="20"/>
          <w:szCs w:val="20"/>
          <w:lang w:val="en-US"/>
        </w:rPr>
        <w:t>TAX OBLIGATIONS FOR ARTISTS IN THE INTERNATIONAL CONTEXT</w:t>
      </w:r>
      <w:r w:rsidRPr="00374698">
        <w:rPr>
          <w:rStyle w:val="apple-style-span"/>
          <w:rFonts w:ascii="Arial" w:hAnsi="Arial" w:cs="Arial"/>
          <w:b/>
          <w:bCs/>
          <w:iCs/>
          <w:sz w:val="20"/>
          <w:szCs w:val="20"/>
          <w:lang w:val="en-US"/>
        </w:rPr>
        <w:t xml:space="preserve"> </w:t>
      </w:r>
      <w:r w:rsidRPr="00374698">
        <w:rPr>
          <w:rStyle w:val="apple-style-span"/>
          <w:rFonts w:ascii="Arial" w:hAnsi="Arial" w:cs="Arial"/>
          <w:iCs/>
          <w:sz w:val="20"/>
          <w:szCs w:val="20"/>
          <w:lang w:val="en-US"/>
        </w:rPr>
        <w:t xml:space="preserve">/ </w:t>
      </w:r>
      <w:r w:rsidRPr="00374698">
        <w:rPr>
          <w:rStyle w:val="apple-style-span"/>
          <w:rFonts w:ascii="Arial" w:hAnsi="Arial" w:cs="Arial"/>
          <w:i/>
          <w:sz w:val="20"/>
          <w:szCs w:val="20"/>
          <w:lang w:val="en-US"/>
        </w:rPr>
        <w:t>CzechMobility.Info</w:t>
      </w:r>
    </w:p>
    <w:p w14:paraId="01A2CD0B" w14:textId="587996C9" w:rsidR="00194CDB" w:rsidRPr="00374698" w:rsidRDefault="002057DE" w:rsidP="00194CDB">
      <w:pPr>
        <w:jc w:val="both"/>
        <w:rPr>
          <w:rFonts w:ascii="Arial" w:hAnsi="Arial" w:cs="Arial"/>
          <w:iCs/>
          <w:sz w:val="20"/>
          <w:szCs w:val="20"/>
          <w:lang w:val="en-US"/>
        </w:rPr>
      </w:pPr>
      <w:r>
        <w:rPr>
          <w:rStyle w:val="apple-style-span"/>
          <w:rFonts w:ascii="Arial" w:hAnsi="Arial" w:cs="Arial"/>
          <w:iCs/>
          <w:sz w:val="20"/>
          <w:szCs w:val="20"/>
          <w:lang w:val="en-US"/>
        </w:rPr>
        <w:t>Handbook for cultural managers published by</w:t>
      </w:r>
      <w:r w:rsidR="00194CDB" w:rsidRPr="00374698">
        <w:rPr>
          <w:rStyle w:val="apple-style-span"/>
          <w:rFonts w:ascii="Arial" w:hAnsi="Arial" w:cs="Arial"/>
          <w:iCs/>
          <w:sz w:val="20"/>
          <w:szCs w:val="20"/>
          <w:lang w:val="en-US"/>
        </w:rPr>
        <w:t xml:space="preserve"> Pearle* – Live Performance Europe / </w:t>
      </w:r>
      <w:r>
        <w:rPr>
          <w:rStyle w:val="apple-style-span"/>
          <w:rFonts w:ascii="Arial" w:hAnsi="Arial" w:cs="Arial"/>
          <w:iCs/>
          <w:sz w:val="20"/>
          <w:szCs w:val="20"/>
          <w:lang w:val="en-US"/>
        </w:rPr>
        <w:t xml:space="preserve">Translation of the 2018 edition updated for </w:t>
      </w:r>
      <w:r w:rsidR="00194CDB" w:rsidRPr="00374698">
        <w:rPr>
          <w:rStyle w:val="apple-style-span"/>
          <w:rFonts w:ascii="Arial" w:hAnsi="Arial" w:cs="Arial"/>
          <w:iCs/>
          <w:sz w:val="20"/>
          <w:szCs w:val="20"/>
          <w:lang w:val="en-US"/>
        </w:rPr>
        <w:t>2020.</w:t>
      </w:r>
    </w:p>
    <w:p w14:paraId="5DA0C32F" w14:textId="77777777" w:rsidR="00194CDB" w:rsidRPr="00374698" w:rsidRDefault="00194CDB" w:rsidP="00194CDB">
      <w:pPr>
        <w:jc w:val="both"/>
        <w:rPr>
          <w:rStyle w:val="apple-style-span"/>
          <w:lang w:val="en-US"/>
        </w:rPr>
      </w:pPr>
    </w:p>
    <w:p w14:paraId="7B6CD802" w14:textId="3201E6A9" w:rsidR="00194CDB" w:rsidRPr="00374698" w:rsidRDefault="00194CDB" w:rsidP="00194CDB">
      <w:pPr>
        <w:jc w:val="both"/>
        <w:rPr>
          <w:rStyle w:val="apple-style-span"/>
          <w:rFonts w:ascii="Arial" w:hAnsi="Arial" w:cs="Arial"/>
          <w:i/>
          <w:sz w:val="20"/>
          <w:szCs w:val="20"/>
          <w:lang w:val="en-US"/>
        </w:rPr>
      </w:pPr>
      <w:r w:rsidRPr="00374698">
        <w:rPr>
          <w:rStyle w:val="apple-style-span"/>
          <w:rFonts w:ascii="Arial" w:hAnsi="Arial" w:cs="Arial"/>
          <w:b/>
          <w:bCs/>
          <w:iCs/>
          <w:sz w:val="20"/>
          <w:szCs w:val="20"/>
          <w:lang w:val="en-US"/>
        </w:rPr>
        <w:t xml:space="preserve">DICK MOLENAAR: </w:t>
      </w:r>
      <w:r w:rsidR="002057DE">
        <w:rPr>
          <w:rStyle w:val="apple-style-span"/>
          <w:rFonts w:ascii="Arial" w:hAnsi="Arial" w:cs="Arial"/>
          <w:b/>
          <w:bCs/>
          <w:iCs/>
          <w:sz w:val="20"/>
          <w:szCs w:val="20"/>
          <w:lang w:val="en-US"/>
        </w:rPr>
        <w:t>VALUE ADDED TAX FOR ARTISTS IN THE INTERNATIONAL CONTEXT</w:t>
      </w:r>
      <w:r w:rsidRPr="00374698">
        <w:rPr>
          <w:rStyle w:val="apple-style-span"/>
          <w:rFonts w:ascii="Arial" w:hAnsi="Arial" w:cs="Arial"/>
          <w:b/>
          <w:bCs/>
          <w:iCs/>
          <w:sz w:val="20"/>
          <w:szCs w:val="20"/>
          <w:lang w:val="en-US"/>
        </w:rPr>
        <w:t xml:space="preserve"> </w:t>
      </w:r>
      <w:r w:rsidRPr="00374698">
        <w:rPr>
          <w:rStyle w:val="apple-style-span"/>
          <w:rFonts w:ascii="Arial" w:hAnsi="Arial" w:cs="Arial"/>
          <w:iCs/>
          <w:sz w:val="20"/>
          <w:szCs w:val="20"/>
          <w:lang w:val="en-US"/>
        </w:rPr>
        <w:t xml:space="preserve">/ </w:t>
      </w:r>
      <w:r w:rsidRPr="00374698">
        <w:rPr>
          <w:rStyle w:val="apple-style-span"/>
          <w:rFonts w:ascii="Arial" w:hAnsi="Arial" w:cs="Arial"/>
          <w:i/>
          <w:sz w:val="20"/>
          <w:szCs w:val="20"/>
          <w:lang w:val="en-US"/>
        </w:rPr>
        <w:t>CzechMobility.Info</w:t>
      </w:r>
    </w:p>
    <w:p w14:paraId="66967313" w14:textId="77777777" w:rsidR="002057DE" w:rsidRPr="00374698" w:rsidRDefault="002057DE" w:rsidP="002057DE">
      <w:pPr>
        <w:jc w:val="both"/>
        <w:rPr>
          <w:rFonts w:ascii="Arial" w:hAnsi="Arial" w:cs="Arial"/>
          <w:iCs/>
          <w:sz w:val="20"/>
          <w:szCs w:val="20"/>
          <w:lang w:val="en-US"/>
        </w:rPr>
      </w:pPr>
      <w:r>
        <w:rPr>
          <w:rStyle w:val="apple-style-span"/>
          <w:rFonts w:ascii="Arial" w:hAnsi="Arial" w:cs="Arial"/>
          <w:iCs/>
          <w:sz w:val="20"/>
          <w:szCs w:val="20"/>
          <w:lang w:val="en-US"/>
        </w:rPr>
        <w:t>Handbook for cultural managers published by</w:t>
      </w:r>
      <w:r w:rsidRPr="00374698">
        <w:rPr>
          <w:rStyle w:val="apple-style-span"/>
          <w:rFonts w:ascii="Arial" w:hAnsi="Arial" w:cs="Arial"/>
          <w:iCs/>
          <w:sz w:val="20"/>
          <w:szCs w:val="20"/>
          <w:lang w:val="en-US"/>
        </w:rPr>
        <w:t xml:space="preserve"> Pearle* – Live Performance Europe / </w:t>
      </w:r>
      <w:r>
        <w:rPr>
          <w:rStyle w:val="apple-style-span"/>
          <w:rFonts w:ascii="Arial" w:hAnsi="Arial" w:cs="Arial"/>
          <w:iCs/>
          <w:sz w:val="20"/>
          <w:szCs w:val="20"/>
          <w:lang w:val="en-US"/>
        </w:rPr>
        <w:t xml:space="preserve">Translation of the 2018 edition updated for </w:t>
      </w:r>
      <w:r w:rsidRPr="00374698">
        <w:rPr>
          <w:rStyle w:val="apple-style-span"/>
          <w:rFonts w:ascii="Arial" w:hAnsi="Arial" w:cs="Arial"/>
          <w:iCs/>
          <w:sz w:val="20"/>
          <w:szCs w:val="20"/>
          <w:lang w:val="en-US"/>
        </w:rPr>
        <w:t>2020.</w:t>
      </w:r>
    </w:p>
    <w:p w14:paraId="5562C2F6" w14:textId="77777777" w:rsidR="00194CDB" w:rsidRPr="00374698" w:rsidRDefault="00194CDB" w:rsidP="00194CDB">
      <w:pPr>
        <w:jc w:val="both"/>
        <w:rPr>
          <w:rStyle w:val="apple-style-span"/>
          <w:lang w:val="en-US"/>
        </w:rPr>
      </w:pPr>
    </w:p>
    <w:p w14:paraId="10B91CEB" w14:textId="228A4D1B" w:rsidR="00194CDB" w:rsidRPr="00374698" w:rsidRDefault="00194CDB" w:rsidP="00194CDB">
      <w:pPr>
        <w:jc w:val="both"/>
        <w:rPr>
          <w:rStyle w:val="apple-style-span"/>
          <w:rFonts w:ascii="Arial" w:hAnsi="Arial" w:cs="Arial"/>
          <w:b/>
          <w:bCs/>
          <w:iCs/>
          <w:sz w:val="20"/>
          <w:szCs w:val="20"/>
          <w:lang w:val="en-US"/>
        </w:rPr>
      </w:pPr>
      <w:r w:rsidRPr="00374698">
        <w:rPr>
          <w:rStyle w:val="apple-style-span"/>
          <w:rFonts w:ascii="Arial" w:hAnsi="Arial" w:cs="Arial"/>
          <w:b/>
          <w:bCs/>
          <w:iCs/>
          <w:sz w:val="20"/>
          <w:szCs w:val="20"/>
          <w:lang w:val="en-US"/>
        </w:rPr>
        <w:t xml:space="preserve">PEARLE* LIVE PERFORMANCE EUROPE: </w:t>
      </w:r>
      <w:r w:rsidR="002057DE">
        <w:rPr>
          <w:rStyle w:val="apple-style-span"/>
          <w:rFonts w:ascii="Arial" w:hAnsi="Arial" w:cs="Arial"/>
          <w:b/>
          <w:bCs/>
          <w:iCs/>
          <w:sz w:val="20"/>
          <w:szCs w:val="20"/>
          <w:lang w:val="en-US"/>
        </w:rPr>
        <w:t>VISA</w:t>
      </w:r>
      <w:r w:rsidRPr="00374698">
        <w:rPr>
          <w:rStyle w:val="apple-style-span"/>
          <w:rFonts w:ascii="Arial" w:hAnsi="Arial" w:cs="Arial"/>
          <w:b/>
          <w:bCs/>
          <w:iCs/>
          <w:sz w:val="20"/>
          <w:szCs w:val="20"/>
          <w:lang w:val="en-US"/>
        </w:rPr>
        <w:t xml:space="preserve"> </w:t>
      </w:r>
      <w:r w:rsidR="00461BC5">
        <w:rPr>
          <w:rStyle w:val="apple-style-span"/>
          <w:rFonts w:ascii="Arial" w:hAnsi="Arial" w:cs="Arial"/>
          <w:b/>
          <w:bCs/>
          <w:iCs/>
          <w:sz w:val="20"/>
          <w:szCs w:val="20"/>
          <w:lang w:val="en-US"/>
        </w:rPr>
        <w:t>ADMINISTRATION FOR THE SCHENGEN AREA FOR ARTISTS FROM THE THIRD COUNTRIES</w:t>
      </w:r>
      <w:r w:rsidRPr="00374698">
        <w:rPr>
          <w:rStyle w:val="apple-style-span"/>
          <w:rFonts w:ascii="Arial" w:hAnsi="Arial" w:cs="Arial"/>
          <w:b/>
          <w:bCs/>
          <w:iCs/>
          <w:sz w:val="20"/>
          <w:szCs w:val="20"/>
          <w:lang w:val="en-US"/>
        </w:rPr>
        <w:t xml:space="preserve"> </w:t>
      </w:r>
      <w:r w:rsidRPr="00374698">
        <w:rPr>
          <w:rStyle w:val="apple-style-span"/>
          <w:rFonts w:ascii="Arial" w:hAnsi="Arial" w:cs="Arial"/>
          <w:iCs/>
          <w:sz w:val="20"/>
          <w:szCs w:val="20"/>
          <w:lang w:val="en-US"/>
        </w:rPr>
        <w:t xml:space="preserve">/ </w:t>
      </w:r>
      <w:r w:rsidRPr="00374698">
        <w:rPr>
          <w:rStyle w:val="apple-style-span"/>
          <w:rFonts w:ascii="Arial" w:hAnsi="Arial" w:cs="Arial"/>
          <w:i/>
          <w:sz w:val="20"/>
          <w:szCs w:val="20"/>
          <w:lang w:val="en-US"/>
        </w:rPr>
        <w:t>CzechMobility.Info</w:t>
      </w:r>
    </w:p>
    <w:p w14:paraId="1991D336" w14:textId="77777777" w:rsidR="00461BC5" w:rsidRPr="00374698" w:rsidRDefault="00461BC5" w:rsidP="00461BC5">
      <w:pPr>
        <w:jc w:val="both"/>
        <w:rPr>
          <w:rFonts w:ascii="Arial" w:hAnsi="Arial" w:cs="Arial"/>
          <w:iCs/>
          <w:sz w:val="20"/>
          <w:szCs w:val="20"/>
          <w:lang w:val="en-US"/>
        </w:rPr>
      </w:pPr>
      <w:r>
        <w:rPr>
          <w:rStyle w:val="apple-style-span"/>
          <w:rFonts w:ascii="Arial" w:hAnsi="Arial" w:cs="Arial"/>
          <w:iCs/>
          <w:sz w:val="20"/>
          <w:szCs w:val="20"/>
          <w:lang w:val="en-US"/>
        </w:rPr>
        <w:t>Handbook for cultural managers published by</w:t>
      </w:r>
      <w:r w:rsidRPr="00374698">
        <w:rPr>
          <w:rStyle w:val="apple-style-span"/>
          <w:rFonts w:ascii="Arial" w:hAnsi="Arial" w:cs="Arial"/>
          <w:iCs/>
          <w:sz w:val="20"/>
          <w:szCs w:val="20"/>
          <w:lang w:val="en-US"/>
        </w:rPr>
        <w:t xml:space="preserve"> Pearle* – Live Performance Europe / </w:t>
      </w:r>
      <w:r>
        <w:rPr>
          <w:rStyle w:val="apple-style-span"/>
          <w:rFonts w:ascii="Arial" w:hAnsi="Arial" w:cs="Arial"/>
          <w:iCs/>
          <w:sz w:val="20"/>
          <w:szCs w:val="20"/>
          <w:lang w:val="en-US"/>
        </w:rPr>
        <w:t xml:space="preserve">Translation of the 2018 edition updated for </w:t>
      </w:r>
      <w:r w:rsidRPr="00374698">
        <w:rPr>
          <w:rStyle w:val="apple-style-span"/>
          <w:rFonts w:ascii="Arial" w:hAnsi="Arial" w:cs="Arial"/>
          <w:iCs/>
          <w:sz w:val="20"/>
          <w:szCs w:val="20"/>
          <w:lang w:val="en-US"/>
        </w:rPr>
        <w:t>2020.</w:t>
      </w:r>
    </w:p>
    <w:p w14:paraId="4876A771" w14:textId="23208A8C" w:rsidR="00194CDB" w:rsidRPr="00374698" w:rsidRDefault="00194CDB" w:rsidP="00194CDB">
      <w:pPr>
        <w:pStyle w:val="Normlnweb"/>
        <w:spacing w:before="280" w:afterAutospacing="0"/>
        <w:rPr>
          <w:rFonts w:ascii="Arial" w:hAnsi="Arial" w:cs="Arial"/>
          <w:color w:val="000000"/>
          <w:sz w:val="20"/>
          <w:szCs w:val="20"/>
          <w:lang w:val="en-US"/>
        </w:rPr>
      </w:pPr>
      <w:r w:rsidRPr="00374698">
        <w:rPr>
          <w:rFonts w:ascii="Arial" w:hAnsi="Arial" w:cs="Arial"/>
          <w:b/>
          <w:color w:val="000000"/>
          <w:sz w:val="20"/>
          <w:szCs w:val="20"/>
          <w:lang w:val="en-US"/>
        </w:rPr>
        <w:t xml:space="preserve">MARTINA PECKOVÁ ČERNÁ </w:t>
      </w:r>
      <w:r w:rsidR="00461BC5">
        <w:rPr>
          <w:rFonts w:ascii="Arial" w:hAnsi="Arial" w:cs="Arial"/>
          <w:b/>
          <w:color w:val="000000"/>
          <w:sz w:val="20"/>
          <w:szCs w:val="20"/>
          <w:lang w:val="en-US"/>
        </w:rPr>
        <w:t>ET AL</w:t>
      </w:r>
      <w:r w:rsidRPr="00374698">
        <w:rPr>
          <w:rFonts w:ascii="Arial" w:hAnsi="Arial" w:cs="Arial"/>
          <w:b/>
          <w:color w:val="000000"/>
          <w:sz w:val="20"/>
          <w:szCs w:val="20"/>
          <w:lang w:val="en-US"/>
        </w:rPr>
        <w:t xml:space="preserve">. </w:t>
      </w:r>
      <w:r w:rsidR="00461BC5">
        <w:rPr>
          <w:rFonts w:ascii="Arial" w:hAnsi="Arial" w:cs="Arial"/>
          <w:b/>
          <w:color w:val="000000"/>
          <w:sz w:val="20"/>
          <w:szCs w:val="20"/>
          <w:lang w:val="en-US"/>
        </w:rPr>
        <w:t>THEATRE AND FREEDOM</w:t>
      </w:r>
      <w:r w:rsidRPr="00374698">
        <w:rPr>
          <w:rFonts w:ascii="Arial" w:hAnsi="Arial" w:cs="Arial"/>
          <w:b/>
          <w:color w:val="000000"/>
          <w:sz w:val="20"/>
          <w:szCs w:val="20"/>
          <w:lang w:val="en-US"/>
        </w:rPr>
        <w:t xml:space="preserve">: </w:t>
      </w:r>
      <w:r w:rsidR="00F22631">
        <w:rPr>
          <w:rFonts w:ascii="Arial" w:hAnsi="Arial" w:cs="Arial"/>
          <w:b/>
          <w:color w:val="000000"/>
          <w:sz w:val="20"/>
          <w:szCs w:val="20"/>
          <w:lang w:val="en-US"/>
        </w:rPr>
        <w:t>THE FIRST CZECH INDEPENDENT THEATRE DECADE AFTER 1989</w:t>
      </w:r>
      <w:r w:rsidRPr="00374698">
        <w:rPr>
          <w:rFonts w:ascii="Arial" w:hAnsi="Arial" w:cs="Arial"/>
          <w:color w:val="000000"/>
          <w:sz w:val="20"/>
          <w:szCs w:val="20"/>
          <w:lang w:val="en-US"/>
        </w:rPr>
        <w:t xml:space="preserve"> </w:t>
      </w:r>
      <w:r w:rsidRPr="00374698">
        <w:rPr>
          <w:rFonts w:ascii="Arial" w:hAnsi="Arial" w:cs="Arial"/>
          <w:i/>
          <w:color w:val="000000"/>
          <w:sz w:val="20"/>
          <w:szCs w:val="20"/>
          <w:lang w:val="en-US"/>
        </w:rPr>
        <w:t xml:space="preserve">/ </w:t>
      </w:r>
      <w:r w:rsidR="00461BC5">
        <w:rPr>
          <w:rFonts w:ascii="Arial" w:hAnsi="Arial" w:cs="Arial"/>
          <w:i/>
          <w:color w:val="000000"/>
          <w:sz w:val="20"/>
          <w:szCs w:val="20"/>
          <w:lang w:val="en-US"/>
        </w:rPr>
        <w:t>DIC</w:t>
      </w:r>
    </w:p>
    <w:p w14:paraId="0B027937" w14:textId="4CEA673E" w:rsidR="00194CDB" w:rsidRPr="00374698" w:rsidRDefault="00461BC5" w:rsidP="00194CDB">
      <w:pPr>
        <w:pStyle w:val="Normlnweb"/>
        <w:spacing w:beforeAutospacing="0" w:afterAutospacing="0"/>
        <w:rPr>
          <w:rFonts w:ascii="Arial" w:hAnsi="Arial" w:cs="Arial"/>
          <w:color w:val="000000"/>
          <w:sz w:val="20"/>
          <w:szCs w:val="20"/>
          <w:lang w:val="en-US"/>
        </w:rPr>
      </w:pPr>
      <w:r>
        <w:rPr>
          <w:rFonts w:ascii="Arial" w:hAnsi="Arial" w:cs="Arial"/>
          <w:color w:val="000000"/>
          <w:sz w:val="20"/>
          <w:szCs w:val="20"/>
          <w:lang w:val="en-US"/>
        </w:rPr>
        <w:t>Critical catalog as an output of the ATI’s institutional research and the eponymous exhibition organized at the occasion of the 30</w:t>
      </w:r>
      <w:r w:rsidRPr="00461BC5">
        <w:rPr>
          <w:rFonts w:ascii="Arial" w:hAnsi="Arial" w:cs="Arial"/>
          <w:color w:val="000000"/>
          <w:sz w:val="20"/>
          <w:szCs w:val="20"/>
          <w:vertAlign w:val="superscript"/>
          <w:lang w:val="en-US"/>
        </w:rPr>
        <w:t>th</w:t>
      </w:r>
      <w:r>
        <w:rPr>
          <w:rFonts w:ascii="Arial" w:hAnsi="Arial" w:cs="Arial"/>
          <w:color w:val="000000"/>
          <w:sz w:val="20"/>
          <w:szCs w:val="20"/>
          <w:lang w:val="en-US"/>
        </w:rPr>
        <w:t xml:space="preserve"> anniversary of the Velvet Revolution</w:t>
      </w:r>
      <w:r w:rsidR="00194CDB" w:rsidRPr="00374698">
        <w:rPr>
          <w:rFonts w:ascii="Arial" w:hAnsi="Arial" w:cs="Arial"/>
          <w:color w:val="000000"/>
          <w:sz w:val="20"/>
          <w:szCs w:val="20"/>
          <w:lang w:val="en-US"/>
        </w:rPr>
        <w:t>.</w:t>
      </w:r>
    </w:p>
    <w:p w14:paraId="78F0DA51" w14:textId="77777777" w:rsidR="00194CDB" w:rsidRPr="00374698" w:rsidRDefault="00194CDB" w:rsidP="00194CDB">
      <w:pPr>
        <w:jc w:val="both"/>
        <w:rPr>
          <w:rStyle w:val="apple-style-span"/>
          <w:lang w:val="en-US"/>
        </w:rPr>
      </w:pPr>
    </w:p>
    <w:p w14:paraId="4AF43D20" w14:textId="6AEFA194" w:rsidR="00194CDB" w:rsidRPr="00374698" w:rsidRDefault="00194CDB" w:rsidP="00194CDB">
      <w:pPr>
        <w:jc w:val="both"/>
        <w:rPr>
          <w:rStyle w:val="apple-style-span"/>
          <w:rFonts w:ascii="Arial" w:hAnsi="Arial" w:cs="Arial"/>
          <w:iCs/>
          <w:sz w:val="20"/>
          <w:szCs w:val="20"/>
          <w:lang w:val="en-US"/>
        </w:rPr>
      </w:pPr>
      <w:r w:rsidRPr="00374698">
        <w:rPr>
          <w:rStyle w:val="apple-style-span"/>
          <w:rFonts w:ascii="Arial" w:hAnsi="Arial" w:cs="Arial"/>
          <w:b/>
          <w:sz w:val="20"/>
          <w:szCs w:val="20"/>
          <w:lang w:val="en-US"/>
        </w:rPr>
        <w:t xml:space="preserve">JOSEF SVOBODA: </w:t>
      </w:r>
      <w:r w:rsidR="00461BC5">
        <w:rPr>
          <w:rStyle w:val="apple-style-span"/>
          <w:rFonts w:ascii="Arial" w:hAnsi="Arial" w:cs="Arial"/>
          <w:b/>
          <w:sz w:val="20"/>
          <w:szCs w:val="20"/>
          <w:lang w:val="en-US"/>
        </w:rPr>
        <w:t>ARCHITECTURE OF THE IMAGINARY</w:t>
      </w:r>
      <w:r w:rsidRPr="00374698">
        <w:rPr>
          <w:rStyle w:val="apple-style-span"/>
          <w:rFonts w:ascii="Arial" w:hAnsi="Arial" w:cs="Arial"/>
          <w:i/>
          <w:iCs/>
          <w:sz w:val="20"/>
          <w:szCs w:val="20"/>
          <w:lang w:val="en-US"/>
        </w:rPr>
        <w:t xml:space="preserve">/ </w:t>
      </w:r>
      <w:r w:rsidR="00461BC5">
        <w:rPr>
          <w:rStyle w:val="apple-style-span"/>
          <w:rFonts w:ascii="Arial" w:hAnsi="Arial" w:cs="Arial"/>
          <w:i/>
          <w:iCs/>
          <w:sz w:val="20"/>
          <w:szCs w:val="20"/>
          <w:lang w:val="en-US"/>
        </w:rPr>
        <w:t>Collections and Archive Department</w:t>
      </w:r>
      <w:r w:rsidRPr="00374698">
        <w:rPr>
          <w:rStyle w:val="apple-style-span"/>
          <w:rFonts w:ascii="Arial" w:hAnsi="Arial" w:cs="Arial"/>
          <w:i/>
          <w:iCs/>
          <w:sz w:val="20"/>
          <w:szCs w:val="20"/>
          <w:lang w:val="en-US"/>
        </w:rPr>
        <w:t xml:space="preserve">. </w:t>
      </w:r>
      <w:r w:rsidR="00461BC5">
        <w:rPr>
          <w:rStyle w:val="apple-style-span"/>
          <w:rFonts w:ascii="Arial" w:hAnsi="Arial" w:cs="Arial"/>
          <w:iCs/>
          <w:sz w:val="20"/>
          <w:szCs w:val="20"/>
          <w:lang w:val="en-US"/>
        </w:rPr>
        <w:t>The publication depicts the work of the outstanding scenographer and architect Josef Svoboda</w:t>
      </w:r>
      <w:r w:rsidRPr="00374698">
        <w:rPr>
          <w:rStyle w:val="apple-style-span"/>
          <w:rFonts w:ascii="Arial" w:hAnsi="Arial" w:cs="Arial"/>
          <w:i/>
          <w:iCs/>
          <w:sz w:val="20"/>
          <w:szCs w:val="20"/>
          <w:lang w:val="en-US"/>
        </w:rPr>
        <w:t> (1920-2002),</w:t>
      </w:r>
      <w:r w:rsidR="00461BC5">
        <w:rPr>
          <w:rStyle w:val="apple-style-span"/>
          <w:rFonts w:ascii="Arial" w:hAnsi="Arial" w:cs="Arial"/>
          <w:i/>
          <w:iCs/>
          <w:sz w:val="20"/>
          <w:szCs w:val="20"/>
          <w:lang w:val="en-US"/>
        </w:rPr>
        <w:t xml:space="preserve"> </w:t>
      </w:r>
      <w:r w:rsidR="00461BC5" w:rsidRPr="00461BC5">
        <w:rPr>
          <w:rStyle w:val="apple-style-span"/>
          <w:rFonts w:ascii="Arial" w:hAnsi="Arial" w:cs="Arial"/>
          <w:sz w:val="20"/>
          <w:szCs w:val="20"/>
          <w:lang w:val="en-US"/>
        </w:rPr>
        <w:t>editors</w:t>
      </w:r>
      <w:r w:rsidRPr="00374698">
        <w:rPr>
          <w:rStyle w:val="apple-style-span"/>
          <w:rFonts w:ascii="Arial" w:hAnsi="Arial" w:cs="Arial"/>
          <w:iCs/>
          <w:sz w:val="20"/>
          <w:szCs w:val="20"/>
          <w:lang w:val="en-US"/>
        </w:rPr>
        <w:t xml:space="preserve"> Michal </w:t>
      </w:r>
      <w:r w:rsidR="00461BC5">
        <w:rPr>
          <w:rStyle w:val="apple-style-span"/>
          <w:rFonts w:ascii="Arial" w:hAnsi="Arial" w:cs="Arial"/>
          <w:iCs/>
          <w:sz w:val="20"/>
          <w:szCs w:val="20"/>
          <w:lang w:val="en-US"/>
        </w:rPr>
        <w:t>Z</w:t>
      </w:r>
      <w:r w:rsidRPr="00374698">
        <w:rPr>
          <w:rStyle w:val="apple-style-span"/>
          <w:rFonts w:ascii="Arial" w:hAnsi="Arial" w:cs="Arial"/>
          <w:iCs/>
          <w:sz w:val="20"/>
          <w:szCs w:val="20"/>
          <w:lang w:val="en-US"/>
        </w:rPr>
        <w:t>ahálka a</w:t>
      </w:r>
      <w:r w:rsidR="00461BC5">
        <w:rPr>
          <w:rStyle w:val="apple-style-span"/>
          <w:rFonts w:ascii="Arial" w:hAnsi="Arial" w:cs="Arial"/>
          <w:iCs/>
          <w:sz w:val="20"/>
          <w:szCs w:val="20"/>
          <w:lang w:val="en-US"/>
        </w:rPr>
        <w:t>nd</w:t>
      </w:r>
      <w:r w:rsidRPr="00374698">
        <w:rPr>
          <w:rStyle w:val="apple-style-span"/>
          <w:rFonts w:ascii="Arial" w:hAnsi="Arial" w:cs="Arial"/>
          <w:iCs/>
          <w:sz w:val="20"/>
          <w:szCs w:val="20"/>
          <w:lang w:val="en-US"/>
        </w:rPr>
        <w:t xml:space="preserve"> Jana Jansová </w:t>
      </w:r>
    </w:p>
    <w:p w14:paraId="16D9DD74" w14:textId="77777777" w:rsidR="00194CDB" w:rsidRPr="00374698" w:rsidRDefault="00194CDB" w:rsidP="00194CDB">
      <w:pPr>
        <w:jc w:val="both"/>
        <w:rPr>
          <w:rStyle w:val="apple-style-span"/>
          <w:lang w:val="en-US"/>
        </w:rPr>
      </w:pPr>
    </w:p>
    <w:p w14:paraId="3F11630A" w14:textId="49C7B05C" w:rsidR="00194CDB" w:rsidRPr="00374698" w:rsidRDefault="00194CDB" w:rsidP="00194CDB">
      <w:pPr>
        <w:jc w:val="both"/>
        <w:rPr>
          <w:rStyle w:val="apple-style-span"/>
          <w:rFonts w:ascii="Arial" w:hAnsi="Arial" w:cs="Arial"/>
          <w:i/>
          <w:iCs/>
          <w:sz w:val="20"/>
          <w:szCs w:val="20"/>
          <w:lang w:val="en-US"/>
        </w:rPr>
      </w:pPr>
      <w:r w:rsidRPr="00374698">
        <w:rPr>
          <w:rStyle w:val="apple-style-span"/>
          <w:rFonts w:ascii="Arial" w:hAnsi="Arial" w:cs="Arial"/>
          <w:b/>
          <w:sz w:val="20"/>
          <w:szCs w:val="20"/>
          <w:lang w:val="en-US"/>
        </w:rPr>
        <w:t>VĚRA VELEMANOVÁ – DANIELA MRÁZKOVÁ: VÁCLAV CHOCHOLA</w:t>
      </w:r>
      <w:r w:rsidRPr="00374698">
        <w:rPr>
          <w:rStyle w:val="apple-style-span"/>
          <w:rFonts w:ascii="Arial" w:hAnsi="Arial" w:cs="Arial"/>
          <w:i/>
          <w:iCs/>
          <w:sz w:val="20"/>
          <w:szCs w:val="20"/>
          <w:lang w:val="en-US"/>
        </w:rPr>
        <w:t xml:space="preserve"> / </w:t>
      </w:r>
      <w:r w:rsidR="00C55118">
        <w:rPr>
          <w:rStyle w:val="apple-style-span"/>
          <w:rFonts w:ascii="Arial" w:hAnsi="Arial" w:cs="Arial"/>
          <w:i/>
          <w:iCs/>
          <w:sz w:val="20"/>
          <w:szCs w:val="20"/>
          <w:lang w:val="en-US"/>
        </w:rPr>
        <w:t>CAD</w:t>
      </w:r>
    </w:p>
    <w:p w14:paraId="19113D71" w14:textId="05C4BDC6" w:rsidR="00194CDB" w:rsidRPr="00374698" w:rsidRDefault="00352739" w:rsidP="00194CDB">
      <w:pPr>
        <w:jc w:val="both"/>
        <w:rPr>
          <w:rStyle w:val="apple-style-span"/>
          <w:rFonts w:ascii="Arial" w:hAnsi="Arial" w:cs="Arial"/>
          <w:iCs/>
          <w:sz w:val="20"/>
          <w:szCs w:val="20"/>
          <w:lang w:val="en-US"/>
        </w:rPr>
      </w:pPr>
      <w:r>
        <w:rPr>
          <w:rStyle w:val="apple-style-span"/>
          <w:rFonts w:ascii="Arial" w:hAnsi="Arial" w:cs="Arial"/>
          <w:iCs/>
          <w:sz w:val="20"/>
          <w:szCs w:val="20"/>
          <w:lang w:val="en-US"/>
        </w:rPr>
        <w:t>The f</w:t>
      </w:r>
      <w:r w:rsidR="00C55118">
        <w:rPr>
          <w:rStyle w:val="apple-style-span"/>
          <w:rFonts w:ascii="Arial" w:hAnsi="Arial" w:cs="Arial"/>
          <w:iCs/>
          <w:sz w:val="20"/>
          <w:szCs w:val="20"/>
          <w:lang w:val="en-US"/>
        </w:rPr>
        <w:t>irst volume of the new book series Czech Theatre Photography presents the work of the outstanding photographer Václav Chochola</w:t>
      </w:r>
      <w:r w:rsidR="00194CDB" w:rsidRPr="00374698">
        <w:rPr>
          <w:rStyle w:val="apple-style-span"/>
          <w:rFonts w:ascii="Arial" w:hAnsi="Arial" w:cs="Arial"/>
          <w:i/>
          <w:iCs/>
          <w:sz w:val="20"/>
          <w:szCs w:val="20"/>
          <w:lang w:val="en-US"/>
        </w:rPr>
        <w:t> (1923-2005),</w:t>
      </w:r>
      <w:r w:rsidR="00194CDB" w:rsidRPr="00374698">
        <w:rPr>
          <w:rStyle w:val="apple-style-span"/>
          <w:rFonts w:ascii="Arial" w:hAnsi="Arial" w:cs="Arial"/>
          <w:iCs/>
          <w:sz w:val="20"/>
          <w:szCs w:val="20"/>
          <w:lang w:val="en-US"/>
        </w:rPr>
        <w:t xml:space="preserve"> </w:t>
      </w:r>
      <w:r w:rsidR="00C55118">
        <w:rPr>
          <w:rStyle w:val="apple-style-span"/>
          <w:rFonts w:ascii="Arial" w:hAnsi="Arial" w:cs="Arial"/>
          <w:iCs/>
          <w:sz w:val="20"/>
          <w:szCs w:val="20"/>
          <w:lang w:val="en-US"/>
        </w:rPr>
        <w:t>editors</w:t>
      </w:r>
      <w:r w:rsidR="00194CDB" w:rsidRPr="00374698">
        <w:rPr>
          <w:rStyle w:val="apple-style-span"/>
          <w:rFonts w:ascii="Arial" w:hAnsi="Arial" w:cs="Arial"/>
          <w:iCs/>
          <w:sz w:val="20"/>
          <w:szCs w:val="20"/>
          <w:lang w:val="en-US"/>
        </w:rPr>
        <w:t xml:space="preserve"> Denisa Šťastná a</w:t>
      </w:r>
      <w:r w:rsidR="00C55118">
        <w:rPr>
          <w:rStyle w:val="apple-style-span"/>
          <w:rFonts w:ascii="Arial" w:hAnsi="Arial" w:cs="Arial"/>
          <w:iCs/>
          <w:sz w:val="20"/>
          <w:szCs w:val="20"/>
          <w:lang w:val="en-US"/>
        </w:rPr>
        <w:t>nd</w:t>
      </w:r>
      <w:r w:rsidR="00194CDB" w:rsidRPr="00374698">
        <w:rPr>
          <w:rStyle w:val="apple-style-span"/>
          <w:rFonts w:ascii="Arial" w:hAnsi="Arial" w:cs="Arial"/>
          <w:iCs/>
          <w:sz w:val="20"/>
          <w:szCs w:val="20"/>
          <w:lang w:val="en-US"/>
        </w:rPr>
        <w:t xml:space="preserve"> Blanka Chocholová</w:t>
      </w:r>
    </w:p>
    <w:p w14:paraId="456EE47A" w14:textId="77777777" w:rsidR="00194CDB" w:rsidRPr="00374698" w:rsidRDefault="00194CDB" w:rsidP="00194CDB">
      <w:pPr>
        <w:jc w:val="both"/>
        <w:rPr>
          <w:rStyle w:val="apple-style-span"/>
          <w:lang w:val="en-US"/>
        </w:rPr>
      </w:pPr>
    </w:p>
    <w:p w14:paraId="4A4000A6" w14:textId="065AB058" w:rsidR="00194CDB" w:rsidRPr="00374698" w:rsidRDefault="00194CDB" w:rsidP="00194CDB">
      <w:pPr>
        <w:jc w:val="both"/>
        <w:rPr>
          <w:rStyle w:val="apple-style-span"/>
          <w:rFonts w:ascii="Arial" w:hAnsi="Arial" w:cs="Arial"/>
          <w:i/>
          <w:iCs/>
          <w:sz w:val="20"/>
          <w:szCs w:val="20"/>
          <w:lang w:val="en-US"/>
        </w:rPr>
      </w:pPr>
      <w:r w:rsidRPr="00374698">
        <w:rPr>
          <w:rStyle w:val="apple-style-span"/>
          <w:rFonts w:ascii="Arial" w:hAnsi="Arial" w:cs="Arial"/>
          <w:b/>
          <w:sz w:val="20"/>
          <w:szCs w:val="20"/>
          <w:lang w:val="en-US"/>
        </w:rPr>
        <w:t xml:space="preserve">JAN KEBR: JAROSLAV PROKOP </w:t>
      </w:r>
      <w:r w:rsidRPr="00374698">
        <w:rPr>
          <w:rStyle w:val="apple-style-span"/>
          <w:rFonts w:ascii="Arial" w:hAnsi="Arial" w:cs="Arial"/>
          <w:i/>
          <w:iCs/>
          <w:sz w:val="20"/>
          <w:szCs w:val="20"/>
          <w:lang w:val="en-US"/>
        </w:rPr>
        <w:t xml:space="preserve">/ </w:t>
      </w:r>
      <w:r w:rsidR="006E6D12">
        <w:rPr>
          <w:rStyle w:val="apple-style-span"/>
          <w:rFonts w:ascii="Arial" w:hAnsi="Arial" w:cs="Arial"/>
          <w:i/>
          <w:iCs/>
          <w:sz w:val="20"/>
          <w:szCs w:val="20"/>
          <w:lang w:val="en-US"/>
        </w:rPr>
        <w:t>CAD</w:t>
      </w:r>
    </w:p>
    <w:p w14:paraId="1465C277" w14:textId="0C0421D2" w:rsidR="00194CDB" w:rsidRPr="00374698" w:rsidRDefault="00352739" w:rsidP="00194CDB">
      <w:pPr>
        <w:jc w:val="both"/>
        <w:rPr>
          <w:rStyle w:val="apple-style-span"/>
          <w:rFonts w:ascii="Arial" w:hAnsi="Arial" w:cs="Arial"/>
          <w:iCs/>
          <w:sz w:val="20"/>
          <w:szCs w:val="20"/>
          <w:lang w:val="en-US"/>
        </w:rPr>
      </w:pPr>
      <w:r>
        <w:rPr>
          <w:rStyle w:val="apple-style-span"/>
          <w:rFonts w:ascii="Arial" w:hAnsi="Arial" w:cs="Arial"/>
          <w:iCs/>
          <w:sz w:val="20"/>
          <w:szCs w:val="20"/>
          <w:lang w:val="en-US"/>
        </w:rPr>
        <w:t>The s</w:t>
      </w:r>
      <w:r w:rsidR="00C55118">
        <w:rPr>
          <w:rStyle w:val="apple-style-span"/>
          <w:rFonts w:ascii="Arial" w:hAnsi="Arial" w:cs="Arial"/>
          <w:iCs/>
          <w:sz w:val="20"/>
          <w:szCs w:val="20"/>
          <w:lang w:val="en-US"/>
        </w:rPr>
        <w:t>econd volume of the book series Czech Theatre Photography presents authentic work by photographer and teacher</w:t>
      </w:r>
      <w:r w:rsidR="00194CDB" w:rsidRPr="00374698">
        <w:rPr>
          <w:rStyle w:val="apple-style-span"/>
          <w:rFonts w:ascii="Arial" w:hAnsi="Arial" w:cs="Arial"/>
          <w:iCs/>
          <w:sz w:val="20"/>
          <w:szCs w:val="20"/>
          <w:lang w:val="en-US"/>
        </w:rPr>
        <w:t xml:space="preserve"> Jaroslav Prokop</w:t>
      </w:r>
      <w:r w:rsidR="00194CDB" w:rsidRPr="00374698">
        <w:rPr>
          <w:rStyle w:val="apple-style-span"/>
          <w:rFonts w:ascii="Arial" w:hAnsi="Arial" w:cs="Arial"/>
          <w:i/>
          <w:iCs/>
          <w:sz w:val="20"/>
          <w:szCs w:val="20"/>
          <w:lang w:val="en-US"/>
        </w:rPr>
        <w:t> (</w:t>
      </w:r>
      <w:r w:rsidR="00C55118">
        <w:rPr>
          <w:rStyle w:val="apple-style-span"/>
          <w:rFonts w:ascii="Arial" w:hAnsi="Arial" w:cs="Arial"/>
          <w:i/>
          <w:iCs/>
          <w:sz w:val="20"/>
          <w:szCs w:val="20"/>
          <w:lang w:val="en-US"/>
        </w:rPr>
        <w:t>born in</w:t>
      </w:r>
      <w:r w:rsidR="00194CDB" w:rsidRPr="00374698">
        <w:rPr>
          <w:rStyle w:val="apple-style-span"/>
          <w:rFonts w:ascii="Arial" w:hAnsi="Arial" w:cs="Arial"/>
          <w:i/>
          <w:iCs/>
          <w:sz w:val="20"/>
          <w:szCs w:val="20"/>
          <w:lang w:val="en-US"/>
        </w:rPr>
        <w:t xml:space="preserve"> 1950),</w:t>
      </w:r>
      <w:r w:rsidR="00194CDB" w:rsidRPr="00374698">
        <w:rPr>
          <w:rStyle w:val="apple-style-span"/>
          <w:rFonts w:ascii="Arial" w:hAnsi="Arial" w:cs="Arial"/>
          <w:iCs/>
          <w:sz w:val="20"/>
          <w:szCs w:val="20"/>
          <w:lang w:val="en-US"/>
        </w:rPr>
        <w:t xml:space="preserve"> </w:t>
      </w:r>
      <w:r w:rsidR="00C55118">
        <w:rPr>
          <w:rStyle w:val="apple-style-span"/>
          <w:rFonts w:ascii="Arial" w:hAnsi="Arial" w:cs="Arial"/>
          <w:iCs/>
          <w:sz w:val="20"/>
          <w:szCs w:val="20"/>
          <w:lang w:val="en-US"/>
        </w:rPr>
        <w:t>editor</w:t>
      </w:r>
      <w:r w:rsidR="00194CDB" w:rsidRPr="00374698">
        <w:rPr>
          <w:rStyle w:val="apple-style-span"/>
          <w:rFonts w:ascii="Arial" w:hAnsi="Arial" w:cs="Arial"/>
          <w:iCs/>
          <w:sz w:val="20"/>
          <w:szCs w:val="20"/>
          <w:lang w:val="en-US"/>
        </w:rPr>
        <w:t xml:space="preserve"> Anna Cvrčková</w:t>
      </w:r>
    </w:p>
    <w:p w14:paraId="1EE200C3" w14:textId="77777777" w:rsidR="00194CDB" w:rsidRPr="00374698" w:rsidRDefault="00194CDB" w:rsidP="00194CDB">
      <w:pPr>
        <w:spacing w:after="120"/>
        <w:rPr>
          <w:rFonts w:ascii="Arial" w:eastAsia="Calibri" w:hAnsi="Arial" w:cs="Arial"/>
          <w:sz w:val="20"/>
          <w:szCs w:val="20"/>
          <w:lang w:val="en-US"/>
        </w:rPr>
      </w:pPr>
    </w:p>
    <w:p w14:paraId="5F43EEC9" w14:textId="179EC97D" w:rsidR="00194CDB" w:rsidRPr="00374698" w:rsidRDefault="00C55118" w:rsidP="00194CDB">
      <w:pPr>
        <w:rPr>
          <w:rFonts w:ascii="Arial" w:eastAsia="Times New Roman" w:hAnsi="Arial" w:cs="Arial"/>
          <w:b/>
          <w:i/>
          <w:sz w:val="28"/>
          <w:szCs w:val="20"/>
          <w:lang w:val="en-US" w:eastAsia="cs-CZ"/>
        </w:rPr>
      </w:pPr>
      <w:r>
        <w:rPr>
          <w:rFonts w:ascii="Arial" w:eastAsia="Times New Roman" w:hAnsi="Arial" w:cs="Arial"/>
          <w:b/>
          <w:i/>
          <w:sz w:val="28"/>
          <w:szCs w:val="20"/>
          <w:lang w:val="en-US" w:eastAsia="cs-CZ"/>
        </w:rPr>
        <w:t>Exhibitions</w:t>
      </w:r>
    </w:p>
    <w:p w14:paraId="4C2C8CD4" w14:textId="77777777" w:rsidR="00194CDB" w:rsidRPr="00374698" w:rsidRDefault="00194CDB" w:rsidP="00194CDB">
      <w:pPr>
        <w:jc w:val="both"/>
        <w:rPr>
          <w:rFonts w:ascii="Arial" w:hAnsi="Arial" w:cs="Arial"/>
          <w:sz w:val="20"/>
          <w:szCs w:val="20"/>
          <w:lang w:val="en-US"/>
        </w:rPr>
      </w:pPr>
    </w:p>
    <w:p w14:paraId="64238BDD" w14:textId="7E1D6E69" w:rsidR="00194CDB" w:rsidRPr="00374698" w:rsidRDefault="006E6D12" w:rsidP="00194CDB">
      <w:pPr>
        <w:spacing w:after="60"/>
        <w:jc w:val="both"/>
        <w:rPr>
          <w:rFonts w:ascii="Arial" w:hAnsi="Arial" w:cs="Arial"/>
          <w:sz w:val="20"/>
          <w:szCs w:val="20"/>
          <w:lang w:val="en-US"/>
        </w:rPr>
      </w:pPr>
      <w:r>
        <w:rPr>
          <w:rFonts w:ascii="Arial" w:hAnsi="Arial" w:cs="Arial"/>
          <w:b/>
          <w:sz w:val="20"/>
          <w:szCs w:val="20"/>
          <w:lang w:val="en-US"/>
        </w:rPr>
        <w:t>SCENOGRAPHER</w:t>
      </w:r>
      <w:r w:rsidR="00194CDB" w:rsidRPr="00374698">
        <w:rPr>
          <w:rFonts w:ascii="Arial" w:hAnsi="Arial" w:cs="Arial"/>
          <w:b/>
          <w:sz w:val="20"/>
          <w:szCs w:val="20"/>
          <w:lang w:val="en-US"/>
        </w:rPr>
        <w:t xml:space="preserve"> IVO ŽÍDEK / </w:t>
      </w:r>
      <w:r>
        <w:rPr>
          <w:rFonts w:ascii="Arial" w:hAnsi="Arial" w:cs="Arial"/>
          <w:i/>
          <w:sz w:val="20"/>
          <w:szCs w:val="20"/>
          <w:lang w:val="en-US"/>
        </w:rPr>
        <w:t>CAD</w:t>
      </w:r>
      <w:r w:rsidR="00194CDB" w:rsidRPr="00374698">
        <w:rPr>
          <w:rFonts w:ascii="Arial" w:hAnsi="Arial" w:cs="Arial"/>
          <w:i/>
          <w:sz w:val="20"/>
          <w:szCs w:val="20"/>
          <w:lang w:val="en-US"/>
        </w:rPr>
        <w:t xml:space="preserve"> (</w:t>
      </w:r>
      <w:r>
        <w:rPr>
          <w:rFonts w:ascii="Arial" w:hAnsi="Arial" w:cs="Arial"/>
          <w:i/>
          <w:sz w:val="20"/>
          <w:szCs w:val="20"/>
          <w:lang w:val="en-US"/>
        </w:rPr>
        <w:t>December</w:t>
      </w:r>
      <w:r w:rsidR="00194CDB" w:rsidRPr="00374698">
        <w:rPr>
          <w:rFonts w:ascii="Arial" w:hAnsi="Arial" w:cs="Arial"/>
          <w:i/>
          <w:sz w:val="20"/>
          <w:szCs w:val="20"/>
          <w:lang w:val="en-US"/>
        </w:rPr>
        <w:t xml:space="preserve"> 2019 – </w:t>
      </w:r>
      <w:r>
        <w:rPr>
          <w:rFonts w:ascii="Arial" w:hAnsi="Arial" w:cs="Arial"/>
          <w:i/>
          <w:sz w:val="20"/>
          <w:szCs w:val="20"/>
          <w:lang w:val="en-US"/>
        </w:rPr>
        <w:t>April</w:t>
      </w:r>
      <w:r w:rsidR="00194CDB" w:rsidRPr="00374698">
        <w:rPr>
          <w:rFonts w:ascii="Arial" w:hAnsi="Arial" w:cs="Arial"/>
          <w:i/>
          <w:sz w:val="20"/>
          <w:szCs w:val="20"/>
          <w:lang w:val="en-US"/>
        </w:rPr>
        <w:t xml:space="preserve">), </w:t>
      </w:r>
      <w:r>
        <w:rPr>
          <w:rFonts w:ascii="Arial" w:hAnsi="Arial" w:cs="Arial"/>
          <w:i/>
          <w:sz w:val="20"/>
          <w:szCs w:val="20"/>
          <w:lang w:val="en-US"/>
        </w:rPr>
        <w:t>Small Hall at the ATI</w:t>
      </w:r>
      <w:r w:rsidR="00194CDB" w:rsidRPr="00374698">
        <w:rPr>
          <w:rFonts w:ascii="Arial" w:hAnsi="Arial" w:cs="Arial"/>
          <w:i/>
          <w:sz w:val="20"/>
          <w:szCs w:val="20"/>
          <w:lang w:val="en-US"/>
        </w:rPr>
        <w:t xml:space="preserve">, </w:t>
      </w:r>
      <w:r>
        <w:rPr>
          <w:rFonts w:ascii="Arial" w:hAnsi="Arial" w:cs="Arial"/>
          <w:i/>
          <w:sz w:val="20"/>
          <w:szCs w:val="20"/>
          <w:lang w:val="en-US"/>
        </w:rPr>
        <w:t>curator</w:t>
      </w:r>
      <w:r w:rsidR="00194CDB" w:rsidRPr="00374698">
        <w:rPr>
          <w:rFonts w:ascii="Arial" w:hAnsi="Arial" w:cs="Arial"/>
          <w:i/>
          <w:sz w:val="20"/>
          <w:szCs w:val="20"/>
          <w:lang w:val="en-US"/>
        </w:rPr>
        <w:t xml:space="preserve"> Helena Albertová</w:t>
      </w:r>
    </w:p>
    <w:p w14:paraId="42B977E0" w14:textId="306572C9" w:rsidR="00194CDB" w:rsidRPr="00374698" w:rsidRDefault="006E6D12" w:rsidP="00194CDB">
      <w:pPr>
        <w:spacing w:after="60"/>
        <w:jc w:val="both"/>
        <w:rPr>
          <w:rFonts w:ascii="Arial" w:hAnsi="Arial" w:cs="Arial"/>
          <w:i/>
          <w:sz w:val="20"/>
          <w:szCs w:val="20"/>
          <w:lang w:val="en-US"/>
        </w:rPr>
      </w:pPr>
      <w:r>
        <w:rPr>
          <w:rFonts w:ascii="Arial" w:hAnsi="Arial" w:cs="Arial"/>
          <w:b/>
          <w:sz w:val="20"/>
          <w:szCs w:val="20"/>
          <w:lang w:val="en-US"/>
        </w:rPr>
        <w:t>CZECH THEATRE PHOTOGRAPHY</w:t>
      </w:r>
      <w:r w:rsidR="00194CDB" w:rsidRPr="00374698">
        <w:rPr>
          <w:rFonts w:ascii="Arial" w:hAnsi="Arial" w:cs="Arial"/>
          <w:b/>
          <w:sz w:val="20"/>
          <w:szCs w:val="20"/>
          <w:lang w:val="en-US"/>
        </w:rPr>
        <w:t xml:space="preserve"> 1859</w:t>
      </w:r>
      <w:r w:rsidR="00194CDB" w:rsidRPr="00374698">
        <w:rPr>
          <w:rFonts w:ascii="Arial" w:hAnsi="Arial" w:cs="Arial"/>
          <w:b/>
          <w:sz w:val="20"/>
          <w:szCs w:val="20"/>
          <w:lang w:val="en-US"/>
        </w:rPr>
        <w:softHyphen/>
      </w:r>
      <w:r w:rsidR="00194CDB" w:rsidRPr="00374698">
        <w:rPr>
          <w:rFonts w:ascii="Arial" w:hAnsi="Arial" w:cs="Arial"/>
          <w:b/>
          <w:sz w:val="20"/>
          <w:szCs w:val="20"/>
          <w:lang w:val="en-US"/>
        </w:rPr>
        <w:softHyphen/>
      </w:r>
      <w:r w:rsidR="00194CDB" w:rsidRPr="00374698">
        <w:rPr>
          <w:rFonts w:ascii="Arial" w:hAnsi="Arial" w:cs="Arial"/>
          <w:b/>
          <w:sz w:val="20"/>
          <w:szCs w:val="20"/>
          <w:lang w:val="en-US"/>
        </w:rPr>
        <w:softHyphen/>
        <w:t>-2017</w:t>
      </w:r>
      <w:r w:rsidR="00194CDB" w:rsidRPr="00374698">
        <w:rPr>
          <w:rFonts w:ascii="Arial" w:hAnsi="Arial" w:cs="Arial"/>
          <w:sz w:val="20"/>
          <w:szCs w:val="20"/>
          <w:lang w:val="en-US"/>
        </w:rPr>
        <w:t xml:space="preserve"> / </w:t>
      </w:r>
      <w:r>
        <w:rPr>
          <w:rFonts w:ascii="Arial" w:hAnsi="Arial" w:cs="Arial"/>
          <w:i/>
          <w:sz w:val="20"/>
          <w:szCs w:val="20"/>
          <w:lang w:val="en-US"/>
        </w:rPr>
        <w:t>CAD</w:t>
      </w:r>
      <w:r w:rsidR="00194CDB" w:rsidRPr="00374698">
        <w:rPr>
          <w:rFonts w:ascii="Arial" w:hAnsi="Arial" w:cs="Arial"/>
          <w:i/>
          <w:sz w:val="20"/>
          <w:szCs w:val="20"/>
          <w:lang w:val="en-US"/>
        </w:rPr>
        <w:t xml:space="preserve"> (</w:t>
      </w:r>
      <w:r>
        <w:rPr>
          <w:rFonts w:ascii="Arial" w:hAnsi="Arial" w:cs="Arial"/>
          <w:i/>
          <w:sz w:val="20"/>
          <w:szCs w:val="20"/>
          <w:lang w:val="en-US"/>
        </w:rPr>
        <w:t>March</w:t>
      </w:r>
      <w:r w:rsidR="00194CDB" w:rsidRPr="00374698">
        <w:rPr>
          <w:rFonts w:ascii="Arial" w:hAnsi="Arial" w:cs="Arial"/>
          <w:i/>
          <w:sz w:val="20"/>
          <w:szCs w:val="20"/>
          <w:lang w:val="en-US"/>
        </w:rPr>
        <w:t xml:space="preserve"> – </w:t>
      </w:r>
      <w:r>
        <w:rPr>
          <w:rFonts w:ascii="Arial" w:hAnsi="Arial" w:cs="Arial"/>
          <w:i/>
          <w:sz w:val="20"/>
          <w:szCs w:val="20"/>
          <w:lang w:val="en-US"/>
        </w:rPr>
        <w:t>September</w:t>
      </w:r>
      <w:r w:rsidR="00194CDB" w:rsidRPr="00374698">
        <w:rPr>
          <w:rFonts w:ascii="Arial" w:hAnsi="Arial" w:cs="Arial"/>
          <w:i/>
          <w:sz w:val="20"/>
          <w:szCs w:val="20"/>
          <w:lang w:val="en-US"/>
        </w:rPr>
        <w:t xml:space="preserve"> 2020, </w:t>
      </w:r>
      <w:r>
        <w:rPr>
          <w:rFonts w:ascii="Arial" w:hAnsi="Arial" w:cs="Arial"/>
          <w:i/>
          <w:sz w:val="20"/>
          <w:szCs w:val="20"/>
          <w:lang w:val="en-US"/>
        </w:rPr>
        <w:t xml:space="preserve">J. K. Tyl Theatre </w:t>
      </w:r>
      <w:r w:rsidR="00194CDB" w:rsidRPr="00374698">
        <w:rPr>
          <w:rFonts w:ascii="Arial" w:hAnsi="Arial" w:cs="Arial"/>
          <w:i/>
          <w:sz w:val="20"/>
          <w:szCs w:val="20"/>
          <w:lang w:val="en-US"/>
        </w:rPr>
        <w:t xml:space="preserve">Kutná Hora, </w:t>
      </w:r>
      <w:r>
        <w:rPr>
          <w:rFonts w:ascii="Arial" w:hAnsi="Arial" w:cs="Arial"/>
          <w:i/>
          <w:sz w:val="20"/>
          <w:szCs w:val="20"/>
          <w:lang w:val="en-US"/>
        </w:rPr>
        <w:t>September</w:t>
      </w:r>
      <w:r w:rsidR="00194CDB" w:rsidRPr="00374698">
        <w:rPr>
          <w:rFonts w:ascii="Arial" w:hAnsi="Arial" w:cs="Arial"/>
          <w:i/>
          <w:sz w:val="20"/>
          <w:szCs w:val="20"/>
          <w:lang w:val="en-US"/>
        </w:rPr>
        <w:t xml:space="preserve"> 2020 – </w:t>
      </w:r>
      <w:r>
        <w:rPr>
          <w:rFonts w:ascii="Arial" w:hAnsi="Arial" w:cs="Arial"/>
          <w:i/>
          <w:sz w:val="20"/>
          <w:szCs w:val="20"/>
          <w:lang w:val="en-US"/>
        </w:rPr>
        <w:t>January</w:t>
      </w:r>
      <w:r w:rsidR="00194CDB" w:rsidRPr="00374698">
        <w:rPr>
          <w:rFonts w:ascii="Arial" w:hAnsi="Arial" w:cs="Arial"/>
          <w:i/>
          <w:sz w:val="20"/>
          <w:szCs w:val="20"/>
          <w:lang w:val="en-US"/>
        </w:rPr>
        <w:t xml:space="preserve"> 2021, MěKS Mělník), </w:t>
      </w:r>
      <w:r>
        <w:rPr>
          <w:rFonts w:ascii="Arial" w:hAnsi="Arial" w:cs="Arial"/>
          <w:i/>
          <w:sz w:val="20"/>
          <w:szCs w:val="20"/>
          <w:lang w:val="en-US"/>
        </w:rPr>
        <w:t>curator</w:t>
      </w:r>
      <w:r w:rsidR="00194CDB" w:rsidRPr="00374698">
        <w:rPr>
          <w:rFonts w:ascii="Arial" w:hAnsi="Arial" w:cs="Arial"/>
          <w:i/>
          <w:sz w:val="20"/>
          <w:szCs w:val="20"/>
          <w:lang w:val="en-US"/>
        </w:rPr>
        <w:t xml:space="preserve"> Anna Hejmová</w:t>
      </w:r>
    </w:p>
    <w:p w14:paraId="60389700" w14:textId="2EBCD977" w:rsidR="00194CDB" w:rsidRPr="00374698" w:rsidRDefault="00194CDB" w:rsidP="00194CDB">
      <w:pPr>
        <w:spacing w:after="60"/>
        <w:jc w:val="both"/>
        <w:rPr>
          <w:rFonts w:ascii="Arial" w:hAnsi="Arial" w:cs="Arial"/>
          <w:i/>
          <w:sz w:val="20"/>
          <w:szCs w:val="20"/>
          <w:lang w:val="en-US"/>
        </w:rPr>
      </w:pPr>
      <w:r w:rsidRPr="00374698">
        <w:rPr>
          <w:rFonts w:ascii="Arial" w:hAnsi="Arial" w:cs="Arial"/>
          <w:b/>
          <w:sz w:val="20"/>
          <w:szCs w:val="20"/>
          <w:lang w:val="en-US"/>
        </w:rPr>
        <w:t>JOSEF SVOBODA 100</w:t>
      </w:r>
      <w:r w:rsidRPr="00374698">
        <w:rPr>
          <w:rFonts w:ascii="Arial" w:hAnsi="Arial" w:cs="Arial"/>
          <w:sz w:val="20"/>
          <w:szCs w:val="20"/>
          <w:lang w:val="en-US"/>
        </w:rPr>
        <w:t xml:space="preserve"> / </w:t>
      </w:r>
      <w:r w:rsidR="006E6D12">
        <w:rPr>
          <w:rFonts w:ascii="Arial" w:hAnsi="Arial" w:cs="Arial"/>
          <w:i/>
          <w:sz w:val="20"/>
          <w:szCs w:val="20"/>
          <w:lang w:val="en-US"/>
        </w:rPr>
        <w:t>CAD</w:t>
      </w:r>
      <w:r w:rsidRPr="00374698">
        <w:rPr>
          <w:rFonts w:ascii="Arial" w:hAnsi="Arial" w:cs="Arial"/>
          <w:i/>
          <w:sz w:val="20"/>
          <w:szCs w:val="20"/>
          <w:lang w:val="en-US"/>
        </w:rPr>
        <w:t xml:space="preserve"> (</w:t>
      </w:r>
      <w:r w:rsidR="006E6D12">
        <w:rPr>
          <w:rFonts w:ascii="Arial" w:hAnsi="Arial" w:cs="Arial"/>
          <w:i/>
          <w:sz w:val="20"/>
          <w:szCs w:val="20"/>
          <w:lang w:val="en-US"/>
        </w:rPr>
        <w:t>May</w:t>
      </w:r>
      <w:r w:rsidRPr="00374698">
        <w:rPr>
          <w:rFonts w:ascii="Arial" w:hAnsi="Arial" w:cs="Arial"/>
          <w:i/>
          <w:sz w:val="20"/>
          <w:szCs w:val="20"/>
          <w:lang w:val="en-US"/>
        </w:rPr>
        <w:t xml:space="preserve"> 2020 – </w:t>
      </w:r>
      <w:r w:rsidR="006E6D12">
        <w:rPr>
          <w:rFonts w:ascii="Arial" w:hAnsi="Arial" w:cs="Arial"/>
          <w:i/>
          <w:sz w:val="20"/>
          <w:szCs w:val="20"/>
          <w:lang w:val="en-US"/>
        </w:rPr>
        <w:t>January</w:t>
      </w:r>
      <w:r w:rsidRPr="00374698">
        <w:rPr>
          <w:rFonts w:ascii="Arial" w:hAnsi="Arial" w:cs="Arial"/>
          <w:i/>
          <w:sz w:val="20"/>
          <w:szCs w:val="20"/>
          <w:lang w:val="en-US"/>
        </w:rPr>
        <w:t xml:space="preserve"> 2021, online)</w:t>
      </w:r>
    </w:p>
    <w:p w14:paraId="7605D7E7" w14:textId="054BCD77" w:rsidR="00194CDB" w:rsidRPr="00374698" w:rsidRDefault="00194CDB" w:rsidP="00194CDB">
      <w:pPr>
        <w:spacing w:after="60"/>
        <w:jc w:val="both"/>
        <w:rPr>
          <w:rFonts w:ascii="Arial" w:hAnsi="Arial" w:cs="Arial"/>
          <w:sz w:val="20"/>
          <w:szCs w:val="20"/>
          <w:lang w:val="en-US"/>
        </w:rPr>
      </w:pPr>
      <w:r w:rsidRPr="00374698">
        <w:rPr>
          <w:rFonts w:ascii="Arial" w:hAnsi="Arial" w:cs="Arial"/>
          <w:b/>
          <w:sz w:val="20"/>
          <w:szCs w:val="20"/>
          <w:lang w:val="en-US"/>
        </w:rPr>
        <w:t>JOSEF SVOBODA 100</w:t>
      </w:r>
      <w:r w:rsidRPr="00374698">
        <w:rPr>
          <w:rFonts w:ascii="Arial" w:hAnsi="Arial" w:cs="Arial"/>
          <w:sz w:val="20"/>
          <w:szCs w:val="20"/>
          <w:lang w:val="en-US"/>
        </w:rPr>
        <w:t xml:space="preserve"> / </w:t>
      </w:r>
      <w:r w:rsidR="006E6D12">
        <w:rPr>
          <w:rFonts w:ascii="Arial" w:hAnsi="Arial" w:cs="Arial"/>
          <w:sz w:val="20"/>
          <w:szCs w:val="20"/>
          <w:lang w:val="en-US"/>
        </w:rPr>
        <w:t>CAD</w:t>
      </w:r>
      <w:r w:rsidRPr="00374698">
        <w:rPr>
          <w:rFonts w:ascii="Arial" w:hAnsi="Arial" w:cs="Arial"/>
          <w:sz w:val="20"/>
          <w:szCs w:val="20"/>
          <w:lang w:val="en-US"/>
        </w:rPr>
        <w:t xml:space="preserve"> </w:t>
      </w:r>
      <w:r w:rsidRPr="00374698">
        <w:rPr>
          <w:rFonts w:ascii="Arial" w:hAnsi="Arial" w:cs="Arial"/>
          <w:i/>
          <w:sz w:val="20"/>
          <w:szCs w:val="20"/>
          <w:lang w:val="en-US"/>
        </w:rPr>
        <w:t>(</w:t>
      </w:r>
      <w:r w:rsidR="006E6D12">
        <w:rPr>
          <w:rFonts w:ascii="Arial" w:hAnsi="Arial" w:cs="Arial"/>
          <w:i/>
          <w:sz w:val="20"/>
          <w:szCs w:val="20"/>
          <w:lang w:val="en-US"/>
        </w:rPr>
        <w:t>May</w:t>
      </w:r>
      <w:r w:rsidRPr="00374698">
        <w:rPr>
          <w:rFonts w:ascii="Arial" w:hAnsi="Arial" w:cs="Arial"/>
          <w:i/>
          <w:sz w:val="20"/>
          <w:szCs w:val="20"/>
          <w:lang w:val="en-US"/>
        </w:rPr>
        <w:t xml:space="preserve"> – </w:t>
      </w:r>
      <w:r w:rsidR="006E6D12">
        <w:rPr>
          <w:rFonts w:ascii="Arial" w:hAnsi="Arial" w:cs="Arial"/>
          <w:i/>
          <w:sz w:val="20"/>
          <w:szCs w:val="20"/>
          <w:lang w:val="en-US"/>
        </w:rPr>
        <w:t>August</w:t>
      </w:r>
      <w:r w:rsidRPr="00374698">
        <w:rPr>
          <w:rFonts w:ascii="Arial" w:hAnsi="Arial" w:cs="Arial"/>
          <w:i/>
          <w:sz w:val="20"/>
          <w:szCs w:val="20"/>
          <w:lang w:val="en-US"/>
        </w:rPr>
        <w:t xml:space="preserve">), </w:t>
      </w:r>
      <w:r w:rsidR="006E6D12">
        <w:rPr>
          <w:rFonts w:ascii="Arial" w:hAnsi="Arial" w:cs="Arial"/>
          <w:i/>
          <w:sz w:val="20"/>
          <w:szCs w:val="20"/>
          <w:lang w:val="en-US"/>
        </w:rPr>
        <w:t>Small Hall at the ATI</w:t>
      </w:r>
      <w:r w:rsidRPr="00374698">
        <w:rPr>
          <w:rFonts w:ascii="Arial" w:hAnsi="Arial" w:cs="Arial"/>
          <w:i/>
          <w:sz w:val="20"/>
          <w:szCs w:val="20"/>
          <w:lang w:val="en-US"/>
        </w:rPr>
        <w:t xml:space="preserve">, </w:t>
      </w:r>
      <w:r w:rsidR="006E6D12">
        <w:rPr>
          <w:rFonts w:ascii="Arial" w:hAnsi="Arial" w:cs="Arial"/>
          <w:i/>
          <w:sz w:val="20"/>
          <w:szCs w:val="20"/>
          <w:lang w:val="en-US"/>
        </w:rPr>
        <w:t>curator</w:t>
      </w:r>
      <w:r w:rsidRPr="00374698">
        <w:rPr>
          <w:rFonts w:ascii="Arial" w:hAnsi="Arial" w:cs="Arial"/>
          <w:i/>
          <w:sz w:val="20"/>
          <w:szCs w:val="20"/>
          <w:lang w:val="en-US"/>
        </w:rPr>
        <w:t xml:space="preserve"> Helena Albertová</w:t>
      </w:r>
    </w:p>
    <w:p w14:paraId="5938B140" w14:textId="15BB9948" w:rsidR="00194CDB" w:rsidRPr="00374698" w:rsidRDefault="006E6D12" w:rsidP="00194CDB">
      <w:pPr>
        <w:spacing w:after="60"/>
        <w:jc w:val="both"/>
        <w:rPr>
          <w:rFonts w:ascii="Arial" w:hAnsi="Arial" w:cs="Arial"/>
          <w:i/>
          <w:sz w:val="20"/>
          <w:szCs w:val="20"/>
          <w:lang w:val="en-US"/>
        </w:rPr>
      </w:pPr>
      <w:r>
        <w:rPr>
          <w:rFonts w:ascii="Arial" w:hAnsi="Arial" w:cs="Arial"/>
          <w:b/>
          <w:sz w:val="20"/>
          <w:szCs w:val="20"/>
          <w:lang w:val="en-US"/>
        </w:rPr>
        <w:t>ESTATES THEATRE THROUGH THE LENS OF THEATRE SIGNBOARDS</w:t>
      </w:r>
      <w:r w:rsidR="00194CDB" w:rsidRPr="00374698">
        <w:rPr>
          <w:rFonts w:ascii="Arial" w:hAnsi="Arial" w:cs="Arial"/>
          <w:b/>
          <w:sz w:val="20"/>
          <w:szCs w:val="20"/>
          <w:lang w:val="en-US"/>
        </w:rPr>
        <w:t xml:space="preserve"> </w:t>
      </w:r>
      <w:r w:rsidR="00194CDB" w:rsidRPr="00374698">
        <w:rPr>
          <w:rFonts w:ascii="Arial" w:hAnsi="Arial" w:cs="Arial"/>
          <w:i/>
          <w:sz w:val="20"/>
          <w:szCs w:val="20"/>
          <w:lang w:val="en-US"/>
        </w:rPr>
        <w:t xml:space="preserve">/ </w:t>
      </w:r>
      <w:r>
        <w:rPr>
          <w:rFonts w:ascii="Arial" w:hAnsi="Arial" w:cs="Arial"/>
          <w:i/>
          <w:sz w:val="20"/>
          <w:szCs w:val="20"/>
          <w:lang w:val="en-US"/>
        </w:rPr>
        <w:t>CTSD</w:t>
      </w:r>
      <w:r w:rsidR="00194CDB" w:rsidRPr="00374698">
        <w:rPr>
          <w:rFonts w:ascii="Arial" w:hAnsi="Arial" w:cs="Arial"/>
          <w:i/>
          <w:sz w:val="20"/>
          <w:szCs w:val="20"/>
          <w:lang w:val="en-US"/>
        </w:rPr>
        <w:t xml:space="preserve"> (</w:t>
      </w:r>
      <w:r>
        <w:rPr>
          <w:rFonts w:ascii="Arial" w:hAnsi="Arial" w:cs="Arial"/>
          <w:i/>
          <w:sz w:val="20"/>
          <w:szCs w:val="20"/>
          <w:lang w:val="en-US"/>
        </w:rPr>
        <w:t>August</w:t>
      </w:r>
      <w:r w:rsidR="00194CDB" w:rsidRPr="00374698">
        <w:rPr>
          <w:rFonts w:ascii="Arial" w:hAnsi="Arial" w:cs="Arial"/>
          <w:i/>
          <w:sz w:val="20"/>
          <w:szCs w:val="20"/>
          <w:lang w:val="en-US"/>
        </w:rPr>
        <w:t xml:space="preserve">– </w:t>
      </w:r>
      <w:r>
        <w:rPr>
          <w:rFonts w:ascii="Arial" w:hAnsi="Arial" w:cs="Arial"/>
          <w:i/>
          <w:sz w:val="20"/>
          <w:szCs w:val="20"/>
          <w:lang w:val="en-US"/>
        </w:rPr>
        <w:t>November</w:t>
      </w:r>
      <w:r w:rsidR="00194CDB" w:rsidRPr="00374698">
        <w:rPr>
          <w:rFonts w:ascii="Arial" w:hAnsi="Arial" w:cs="Arial"/>
          <w:i/>
          <w:sz w:val="20"/>
          <w:szCs w:val="20"/>
          <w:lang w:val="en-US"/>
        </w:rPr>
        <w:t xml:space="preserve"> 2020), </w:t>
      </w:r>
      <w:r>
        <w:rPr>
          <w:rFonts w:ascii="Arial" w:hAnsi="Arial" w:cs="Arial"/>
          <w:i/>
          <w:sz w:val="20"/>
          <w:szCs w:val="20"/>
          <w:lang w:val="en-US"/>
        </w:rPr>
        <w:t>Small Hall at the ATI</w:t>
      </w:r>
    </w:p>
    <w:p w14:paraId="6EF4D9A9" w14:textId="6A304AAA" w:rsidR="00194CDB" w:rsidRPr="00374698" w:rsidRDefault="00194CDB" w:rsidP="00194CDB">
      <w:pPr>
        <w:spacing w:after="60"/>
        <w:jc w:val="both"/>
        <w:rPr>
          <w:rFonts w:ascii="Arial" w:hAnsi="Arial" w:cs="Arial"/>
          <w:b/>
          <w:sz w:val="20"/>
          <w:szCs w:val="20"/>
          <w:lang w:val="en-US"/>
        </w:rPr>
      </w:pPr>
      <w:r w:rsidRPr="00374698">
        <w:rPr>
          <w:rFonts w:ascii="Arial" w:hAnsi="Arial" w:cs="Arial"/>
          <w:b/>
          <w:sz w:val="20"/>
          <w:szCs w:val="20"/>
          <w:lang w:val="en-US"/>
        </w:rPr>
        <w:t xml:space="preserve">JOSEF SVOBODA – 100 </w:t>
      </w:r>
      <w:r w:rsidR="006E6D12">
        <w:rPr>
          <w:rFonts w:ascii="Arial" w:hAnsi="Arial" w:cs="Arial"/>
          <w:b/>
          <w:sz w:val="20"/>
          <w:szCs w:val="20"/>
          <w:lang w:val="en-US"/>
        </w:rPr>
        <w:t>YEARS</w:t>
      </w:r>
      <w:r w:rsidRPr="00374698">
        <w:rPr>
          <w:rFonts w:ascii="Arial" w:hAnsi="Arial" w:cs="Arial"/>
          <w:sz w:val="20"/>
          <w:szCs w:val="20"/>
          <w:lang w:val="en-US"/>
        </w:rPr>
        <w:t xml:space="preserve"> /</w:t>
      </w:r>
      <w:r w:rsidR="006E6D12">
        <w:rPr>
          <w:rFonts w:ascii="Arial" w:hAnsi="Arial" w:cs="Arial"/>
          <w:sz w:val="20"/>
          <w:szCs w:val="20"/>
          <w:lang w:val="en-US"/>
        </w:rPr>
        <w:t xml:space="preserve"> CAD</w:t>
      </w:r>
      <w:r w:rsidRPr="00374698">
        <w:rPr>
          <w:rFonts w:ascii="Arial" w:hAnsi="Arial" w:cs="Arial"/>
          <w:i/>
          <w:sz w:val="20"/>
          <w:szCs w:val="20"/>
          <w:lang w:val="en-US"/>
        </w:rPr>
        <w:t xml:space="preserve"> (</w:t>
      </w:r>
      <w:r w:rsidR="006E6D12">
        <w:rPr>
          <w:rFonts w:ascii="Arial" w:hAnsi="Arial" w:cs="Arial"/>
          <w:i/>
          <w:sz w:val="20"/>
          <w:szCs w:val="20"/>
          <w:lang w:val="en-US"/>
        </w:rPr>
        <w:t>September</w:t>
      </w:r>
      <w:r w:rsidRPr="00374698">
        <w:rPr>
          <w:rFonts w:ascii="Arial" w:hAnsi="Arial" w:cs="Arial"/>
          <w:i/>
          <w:sz w:val="20"/>
          <w:szCs w:val="20"/>
          <w:lang w:val="en-US"/>
        </w:rPr>
        <w:t xml:space="preserve"> – </w:t>
      </w:r>
      <w:r w:rsidR="006E6D12">
        <w:rPr>
          <w:rFonts w:ascii="Arial" w:hAnsi="Arial" w:cs="Arial"/>
          <w:i/>
          <w:sz w:val="20"/>
          <w:szCs w:val="20"/>
          <w:lang w:val="en-US"/>
        </w:rPr>
        <w:t>October</w:t>
      </w:r>
      <w:r w:rsidRPr="00374698">
        <w:rPr>
          <w:rFonts w:ascii="Arial" w:hAnsi="Arial" w:cs="Arial"/>
          <w:i/>
          <w:sz w:val="20"/>
          <w:szCs w:val="20"/>
          <w:lang w:val="en-US"/>
        </w:rPr>
        <w:t xml:space="preserve"> 2020, Dusík</w:t>
      </w:r>
      <w:r w:rsidR="006E6D12">
        <w:rPr>
          <w:rFonts w:ascii="Arial" w:hAnsi="Arial" w:cs="Arial"/>
          <w:i/>
          <w:sz w:val="20"/>
          <w:szCs w:val="20"/>
          <w:lang w:val="en-US"/>
        </w:rPr>
        <w:t xml:space="preserve"> Theatre </w:t>
      </w:r>
      <w:r w:rsidRPr="00374698">
        <w:rPr>
          <w:rFonts w:ascii="Arial" w:hAnsi="Arial" w:cs="Arial"/>
          <w:i/>
          <w:sz w:val="20"/>
          <w:szCs w:val="20"/>
          <w:lang w:val="en-US"/>
        </w:rPr>
        <w:t xml:space="preserve">Čáslav), </w:t>
      </w:r>
      <w:r w:rsidR="006E6D12">
        <w:rPr>
          <w:rFonts w:ascii="Arial" w:hAnsi="Arial" w:cs="Arial"/>
          <w:i/>
          <w:sz w:val="20"/>
          <w:szCs w:val="20"/>
          <w:lang w:val="en-US"/>
        </w:rPr>
        <w:t>curator</w:t>
      </w:r>
      <w:r w:rsidRPr="00374698">
        <w:rPr>
          <w:rFonts w:ascii="Arial" w:hAnsi="Arial" w:cs="Arial"/>
          <w:i/>
          <w:sz w:val="20"/>
          <w:szCs w:val="20"/>
          <w:lang w:val="en-US"/>
        </w:rPr>
        <w:t xml:space="preserve"> Helena Albertová</w:t>
      </w:r>
    </w:p>
    <w:p w14:paraId="424F1A70" w14:textId="58B0C499" w:rsidR="00194CDB" w:rsidRPr="00374698" w:rsidRDefault="006E6D12" w:rsidP="00194CDB">
      <w:pPr>
        <w:spacing w:after="60"/>
        <w:jc w:val="both"/>
        <w:rPr>
          <w:rFonts w:ascii="Arial" w:hAnsi="Arial" w:cs="Arial"/>
          <w:i/>
          <w:sz w:val="20"/>
          <w:szCs w:val="20"/>
          <w:lang w:val="en-US"/>
        </w:rPr>
      </w:pPr>
      <w:r>
        <w:rPr>
          <w:rFonts w:ascii="Arial" w:hAnsi="Arial" w:cs="Arial"/>
          <w:b/>
          <w:sz w:val="20"/>
          <w:szCs w:val="20"/>
          <w:lang w:val="en-US"/>
        </w:rPr>
        <w:t>THEATRE PHOTOGRAPHY SHOWCASE</w:t>
      </w:r>
      <w:r w:rsidR="00194CDB" w:rsidRPr="00374698">
        <w:rPr>
          <w:rFonts w:ascii="Arial" w:hAnsi="Arial" w:cs="Arial"/>
          <w:sz w:val="20"/>
          <w:szCs w:val="20"/>
          <w:lang w:val="en-US"/>
        </w:rPr>
        <w:t xml:space="preserve"> – 2</w:t>
      </w:r>
      <w:r w:rsidRPr="006E6D12">
        <w:rPr>
          <w:rFonts w:ascii="Arial" w:hAnsi="Arial" w:cs="Arial"/>
          <w:sz w:val="20"/>
          <w:szCs w:val="20"/>
          <w:vertAlign w:val="superscript"/>
          <w:lang w:val="en-US"/>
        </w:rPr>
        <w:t>nd</w:t>
      </w:r>
      <w:r>
        <w:rPr>
          <w:rFonts w:ascii="Arial" w:hAnsi="Arial" w:cs="Arial"/>
          <w:sz w:val="20"/>
          <w:szCs w:val="20"/>
          <w:lang w:val="en-US"/>
        </w:rPr>
        <w:t xml:space="preserve"> edition</w:t>
      </w:r>
      <w:r w:rsidR="00194CDB" w:rsidRPr="00374698">
        <w:rPr>
          <w:rFonts w:ascii="Arial" w:hAnsi="Arial" w:cs="Arial"/>
          <w:sz w:val="20"/>
          <w:szCs w:val="20"/>
          <w:lang w:val="en-US"/>
        </w:rPr>
        <w:t xml:space="preserve"> / </w:t>
      </w:r>
      <w:r>
        <w:rPr>
          <w:rFonts w:ascii="Arial" w:hAnsi="Arial" w:cs="Arial"/>
          <w:sz w:val="20"/>
          <w:szCs w:val="20"/>
          <w:lang w:val="en-US"/>
        </w:rPr>
        <w:t>CAD</w:t>
      </w:r>
      <w:r w:rsidR="00194CDB" w:rsidRPr="00374698">
        <w:rPr>
          <w:rFonts w:ascii="Arial" w:hAnsi="Arial" w:cs="Arial"/>
          <w:i/>
          <w:sz w:val="20"/>
          <w:szCs w:val="20"/>
          <w:lang w:val="en-US"/>
        </w:rPr>
        <w:t xml:space="preserve"> (18</w:t>
      </w:r>
      <w:r>
        <w:rPr>
          <w:rFonts w:ascii="Arial" w:hAnsi="Arial" w:cs="Arial"/>
          <w:i/>
          <w:sz w:val="20"/>
          <w:szCs w:val="20"/>
          <w:lang w:val="en-US"/>
        </w:rPr>
        <w:t xml:space="preserve"> September</w:t>
      </w:r>
      <w:r w:rsidR="00194CDB" w:rsidRPr="00374698">
        <w:rPr>
          <w:rFonts w:ascii="Arial" w:hAnsi="Arial" w:cs="Arial"/>
          <w:i/>
          <w:sz w:val="20"/>
          <w:szCs w:val="20"/>
          <w:lang w:val="en-US"/>
        </w:rPr>
        <w:t xml:space="preserve"> – </w:t>
      </w:r>
      <w:r>
        <w:rPr>
          <w:rFonts w:ascii="Arial" w:hAnsi="Arial" w:cs="Arial"/>
          <w:i/>
          <w:sz w:val="20"/>
          <w:szCs w:val="20"/>
          <w:lang w:val="en-US"/>
        </w:rPr>
        <w:t>announcement of the winners and awards</w:t>
      </w:r>
      <w:r w:rsidR="00194CDB" w:rsidRPr="00374698">
        <w:rPr>
          <w:rFonts w:ascii="Arial" w:hAnsi="Arial" w:cs="Arial"/>
          <w:i/>
          <w:sz w:val="20"/>
          <w:szCs w:val="20"/>
          <w:lang w:val="en-US"/>
        </w:rPr>
        <w:t xml:space="preserve"> – </w:t>
      </w:r>
      <w:r>
        <w:rPr>
          <w:rFonts w:ascii="Arial" w:hAnsi="Arial" w:cs="Arial"/>
          <w:i/>
          <w:sz w:val="20"/>
          <w:szCs w:val="20"/>
          <w:lang w:val="en-US"/>
        </w:rPr>
        <w:t>December</w:t>
      </w:r>
      <w:r w:rsidR="00194CDB" w:rsidRPr="00374698">
        <w:rPr>
          <w:rFonts w:ascii="Arial" w:hAnsi="Arial" w:cs="Arial"/>
          <w:i/>
          <w:sz w:val="20"/>
          <w:szCs w:val="20"/>
          <w:lang w:val="en-US"/>
        </w:rPr>
        <w:t xml:space="preserve"> 2020, </w:t>
      </w:r>
      <w:r>
        <w:rPr>
          <w:rFonts w:ascii="Arial" w:hAnsi="Arial" w:cs="Arial"/>
          <w:i/>
          <w:sz w:val="20"/>
          <w:szCs w:val="20"/>
          <w:lang w:val="en-US"/>
        </w:rPr>
        <w:t>Comedy Theatre</w:t>
      </w:r>
      <w:r w:rsidR="00194CDB" w:rsidRPr="00374698">
        <w:rPr>
          <w:rFonts w:ascii="Arial" w:hAnsi="Arial" w:cs="Arial"/>
          <w:i/>
          <w:sz w:val="20"/>
          <w:szCs w:val="20"/>
          <w:lang w:val="en-US"/>
        </w:rPr>
        <w:t>, Pra</w:t>
      </w:r>
      <w:r>
        <w:rPr>
          <w:rFonts w:ascii="Arial" w:hAnsi="Arial" w:cs="Arial"/>
          <w:i/>
          <w:sz w:val="20"/>
          <w:szCs w:val="20"/>
          <w:lang w:val="en-US"/>
        </w:rPr>
        <w:t>gue</w:t>
      </w:r>
      <w:r w:rsidR="00194CDB" w:rsidRPr="00374698">
        <w:rPr>
          <w:rFonts w:ascii="Arial" w:hAnsi="Arial" w:cs="Arial"/>
          <w:i/>
          <w:sz w:val="20"/>
          <w:szCs w:val="20"/>
          <w:lang w:val="en-US"/>
        </w:rPr>
        <w:t>)</w:t>
      </w:r>
    </w:p>
    <w:p w14:paraId="6FB5FFD8" w14:textId="77777777" w:rsidR="00194CDB" w:rsidRPr="00374698" w:rsidRDefault="00194CDB" w:rsidP="00194CDB">
      <w:pPr>
        <w:rPr>
          <w:rFonts w:ascii="Arial" w:eastAsia="Times New Roman" w:hAnsi="Arial" w:cs="Arial"/>
          <w:b/>
          <w:i/>
          <w:sz w:val="28"/>
          <w:szCs w:val="20"/>
          <w:lang w:val="en-US" w:eastAsia="cs-CZ"/>
        </w:rPr>
      </w:pPr>
    </w:p>
    <w:p w14:paraId="3424F469" w14:textId="5521E3B5" w:rsidR="00194CDB" w:rsidRPr="00374698" w:rsidRDefault="006E6D12" w:rsidP="00194CDB">
      <w:pPr>
        <w:rPr>
          <w:lang w:val="en-US"/>
        </w:rPr>
      </w:pPr>
      <w:r>
        <w:rPr>
          <w:rFonts w:ascii="Arial" w:eastAsia="Times New Roman" w:hAnsi="Arial" w:cs="Arial"/>
          <w:b/>
          <w:i/>
          <w:sz w:val="28"/>
          <w:szCs w:val="20"/>
          <w:lang w:val="en-US" w:eastAsia="cs-CZ"/>
        </w:rPr>
        <w:lastRenderedPageBreak/>
        <w:t>List of activities</w:t>
      </w:r>
    </w:p>
    <w:p w14:paraId="08C12C33" w14:textId="77777777" w:rsidR="00194CDB" w:rsidRPr="00374698" w:rsidRDefault="00194CDB" w:rsidP="00194CDB">
      <w:pPr>
        <w:rPr>
          <w:rFonts w:ascii="Arial" w:eastAsia="Times New Roman" w:hAnsi="Arial" w:cs="Arial"/>
          <w:b/>
          <w:i/>
          <w:sz w:val="28"/>
          <w:szCs w:val="28"/>
          <w:lang w:val="en-US" w:eastAsia="cs-CZ"/>
        </w:rPr>
      </w:pPr>
    </w:p>
    <w:p w14:paraId="75C96203" w14:textId="06642601" w:rsidR="00194CDB" w:rsidRPr="00374698" w:rsidRDefault="006E6D12" w:rsidP="00194CDB">
      <w:pPr>
        <w:rPr>
          <w:lang w:val="en-US"/>
        </w:rPr>
      </w:pPr>
      <w:r>
        <w:rPr>
          <w:rFonts w:ascii="Arial" w:eastAsia="Times New Roman" w:hAnsi="Arial" w:cs="Arial"/>
          <w:b/>
          <w:sz w:val="20"/>
          <w:szCs w:val="20"/>
          <w:lang w:val="en-US" w:eastAsia="cs-CZ"/>
        </w:rPr>
        <w:t>PUBLIC RELATIONS AND MARKETING DEPARTMENT</w:t>
      </w:r>
      <w:r w:rsidR="00194CDB" w:rsidRPr="00374698">
        <w:rPr>
          <w:rFonts w:ascii="Arial" w:eastAsia="Times New Roman" w:hAnsi="Arial" w:cs="Arial"/>
          <w:b/>
          <w:sz w:val="20"/>
          <w:szCs w:val="20"/>
          <w:lang w:val="en-US" w:eastAsia="cs-CZ"/>
        </w:rPr>
        <w:t xml:space="preserve"> (</w:t>
      </w:r>
      <w:r>
        <w:rPr>
          <w:rFonts w:ascii="Arial" w:eastAsia="Times New Roman" w:hAnsi="Arial" w:cs="Arial"/>
          <w:b/>
          <w:sz w:val="20"/>
          <w:szCs w:val="20"/>
          <w:lang w:val="en-US" w:eastAsia="cs-CZ"/>
        </w:rPr>
        <w:t>PRMD</w:t>
      </w:r>
      <w:r w:rsidR="00194CDB" w:rsidRPr="00374698">
        <w:rPr>
          <w:rFonts w:ascii="Arial" w:eastAsia="Times New Roman" w:hAnsi="Arial" w:cs="Arial"/>
          <w:b/>
          <w:sz w:val="20"/>
          <w:szCs w:val="20"/>
          <w:lang w:val="en-US" w:eastAsia="cs-CZ"/>
        </w:rPr>
        <w:t xml:space="preserve">) </w:t>
      </w:r>
    </w:p>
    <w:p w14:paraId="49C203DA" w14:textId="77777777" w:rsidR="00194CDB" w:rsidRPr="00374698" w:rsidRDefault="00194CDB" w:rsidP="00194CDB">
      <w:pPr>
        <w:jc w:val="both"/>
        <w:rPr>
          <w:rStyle w:val="apple-style-span"/>
          <w:rFonts w:ascii="Arial" w:eastAsia="Times New Roman" w:hAnsi="Arial" w:cs="Arial"/>
          <w:b/>
          <w:sz w:val="20"/>
          <w:szCs w:val="20"/>
          <w:lang w:val="en-US" w:eastAsia="cs-CZ"/>
        </w:rPr>
      </w:pPr>
    </w:p>
    <w:p w14:paraId="5F9699E7" w14:textId="1592320F" w:rsidR="006E6D12" w:rsidRPr="006E6D12" w:rsidRDefault="006E6D12" w:rsidP="00194CDB">
      <w:pPr>
        <w:jc w:val="both"/>
        <w:rPr>
          <w:rStyle w:val="apple-style-span"/>
          <w:rFonts w:ascii="Arial" w:hAnsi="Arial" w:cs="Arial"/>
          <w:sz w:val="20"/>
          <w:szCs w:val="20"/>
          <w:lang w:val="en-US"/>
        </w:rPr>
      </w:pPr>
      <w:r>
        <w:rPr>
          <w:rFonts w:ascii="Arial" w:hAnsi="Arial" w:cs="Arial"/>
          <w:sz w:val="20"/>
          <w:szCs w:val="20"/>
          <w:lang w:val="en-US"/>
        </w:rPr>
        <w:t xml:space="preserve">Communication campaigns, press service, PR for selected activities, administration of social networks, marketing tools, inner and outer communication. In 2020, the FB page of the </w:t>
      </w:r>
      <w:r>
        <w:rPr>
          <w:rFonts w:ascii="Arial" w:hAnsi="Arial" w:cs="Arial"/>
          <w:i/>
          <w:iCs/>
          <w:sz w:val="20"/>
          <w:szCs w:val="20"/>
          <w:lang w:val="en-US"/>
        </w:rPr>
        <w:t>Arts and Theatre Institute</w:t>
      </w:r>
      <w:r>
        <w:rPr>
          <w:rFonts w:ascii="Arial" w:hAnsi="Arial" w:cs="Arial"/>
          <w:sz w:val="20"/>
          <w:szCs w:val="20"/>
          <w:lang w:val="en-US"/>
        </w:rPr>
        <w:t xml:space="preserve"> had 3,472 followers, the IG profile </w:t>
      </w:r>
      <w:r w:rsidR="00194CDB" w:rsidRPr="00374698">
        <w:rPr>
          <w:rStyle w:val="apple-style-span"/>
          <w:rFonts w:ascii="Arial" w:hAnsi="Arial" w:cs="Arial"/>
          <w:i/>
          <w:sz w:val="20"/>
          <w:szCs w:val="20"/>
          <w:lang w:val="en-US"/>
        </w:rPr>
        <w:t xml:space="preserve">jsme_idu </w:t>
      </w:r>
      <w:r>
        <w:rPr>
          <w:rStyle w:val="apple-style-span"/>
          <w:rFonts w:ascii="Arial" w:hAnsi="Arial" w:cs="Arial"/>
          <w:iCs/>
          <w:sz w:val="20"/>
          <w:szCs w:val="20"/>
          <w:lang w:val="en-US"/>
        </w:rPr>
        <w:t xml:space="preserve">had </w:t>
      </w:r>
      <w:r w:rsidR="00194CDB" w:rsidRPr="00374698">
        <w:rPr>
          <w:rStyle w:val="apple-style-span"/>
          <w:rFonts w:ascii="Arial" w:hAnsi="Arial" w:cs="Arial"/>
          <w:sz w:val="20"/>
          <w:szCs w:val="20"/>
          <w:lang w:val="en-US"/>
        </w:rPr>
        <w:t xml:space="preserve">968 </w:t>
      </w:r>
      <w:r>
        <w:rPr>
          <w:rStyle w:val="apple-style-span"/>
          <w:rFonts w:ascii="Arial" w:hAnsi="Arial" w:cs="Arial"/>
          <w:sz w:val="20"/>
          <w:szCs w:val="20"/>
          <w:lang w:val="en-US"/>
        </w:rPr>
        <w:t>followers</w:t>
      </w:r>
      <w:r w:rsidR="00194CDB" w:rsidRPr="00374698">
        <w:rPr>
          <w:rStyle w:val="apple-style-span"/>
          <w:rFonts w:ascii="Arial" w:hAnsi="Arial" w:cs="Arial"/>
          <w:sz w:val="20"/>
          <w:szCs w:val="20"/>
          <w:lang w:val="en-US"/>
        </w:rPr>
        <w:t xml:space="preserve">. </w:t>
      </w:r>
      <w:r>
        <w:rPr>
          <w:rStyle w:val="apple-style-span"/>
          <w:rFonts w:ascii="Arial" w:hAnsi="Arial" w:cs="Arial"/>
          <w:sz w:val="20"/>
          <w:szCs w:val="20"/>
          <w:lang w:val="en-US"/>
        </w:rPr>
        <w:t xml:space="preserve">In the time of the Covid-19 crisis, the weekly visitor rate of the website multiplied four times to 2,500 visitors per week due to the flexible provision of information service </w:t>
      </w:r>
      <w:r>
        <w:rPr>
          <w:rStyle w:val="apple-style-span"/>
          <w:rFonts w:ascii="Arial" w:hAnsi="Arial" w:cs="Arial"/>
          <w:i/>
          <w:iCs/>
          <w:sz w:val="20"/>
          <w:szCs w:val="20"/>
          <w:lang w:val="en-US"/>
        </w:rPr>
        <w:t>Culture in Quarantine</w:t>
      </w:r>
      <w:r>
        <w:rPr>
          <w:rStyle w:val="apple-style-span"/>
          <w:rFonts w:ascii="Arial" w:hAnsi="Arial" w:cs="Arial"/>
          <w:sz w:val="20"/>
          <w:szCs w:val="20"/>
          <w:lang w:val="en-US"/>
        </w:rPr>
        <w:t>. Since 2019, the ATI has been one of the coordinators of the responsible approach of cultural organizations and the context of the climatic crisis. In 2020, the climatic change was accompanied by the COVID-19 pandemic.</w:t>
      </w:r>
      <w:r w:rsidR="00011783">
        <w:rPr>
          <w:rStyle w:val="apple-style-span"/>
          <w:rFonts w:ascii="Arial" w:hAnsi="Arial" w:cs="Arial"/>
          <w:sz w:val="20"/>
          <w:szCs w:val="20"/>
          <w:lang w:val="en-US"/>
        </w:rPr>
        <w:t xml:space="preserve"> The PRMD started to communicate challenges associated with </w:t>
      </w:r>
      <w:r w:rsidR="00352739">
        <w:rPr>
          <w:rStyle w:val="apple-style-span"/>
          <w:rFonts w:ascii="Arial" w:hAnsi="Arial" w:cs="Arial"/>
          <w:sz w:val="20"/>
          <w:szCs w:val="20"/>
          <w:lang w:val="en-US"/>
        </w:rPr>
        <w:t xml:space="preserve">the </w:t>
      </w:r>
      <w:r w:rsidR="00011783">
        <w:rPr>
          <w:rStyle w:val="apple-style-span"/>
          <w:rFonts w:ascii="Arial" w:hAnsi="Arial" w:cs="Arial"/>
          <w:sz w:val="20"/>
          <w:szCs w:val="20"/>
          <w:lang w:val="en-US"/>
        </w:rPr>
        <w:t>crisis of influenced culture, organized an online conference Střed zájmu: Culture in New Reality, and started to prepare the podcast series Suflér/The Prompter.</w:t>
      </w:r>
    </w:p>
    <w:p w14:paraId="1E511D69" w14:textId="77777777" w:rsidR="00194CDB" w:rsidRPr="00374698" w:rsidRDefault="00194CDB" w:rsidP="00194CDB">
      <w:pPr>
        <w:jc w:val="both"/>
        <w:rPr>
          <w:rFonts w:ascii="Arial" w:hAnsi="Arial" w:cs="Arial"/>
          <w:sz w:val="20"/>
          <w:szCs w:val="20"/>
          <w:lang w:val="en-US"/>
        </w:rPr>
      </w:pPr>
    </w:p>
    <w:p w14:paraId="28E20669" w14:textId="349726E8" w:rsidR="00194CDB" w:rsidRPr="00374698" w:rsidRDefault="00011783" w:rsidP="00194CDB">
      <w:pPr>
        <w:spacing w:after="120"/>
        <w:jc w:val="both"/>
        <w:rPr>
          <w:sz w:val="20"/>
          <w:szCs w:val="20"/>
          <w:lang w:val="en-US"/>
        </w:rPr>
      </w:pPr>
      <w:r>
        <w:rPr>
          <w:rFonts w:ascii="Arial" w:eastAsia="Times New Roman" w:hAnsi="Arial" w:cs="Arial"/>
          <w:b/>
          <w:sz w:val="20"/>
          <w:szCs w:val="20"/>
          <w:lang w:val="en-US" w:eastAsia="cs-CZ"/>
        </w:rPr>
        <w:t>ARTS INSTITUTE</w:t>
      </w:r>
      <w:r w:rsidR="00194CDB" w:rsidRPr="00374698">
        <w:rPr>
          <w:rFonts w:ascii="Arial" w:eastAsia="Times New Roman" w:hAnsi="Arial" w:cs="Arial"/>
          <w:b/>
          <w:sz w:val="20"/>
          <w:szCs w:val="20"/>
          <w:lang w:val="en-US" w:eastAsia="cs-CZ"/>
        </w:rPr>
        <w:t xml:space="preserve"> (IU)</w:t>
      </w:r>
    </w:p>
    <w:p w14:paraId="57CB590D" w14:textId="7AE9D9B7" w:rsidR="00011783" w:rsidRDefault="00011783" w:rsidP="00194CDB">
      <w:pPr>
        <w:spacing w:after="120"/>
        <w:jc w:val="both"/>
        <w:rPr>
          <w:rFonts w:ascii="Arial" w:hAnsi="Arial" w:cs="Arial"/>
          <w:sz w:val="20"/>
          <w:szCs w:val="20"/>
          <w:lang w:val="en-US"/>
        </w:rPr>
      </w:pPr>
      <w:r w:rsidRPr="008622F1">
        <w:rPr>
          <w:rFonts w:ascii="Arial" w:hAnsi="Arial" w:cs="Arial"/>
          <w:sz w:val="20"/>
          <w:szCs w:val="20"/>
          <w:lang w:val="en-US"/>
        </w:rPr>
        <w:t>The AI is the promotional, educational, advisory</w:t>
      </w:r>
      <w:r>
        <w:rPr>
          <w:rFonts w:ascii="Arial" w:hAnsi="Arial" w:cs="Arial"/>
          <w:sz w:val="20"/>
          <w:szCs w:val="20"/>
          <w:lang w:val="en-US"/>
        </w:rPr>
        <w:t>,</w:t>
      </w:r>
      <w:r w:rsidRPr="008622F1">
        <w:rPr>
          <w:rFonts w:ascii="Arial" w:hAnsi="Arial" w:cs="Arial"/>
          <w:sz w:val="20"/>
          <w:szCs w:val="20"/>
          <w:lang w:val="en-US"/>
        </w:rPr>
        <w:t xml:space="preserve"> and research center for contemporary art. The AI organizes activities, projects</w:t>
      </w:r>
      <w:r>
        <w:rPr>
          <w:rFonts w:ascii="Arial" w:hAnsi="Arial" w:cs="Arial"/>
          <w:sz w:val="20"/>
          <w:szCs w:val="20"/>
          <w:lang w:val="en-US"/>
        </w:rPr>
        <w:t>,</w:t>
      </w:r>
      <w:r w:rsidRPr="008622F1">
        <w:rPr>
          <w:rFonts w:ascii="Arial" w:hAnsi="Arial" w:cs="Arial"/>
          <w:sz w:val="20"/>
          <w:szCs w:val="20"/>
          <w:lang w:val="en-US"/>
        </w:rPr>
        <w:t xml:space="preserve"> and programs that reflect current needs in contemporary arts and culture, thereby support the advancement and social status/prestige. AI’s work is based on projects: it implements the following activities, projects</w:t>
      </w:r>
      <w:r>
        <w:rPr>
          <w:rFonts w:ascii="Arial" w:hAnsi="Arial" w:cs="Arial"/>
          <w:sz w:val="20"/>
          <w:szCs w:val="20"/>
          <w:lang w:val="en-US"/>
        </w:rPr>
        <w:t>,</w:t>
      </w:r>
      <w:r w:rsidRPr="008622F1">
        <w:rPr>
          <w:rFonts w:ascii="Arial" w:hAnsi="Arial" w:cs="Arial"/>
          <w:sz w:val="20"/>
          <w:szCs w:val="20"/>
          <w:lang w:val="en-US"/>
        </w:rPr>
        <w:t xml:space="preserve"> and programs that often blend</w:t>
      </w:r>
      <w:r>
        <w:rPr>
          <w:rFonts w:ascii="Arial" w:hAnsi="Arial" w:cs="Arial"/>
          <w:sz w:val="20"/>
          <w:szCs w:val="20"/>
          <w:lang w:val="en-US"/>
        </w:rPr>
        <w:t>.</w:t>
      </w:r>
    </w:p>
    <w:p w14:paraId="200B4099" w14:textId="300296F3" w:rsidR="00194CDB" w:rsidRPr="00374698" w:rsidRDefault="00011783" w:rsidP="00194CDB">
      <w:pPr>
        <w:jc w:val="both"/>
        <w:rPr>
          <w:lang w:val="en-US"/>
        </w:rPr>
      </w:pPr>
      <w:r>
        <w:rPr>
          <w:rFonts w:ascii="Arial" w:eastAsia="Times New Roman" w:hAnsi="Arial" w:cs="Arial"/>
          <w:b/>
          <w:i/>
          <w:sz w:val="20"/>
          <w:szCs w:val="20"/>
          <w:lang w:val="en-US" w:eastAsia="cs-CZ"/>
        </w:rPr>
        <w:t>International presentations and cooperation, residencies</w:t>
      </w:r>
    </w:p>
    <w:p w14:paraId="51B7E05A" w14:textId="032DC43A" w:rsidR="00011783" w:rsidRDefault="00011783" w:rsidP="00194CDB">
      <w:pPr>
        <w:spacing w:after="120"/>
        <w:jc w:val="both"/>
        <w:rPr>
          <w:rFonts w:ascii="Arial" w:hAnsi="Arial" w:cs="Arial"/>
          <w:color w:val="212121"/>
          <w:sz w:val="20"/>
          <w:szCs w:val="20"/>
          <w:lang w:val="en-US"/>
        </w:rPr>
      </w:pPr>
      <w:r>
        <w:rPr>
          <w:rFonts w:ascii="Arial" w:hAnsi="Arial" w:cs="Arial"/>
          <w:color w:val="212121"/>
          <w:sz w:val="20"/>
          <w:szCs w:val="20"/>
          <w:lang w:val="en-US"/>
        </w:rPr>
        <w:t>Two of the prepared international residencies took place last year. Three residencies of Czech artists in Delfina Foundation in London were postponed to 2021. Eight residencies in Egon Schiele Art Centre in Český Krumlov will take place as scheduled. The ATI was the partner of the 9</w:t>
      </w:r>
      <w:r w:rsidRPr="00011783">
        <w:rPr>
          <w:rFonts w:ascii="Arial" w:hAnsi="Arial" w:cs="Arial"/>
          <w:color w:val="212121"/>
          <w:sz w:val="20"/>
          <w:szCs w:val="20"/>
          <w:vertAlign w:val="superscript"/>
          <w:lang w:val="en-US"/>
        </w:rPr>
        <w:t>th</w:t>
      </w:r>
      <w:r>
        <w:rPr>
          <w:rFonts w:ascii="Arial" w:hAnsi="Arial" w:cs="Arial"/>
          <w:color w:val="212121"/>
          <w:sz w:val="20"/>
          <w:szCs w:val="20"/>
          <w:lang w:val="en-US"/>
        </w:rPr>
        <w:t xml:space="preserve"> Visegrad Residency Program.</w:t>
      </w:r>
    </w:p>
    <w:p w14:paraId="7AD32467" w14:textId="5E63B067" w:rsidR="00194CDB" w:rsidRPr="00374698" w:rsidRDefault="00011783" w:rsidP="00194CDB">
      <w:pPr>
        <w:jc w:val="both"/>
        <w:rPr>
          <w:lang w:val="en-US"/>
        </w:rPr>
      </w:pPr>
      <w:r>
        <w:rPr>
          <w:rFonts w:ascii="Arial" w:eastAsia="Times New Roman" w:hAnsi="Arial" w:cs="Arial"/>
          <w:b/>
          <w:i/>
          <w:sz w:val="20"/>
          <w:szCs w:val="20"/>
          <w:lang w:val="en-US" w:eastAsia="cs-CZ"/>
        </w:rPr>
        <w:t>Information service and platforms</w:t>
      </w:r>
    </w:p>
    <w:p w14:paraId="6FC3B091" w14:textId="1B76C479" w:rsidR="00011783" w:rsidRDefault="00011783" w:rsidP="00194CDB">
      <w:pPr>
        <w:jc w:val="both"/>
        <w:rPr>
          <w:rFonts w:ascii="Arial" w:hAnsi="Arial" w:cs="Arial"/>
          <w:color w:val="212121"/>
          <w:sz w:val="20"/>
          <w:szCs w:val="20"/>
          <w:lang w:val="en-US"/>
        </w:rPr>
      </w:pPr>
      <w:r>
        <w:rPr>
          <w:rFonts w:ascii="Arial" w:hAnsi="Arial" w:cs="Arial"/>
          <w:b/>
          <w:bCs/>
          <w:color w:val="212121"/>
          <w:sz w:val="20"/>
          <w:szCs w:val="20"/>
          <w:lang w:val="en-US"/>
        </w:rPr>
        <w:t xml:space="preserve">Cultural Portal </w:t>
      </w:r>
      <w:r w:rsidR="00194CDB" w:rsidRPr="00374698">
        <w:rPr>
          <w:rFonts w:ascii="Arial" w:hAnsi="Arial" w:cs="Arial"/>
          <w:b/>
          <w:bCs/>
          <w:color w:val="212121"/>
          <w:sz w:val="20"/>
          <w:szCs w:val="20"/>
          <w:lang w:val="en-US"/>
        </w:rPr>
        <w:t>Culturenet </w:t>
      </w:r>
      <w:r>
        <w:rPr>
          <w:rFonts w:ascii="Arial" w:hAnsi="Arial" w:cs="Arial"/>
          <w:color w:val="212121"/>
          <w:sz w:val="20"/>
          <w:szCs w:val="20"/>
          <w:lang w:val="en-US"/>
        </w:rPr>
        <w:t>provides publication and distribution of the newsletter, administers databases of cultural subjects</w:t>
      </w:r>
      <w:r w:rsidR="00352739">
        <w:rPr>
          <w:rFonts w:ascii="Arial" w:hAnsi="Arial" w:cs="Arial"/>
          <w:color w:val="212121"/>
          <w:sz w:val="20"/>
          <w:szCs w:val="20"/>
          <w:lang w:val="en-US"/>
        </w:rPr>
        <w:t>/</w:t>
      </w:r>
      <w:r>
        <w:rPr>
          <w:rFonts w:ascii="Arial" w:hAnsi="Arial" w:cs="Arial"/>
          <w:color w:val="212121"/>
          <w:sz w:val="20"/>
          <w:szCs w:val="20"/>
          <w:lang w:val="en-US"/>
        </w:rPr>
        <w:t>projects</w:t>
      </w:r>
      <w:r w:rsidR="00352739">
        <w:rPr>
          <w:rFonts w:ascii="Arial" w:hAnsi="Arial" w:cs="Arial"/>
          <w:color w:val="212121"/>
          <w:sz w:val="20"/>
          <w:szCs w:val="20"/>
          <w:lang w:val="en-US"/>
        </w:rPr>
        <w:t>/</w:t>
      </w:r>
      <w:r>
        <w:rPr>
          <w:rFonts w:ascii="Arial" w:hAnsi="Arial" w:cs="Arial"/>
          <w:color w:val="212121"/>
          <w:sz w:val="20"/>
          <w:szCs w:val="20"/>
          <w:lang w:val="en-US"/>
        </w:rPr>
        <w:t>literature. In 2020, the portal sent 47 newsletters with 2,900 updated pieces of information. The number of website visitors grew to 999,423 (6% growth compared with 2019). The functionalities on the website were updated in 2020.</w:t>
      </w:r>
    </w:p>
    <w:p w14:paraId="57DB98B3" w14:textId="365C0ADB" w:rsidR="00194CDB" w:rsidRPr="00E9524A" w:rsidRDefault="00E9524A" w:rsidP="00011783">
      <w:pPr>
        <w:jc w:val="both"/>
        <w:rPr>
          <w:rFonts w:ascii="Arial" w:hAnsi="Arial" w:cs="Arial"/>
          <w:sz w:val="20"/>
          <w:szCs w:val="20"/>
          <w:lang w:val="en-US"/>
        </w:rPr>
      </w:pPr>
      <w:r>
        <w:rPr>
          <w:rFonts w:ascii="Arial" w:hAnsi="Arial" w:cs="Arial"/>
          <w:b/>
          <w:bCs/>
          <w:sz w:val="20"/>
          <w:szCs w:val="20"/>
          <w:lang w:val="en-US"/>
        </w:rPr>
        <w:t>Creative Czechia</w:t>
      </w:r>
      <w:r w:rsidR="00194CDB" w:rsidRPr="00374698">
        <w:rPr>
          <w:rFonts w:ascii="Arial" w:hAnsi="Arial" w:cs="Arial"/>
          <w:bCs/>
          <w:sz w:val="20"/>
          <w:szCs w:val="20"/>
          <w:lang w:val="en-US"/>
        </w:rPr>
        <w:t> </w:t>
      </w:r>
      <w:r>
        <w:rPr>
          <w:rFonts w:ascii="Arial" w:hAnsi="Arial" w:cs="Arial"/>
          <w:sz w:val="20"/>
          <w:szCs w:val="20"/>
          <w:lang w:val="en-US"/>
        </w:rPr>
        <w:t xml:space="preserve">is a platform focused on building awareness of the importance of cultural industries. In 2020, the website published articles, interviews, and stories. At the end of the year, Creative Czechia was one of the organizers of the CCI Platform and the coordinator of the initiative </w:t>
      </w:r>
      <w:r w:rsidR="00194CDB" w:rsidRPr="00374698">
        <w:rPr>
          <w:rFonts w:ascii="Arial" w:hAnsi="Arial" w:cs="Arial"/>
          <w:sz w:val="20"/>
          <w:szCs w:val="20"/>
          <w:lang w:val="en-US"/>
        </w:rPr>
        <w:t>#zakreativnicesko</w:t>
      </w:r>
      <w:r>
        <w:rPr>
          <w:rFonts w:ascii="Arial" w:hAnsi="Arial" w:cs="Arial"/>
          <w:sz w:val="20"/>
          <w:szCs w:val="20"/>
          <w:lang w:val="en-US"/>
        </w:rPr>
        <w:t xml:space="preserve">, using the Recovery Plan for Funding the Cultural and Creative Sector. </w:t>
      </w:r>
      <w:r w:rsidR="00194CDB" w:rsidRPr="00374698">
        <w:rPr>
          <w:rFonts w:ascii="Arial" w:hAnsi="Arial" w:cs="Arial"/>
          <w:b/>
          <w:sz w:val="20"/>
          <w:szCs w:val="20"/>
          <w:lang w:val="en-US"/>
        </w:rPr>
        <w:t>CzechMobility.Info</w:t>
      </w:r>
      <w:r w:rsidR="00194CDB" w:rsidRPr="00374698">
        <w:rPr>
          <w:rFonts w:ascii="Arial" w:hAnsi="Arial" w:cs="Arial"/>
          <w:sz w:val="20"/>
          <w:szCs w:val="20"/>
          <w:lang w:val="en-US"/>
        </w:rPr>
        <w:t xml:space="preserve"> </w:t>
      </w:r>
      <w:r>
        <w:rPr>
          <w:rFonts w:ascii="Arial" w:hAnsi="Arial" w:cs="Arial"/>
          <w:sz w:val="20"/>
          <w:szCs w:val="20"/>
          <w:lang w:val="en-US"/>
        </w:rPr>
        <w:t>supports international cooperation among artists</w:t>
      </w:r>
      <w:r w:rsidR="00194CDB" w:rsidRPr="00374698">
        <w:rPr>
          <w:rFonts w:ascii="Arial" w:hAnsi="Arial" w:cs="Arial"/>
          <w:sz w:val="20"/>
          <w:szCs w:val="20"/>
          <w:lang w:val="en-US"/>
        </w:rPr>
        <w:t xml:space="preserve">. </w:t>
      </w:r>
      <w:r w:rsidR="00194CDB" w:rsidRPr="00374698">
        <w:rPr>
          <w:rFonts w:ascii="Arial" w:hAnsi="Arial" w:cs="Arial"/>
          <w:b/>
          <w:bCs/>
          <w:sz w:val="20"/>
          <w:szCs w:val="20"/>
          <w:lang w:val="en-US"/>
        </w:rPr>
        <w:t xml:space="preserve">SoundCzech </w:t>
      </w:r>
      <w:r>
        <w:rPr>
          <w:rFonts w:ascii="Arial" w:hAnsi="Arial" w:cs="Arial"/>
          <w:sz w:val="20"/>
          <w:szCs w:val="20"/>
          <w:lang w:val="en-US"/>
        </w:rPr>
        <w:t>updated and improved the layout of the database of contacts/addresses on</w:t>
      </w:r>
      <w:r w:rsidR="00194CDB" w:rsidRPr="00374698">
        <w:rPr>
          <w:rFonts w:ascii="Arial" w:hAnsi="Arial" w:cs="Arial"/>
          <w:bCs/>
          <w:sz w:val="20"/>
          <w:szCs w:val="20"/>
          <w:lang w:val="en-US"/>
        </w:rPr>
        <w:t xml:space="preserve"> soundczech.cz. </w:t>
      </w:r>
      <w:r>
        <w:rPr>
          <w:rFonts w:ascii="Arial" w:hAnsi="Arial" w:cs="Arial"/>
          <w:bCs/>
          <w:sz w:val="20"/>
          <w:szCs w:val="20"/>
          <w:lang w:val="en-US"/>
        </w:rPr>
        <w:t xml:space="preserve">New promo brochures </w:t>
      </w:r>
      <w:r w:rsidR="00194CDB" w:rsidRPr="00374698">
        <w:rPr>
          <w:rFonts w:ascii="Arial" w:hAnsi="Arial" w:cs="Arial"/>
          <w:b/>
          <w:sz w:val="20"/>
          <w:szCs w:val="20"/>
          <w:lang w:val="en-US"/>
        </w:rPr>
        <w:t>Heavy Music Guide a</w:t>
      </w:r>
      <w:r>
        <w:rPr>
          <w:rFonts w:ascii="Arial" w:hAnsi="Arial" w:cs="Arial"/>
          <w:b/>
          <w:sz w:val="20"/>
          <w:szCs w:val="20"/>
          <w:lang w:val="en-US"/>
        </w:rPr>
        <w:t>nd</w:t>
      </w:r>
      <w:r w:rsidR="00194CDB" w:rsidRPr="00374698">
        <w:rPr>
          <w:rFonts w:ascii="Arial" w:hAnsi="Arial" w:cs="Arial"/>
          <w:b/>
          <w:sz w:val="20"/>
          <w:szCs w:val="20"/>
          <w:lang w:val="en-US"/>
        </w:rPr>
        <w:t xml:space="preserve"> Electronic Music Guide</w:t>
      </w:r>
      <w:r>
        <w:rPr>
          <w:rFonts w:ascii="Arial" w:hAnsi="Arial" w:cs="Arial"/>
          <w:b/>
          <w:sz w:val="20"/>
          <w:szCs w:val="20"/>
          <w:lang w:val="en-US"/>
        </w:rPr>
        <w:t xml:space="preserve"> </w:t>
      </w:r>
      <w:r>
        <w:rPr>
          <w:rFonts w:ascii="Arial" w:hAnsi="Arial" w:cs="Arial"/>
          <w:bCs/>
          <w:sz w:val="20"/>
          <w:szCs w:val="20"/>
          <w:lang w:val="en-US"/>
        </w:rPr>
        <w:t>were prepared</w:t>
      </w:r>
      <w:r w:rsidR="00194CDB" w:rsidRPr="00374698">
        <w:rPr>
          <w:rFonts w:ascii="Arial" w:hAnsi="Arial" w:cs="Arial"/>
          <w:b/>
          <w:sz w:val="20"/>
          <w:szCs w:val="20"/>
          <w:lang w:val="en-US"/>
        </w:rPr>
        <w:t xml:space="preserve">.  </w:t>
      </w:r>
      <w:r w:rsidR="00194CDB" w:rsidRPr="00374698">
        <w:rPr>
          <w:rFonts w:ascii="Arial" w:hAnsi="Arial" w:cs="Arial"/>
          <w:sz w:val="20"/>
          <w:szCs w:val="20"/>
          <w:lang w:val="en-US"/>
        </w:rPr>
        <w:t>SoundCzech</w:t>
      </w:r>
      <w:r w:rsidR="00194CDB" w:rsidRPr="00374698">
        <w:rPr>
          <w:rFonts w:ascii="Arial" w:hAnsi="Arial" w:cs="Arial"/>
          <w:b/>
          <w:sz w:val="20"/>
          <w:szCs w:val="20"/>
          <w:lang w:val="en-US"/>
        </w:rPr>
        <w:t xml:space="preserve"> </w:t>
      </w:r>
      <w:r>
        <w:rPr>
          <w:rFonts w:ascii="Arial" w:hAnsi="Arial" w:cs="Arial"/>
          <w:sz w:val="20"/>
          <w:szCs w:val="20"/>
          <w:lang w:val="en-US"/>
        </w:rPr>
        <w:t>set up</w:t>
      </w:r>
      <w:r w:rsidR="00194CDB" w:rsidRPr="00374698">
        <w:rPr>
          <w:rFonts w:ascii="Arial" w:hAnsi="Arial" w:cs="Arial"/>
          <w:sz w:val="20"/>
          <w:szCs w:val="20"/>
          <w:lang w:val="en-US"/>
        </w:rPr>
        <w:t xml:space="preserve"> </w:t>
      </w:r>
      <w:r w:rsidR="00352739">
        <w:rPr>
          <w:rFonts w:ascii="Arial" w:hAnsi="Arial" w:cs="Arial"/>
          <w:sz w:val="20"/>
          <w:szCs w:val="20"/>
          <w:lang w:val="en-US"/>
        </w:rPr>
        <w:t xml:space="preserve">an </w:t>
      </w:r>
      <w:r>
        <w:rPr>
          <w:rFonts w:ascii="Arial" w:hAnsi="Arial" w:cs="Arial"/>
          <w:b/>
          <w:sz w:val="20"/>
          <w:szCs w:val="20"/>
          <w:lang w:val="en-US"/>
        </w:rPr>
        <w:t>information service for the music sector</w:t>
      </w:r>
      <w:r w:rsidR="00194CDB" w:rsidRPr="00374698">
        <w:rPr>
          <w:rFonts w:ascii="Arial" w:hAnsi="Arial" w:cs="Arial"/>
          <w:sz w:val="20"/>
          <w:szCs w:val="20"/>
          <w:lang w:val="en-US"/>
        </w:rPr>
        <w:t xml:space="preserve"> </w:t>
      </w:r>
      <w:r>
        <w:rPr>
          <w:rFonts w:ascii="Arial" w:hAnsi="Arial" w:cs="Arial"/>
          <w:sz w:val="20"/>
          <w:szCs w:val="20"/>
          <w:lang w:val="en-US"/>
        </w:rPr>
        <w:t xml:space="preserve">regarding updated government measures (COVID 19) for organizers of concerts and festivals. Since 2010 the AI administers the </w:t>
      </w:r>
      <w:r w:rsidR="00194CDB" w:rsidRPr="00374698">
        <w:rPr>
          <w:rFonts w:ascii="Arial" w:hAnsi="Arial" w:cs="Arial"/>
          <w:b/>
          <w:sz w:val="20"/>
          <w:szCs w:val="20"/>
          <w:lang w:val="en-US"/>
        </w:rPr>
        <w:t>port</w:t>
      </w:r>
      <w:r>
        <w:rPr>
          <w:rFonts w:ascii="Arial" w:hAnsi="Arial" w:cs="Arial"/>
          <w:b/>
          <w:sz w:val="20"/>
          <w:szCs w:val="20"/>
          <w:lang w:val="en-US"/>
        </w:rPr>
        <w:t>a</w:t>
      </w:r>
      <w:r w:rsidR="00194CDB" w:rsidRPr="00374698">
        <w:rPr>
          <w:rFonts w:ascii="Arial" w:hAnsi="Arial" w:cs="Arial"/>
          <w:b/>
          <w:sz w:val="20"/>
          <w:szCs w:val="20"/>
          <w:lang w:val="en-US"/>
        </w:rPr>
        <w:t>l mezikulturnidialog.cz</w:t>
      </w:r>
      <w:r w:rsidR="00194CDB" w:rsidRPr="00374698">
        <w:rPr>
          <w:rFonts w:ascii="Arial" w:hAnsi="Arial" w:cs="Arial"/>
          <w:sz w:val="20"/>
          <w:szCs w:val="20"/>
          <w:lang w:val="en-US"/>
        </w:rPr>
        <w:t xml:space="preserve"> </w:t>
      </w:r>
      <w:r>
        <w:rPr>
          <w:rFonts w:ascii="Arial" w:hAnsi="Arial" w:cs="Arial"/>
          <w:sz w:val="20"/>
          <w:szCs w:val="20"/>
          <w:lang w:val="en-US"/>
        </w:rPr>
        <w:t>with information about activities in the Czech Republic regarding cultural activities performed by national minority organizations, integration of foreigners in society, and inclusive education</w:t>
      </w:r>
      <w:r w:rsidR="00194CDB" w:rsidRPr="00374698">
        <w:rPr>
          <w:rFonts w:ascii="Arial" w:hAnsi="Arial" w:cs="Arial"/>
          <w:sz w:val="20"/>
          <w:szCs w:val="20"/>
          <w:lang w:val="en-US"/>
        </w:rPr>
        <w:t xml:space="preserve">. </w:t>
      </w:r>
    </w:p>
    <w:p w14:paraId="1E7DFB6C" w14:textId="6BF2A49F" w:rsidR="00194CDB" w:rsidRPr="00374698" w:rsidRDefault="00E9524A" w:rsidP="00194CDB">
      <w:pPr>
        <w:jc w:val="both"/>
        <w:rPr>
          <w:i/>
          <w:iCs/>
          <w:lang w:val="en-US"/>
        </w:rPr>
      </w:pPr>
      <w:r>
        <w:rPr>
          <w:rFonts w:ascii="Arial" w:hAnsi="Arial" w:cs="Arial"/>
          <w:b/>
          <w:i/>
          <w:iCs/>
          <w:sz w:val="20"/>
          <w:szCs w:val="20"/>
          <w:lang w:val="en-US"/>
        </w:rPr>
        <w:t>Professional growth</w:t>
      </w:r>
    </w:p>
    <w:p w14:paraId="570D9CD0" w14:textId="07D4F4A9" w:rsidR="00E9524A" w:rsidRDefault="00E9524A" w:rsidP="00194CDB">
      <w:pPr>
        <w:spacing w:after="120"/>
        <w:jc w:val="both"/>
        <w:rPr>
          <w:rStyle w:val="Hyperlink2"/>
          <w:rFonts w:ascii="Arial" w:eastAsiaTheme="minorHAnsi" w:hAnsi="Arial" w:cs="Arial"/>
          <w:sz w:val="20"/>
          <w:szCs w:val="20"/>
          <w:lang w:val="en-US"/>
        </w:rPr>
      </w:pPr>
      <w:r>
        <w:rPr>
          <w:rStyle w:val="Hyperlink2"/>
          <w:rFonts w:ascii="Arial" w:eastAsiaTheme="minorHAnsi" w:hAnsi="Arial" w:cs="Arial"/>
          <w:sz w:val="20"/>
          <w:szCs w:val="20"/>
          <w:lang w:val="en-US"/>
        </w:rPr>
        <w:t>The year</w:t>
      </w:r>
      <w:r w:rsidR="00194CDB" w:rsidRPr="00374698">
        <w:rPr>
          <w:rStyle w:val="Hyperlink2"/>
          <w:rFonts w:ascii="Arial" w:eastAsiaTheme="minorHAnsi" w:hAnsi="Arial" w:cs="Arial"/>
          <w:sz w:val="20"/>
          <w:szCs w:val="20"/>
          <w:lang w:val="en-US"/>
        </w:rPr>
        <w:t xml:space="preserve"> 2020</w:t>
      </w:r>
      <w:r>
        <w:rPr>
          <w:rStyle w:val="Hyperlink2"/>
          <w:rFonts w:ascii="Arial" w:eastAsiaTheme="minorHAnsi" w:hAnsi="Arial" w:cs="Arial"/>
          <w:sz w:val="20"/>
          <w:szCs w:val="20"/>
          <w:lang w:val="en-US"/>
        </w:rPr>
        <w:t xml:space="preserve"> saw the 5</w:t>
      </w:r>
      <w:r w:rsidRPr="00E9524A">
        <w:rPr>
          <w:rStyle w:val="Hyperlink2"/>
          <w:rFonts w:ascii="Arial" w:eastAsiaTheme="minorHAnsi" w:hAnsi="Arial" w:cs="Arial"/>
          <w:sz w:val="20"/>
          <w:szCs w:val="20"/>
          <w:vertAlign w:val="superscript"/>
          <w:lang w:val="en-US"/>
        </w:rPr>
        <w:t>th</w:t>
      </w:r>
      <w:r>
        <w:rPr>
          <w:rStyle w:val="Hyperlink2"/>
          <w:rFonts w:ascii="Arial" w:eastAsiaTheme="minorHAnsi" w:hAnsi="Arial" w:cs="Arial"/>
          <w:sz w:val="20"/>
          <w:szCs w:val="20"/>
          <w:lang w:val="en-US"/>
        </w:rPr>
        <w:t xml:space="preserve"> edition of the educational program. The participants were mostly representatives of 8 cultural organizations selected in an open call. The Academy also hosted online workshops for cultural managers regarding the Covid-19 state of things.</w:t>
      </w:r>
    </w:p>
    <w:p w14:paraId="7911A644" w14:textId="3EEEE120" w:rsidR="00194CDB" w:rsidRPr="00374698" w:rsidRDefault="00E9524A" w:rsidP="00194CDB">
      <w:pPr>
        <w:jc w:val="both"/>
        <w:rPr>
          <w:i/>
          <w:iCs/>
          <w:lang w:val="en-US"/>
        </w:rPr>
      </w:pPr>
      <w:r>
        <w:rPr>
          <w:rFonts w:ascii="Arial" w:eastAsia="Calibri" w:hAnsi="Arial" w:cs="Arial"/>
          <w:b/>
          <w:bCs/>
          <w:i/>
          <w:iCs/>
          <w:sz w:val="20"/>
          <w:szCs w:val="20"/>
          <w:lang w:val="en-US" w:eastAsia="ar-SA"/>
        </w:rPr>
        <w:t>Research</w:t>
      </w:r>
    </w:p>
    <w:p w14:paraId="352470F8" w14:textId="0419568B" w:rsidR="00194CDB" w:rsidRPr="00441D82" w:rsidRDefault="00E9524A" w:rsidP="00194CDB">
      <w:pPr>
        <w:jc w:val="both"/>
        <w:rPr>
          <w:rFonts w:ascii="Arial" w:hAnsi="Arial" w:cs="Arial"/>
          <w:i/>
          <w:iCs/>
          <w:sz w:val="20"/>
          <w:szCs w:val="20"/>
          <w:lang w:val="en-US"/>
        </w:rPr>
      </w:pPr>
      <w:r>
        <w:rPr>
          <w:rFonts w:ascii="Arial" w:hAnsi="Arial" w:cs="Arial"/>
          <w:sz w:val="20"/>
          <w:szCs w:val="20"/>
          <w:lang w:val="en-US"/>
        </w:rPr>
        <w:t>In</w:t>
      </w:r>
      <w:r w:rsidR="00194CDB" w:rsidRPr="00374698">
        <w:rPr>
          <w:rFonts w:ascii="Arial" w:hAnsi="Arial" w:cs="Arial"/>
          <w:sz w:val="20"/>
          <w:szCs w:val="20"/>
          <w:lang w:val="en-US"/>
        </w:rPr>
        <w:t xml:space="preserve"> 2020</w:t>
      </w:r>
      <w:r>
        <w:rPr>
          <w:rFonts w:ascii="Arial" w:hAnsi="Arial" w:cs="Arial"/>
          <w:sz w:val="20"/>
          <w:szCs w:val="20"/>
          <w:lang w:val="en-US"/>
        </w:rPr>
        <w:t xml:space="preserve">, activities following the research concept in cultural policy </w:t>
      </w:r>
      <w:r w:rsidR="00194CDB" w:rsidRPr="00374698">
        <w:rPr>
          <w:rFonts w:ascii="Arial" w:hAnsi="Arial" w:cs="Arial"/>
          <w:sz w:val="20"/>
          <w:szCs w:val="20"/>
          <w:lang w:val="en-US"/>
        </w:rPr>
        <w:t xml:space="preserve">2019 – 2023 </w:t>
      </w:r>
      <w:r w:rsidR="00441D82">
        <w:rPr>
          <w:rFonts w:ascii="Arial" w:hAnsi="Arial" w:cs="Arial"/>
          <w:sz w:val="20"/>
          <w:szCs w:val="20"/>
          <w:lang w:val="en-US"/>
        </w:rPr>
        <w:t>took place</w:t>
      </w:r>
      <w:r w:rsidR="00194CDB" w:rsidRPr="00374698">
        <w:rPr>
          <w:rFonts w:ascii="Arial" w:hAnsi="Arial" w:cs="Arial"/>
          <w:sz w:val="20"/>
          <w:szCs w:val="20"/>
          <w:lang w:val="en-US"/>
        </w:rPr>
        <w:t xml:space="preserve">: </w:t>
      </w:r>
      <w:r w:rsidR="00441D82">
        <w:rPr>
          <w:rFonts w:ascii="Arial" w:hAnsi="Arial" w:cs="Arial"/>
          <w:sz w:val="20"/>
          <w:szCs w:val="20"/>
          <w:lang w:val="en-US"/>
        </w:rPr>
        <w:t>mapping the state, structure, conditions, funding</w:t>
      </w:r>
      <w:r w:rsidR="00352739">
        <w:rPr>
          <w:rFonts w:ascii="Arial" w:hAnsi="Arial" w:cs="Arial"/>
          <w:sz w:val="20"/>
          <w:szCs w:val="20"/>
          <w:lang w:val="en-US"/>
        </w:rPr>
        <w:t>,</w:t>
      </w:r>
      <w:r w:rsidR="00441D82">
        <w:rPr>
          <w:rFonts w:ascii="Arial" w:hAnsi="Arial" w:cs="Arial"/>
          <w:sz w:val="20"/>
          <w:szCs w:val="20"/>
          <w:lang w:val="en-US"/>
        </w:rPr>
        <w:t xml:space="preserve"> and needs of art and social status of artists in the Czech Republic. The publication </w:t>
      </w:r>
      <w:r w:rsidR="00441D82">
        <w:rPr>
          <w:rFonts w:ascii="Arial" w:hAnsi="Arial" w:cs="Arial"/>
          <w:i/>
          <w:iCs/>
          <w:sz w:val="20"/>
          <w:szCs w:val="20"/>
          <w:lang w:val="en-US"/>
        </w:rPr>
        <w:t>Czech Dance in Data</w:t>
      </w:r>
      <w:r w:rsidR="00194CDB" w:rsidRPr="00374698">
        <w:rPr>
          <w:rFonts w:ascii="Arial" w:hAnsi="Arial" w:cs="Arial"/>
          <w:i/>
          <w:iCs/>
          <w:sz w:val="20"/>
          <w:szCs w:val="20"/>
          <w:lang w:val="en-US"/>
        </w:rPr>
        <w:t xml:space="preserve">: 5/ </w:t>
      </w:r>
      <w:r w:rsidR="00441D82">
        <w:rPr>
          <w:rFonts w:ascii="Arial" w:hAnsi="Arial" w:cs="Arial"/>
          <w:i/>
          <w:iCs/>
          <w:sz w:val="20"/>
          <w:szCs w:val="20"/>
          <w:lang w:val="en-US"/>
        </w:rPr>
        <w:t xml:space="preserve">Black Light Theatre and Enterprise in Ballet </w:t>
      </w:r>
      <w:r w:rsidR="00441D82">
        <w:rPr>
          <w:rFonts w:ascii="Arial" w:hAnsi="Arial" w:cs="Arial"/>
          <w:sz w:val="20"/>
          <w:szCs w:val="20"/>
          <w:lang w:val="en-US"/>
        </w:rPr>
        <w:t>was published</w:t>
      </w:r>
      <w:r w:rsidR="00194CDB" w:rsidRPr="00374698">
        <w:rPr>
          <w:rFonts w:ascii="Arial" w:hAnsi="Arial" w:cs="Arial"/>
          <w:i/>
          <w:iCs/>
          <w:sz w:val="20"/>
          <w:szCs w:val="20"/>
          <w:lang w:val="en-US"/>
        </w:rPr>
        <w:t>.</w:t>
      </w:r>
    </w:p>
    <w:p w14:paraId="125174FE" w14:textId="6439B932" w:rsidR="00441D82" w:rsidRDefault="00441D82" w:rsidP="00194CDB">
      <w:pPr>
        <w:spacing w:before="100" w:beforeAutospacing="1" w:after="100" w:afterAutospacing="1"/>
        <w:jc w:val="both"/>
        <w:rPr>
          <w:rFonts w:ascii="Arial" w:hAnsi="Arial" w:cs="Arial"/>
          <w:sz w:val="20"/>
          <w:szCs w:val="20"/>
          <w:lang w:val="en-US"/>
        </w:rPr>
      </w:pPr>
      <w:r>
        <w:rPr>
          <w:rFonts w:ascii="Arial" w:hAnsi="Arial" w:cs="Arial"/>
          <w:sz w:val="20"/>
          <w:szCs w:val="20"/>
          <w:lang w:val="en-US"/>
        </w:rPr>
        <w:t>The ATI professionals participated in other events, such as the evaluation of the call of the Ministry of Culture to support accessibility of arts through digital media and materials for the information service Culture in Quarantine, conference Culture in New Reality, and the podcast series Suflér / The Prompter.</w:t>
      </w:r>
    </w:p>
    <w:p w14:paraId="191F693D" w14:textId="77777777" w:rsidR="00194CDB" w:rsidRPr="00374698" w:rsidRDefault="00194CDB" w:rsidP="00194CDB">
      <w:pPr>
        <w:jc w:val="both"/>
        <w:rPr>
          <w:rFonts w:ascii="Arial" w:hAnsi="Arial" w:cs="Arial"/>
          <w:b/>
          <w:sz w:val="20"/>
          <w:szCs w:val="20"/>
          <w:highlight w:val="green"/>
          <w:u w:val="single"/>
          <w:lang w:val="en-US"/>
        </w:rPr>
      </w:pPr>
      <w:r w:rsidRPr="00374698">
        <w:rPr>
          <w:rFonts w:ascii="Arial" w:eastAsia="Times New Roman" w:hAnsi="Arial" w:cs="Arial"/>
          <w:b/>
          <w:sz w:val="20"/>
          <w:szCs w:val="20"/>
          <w:lang w:val="en-US" w:eastAsia="cs-CZ"/>
        </w:rPr>
        <w:t>SoundCzech (SC)</w:t>
      </w:r>
    </w:p>
    <w:p w14:paraId="65151A4E" w14:textId="77777777" w:rsidR="00194CDB" w:rsidRPr="00374698" w:rsidRDefault="00194CDB" w:rsidP="00194CDB">
      <w:pPr>
        <w:jc w:val="both"/>
        <w:rPr>
          <w:rFonts w:ascii="Arial" w:hAnsi="Arial" w:cs="Arial"/>
          <w:sz w:val="20"/>
          <w:szCs w:val="20"/>
          <w:lang w:val="en-US"/>
        </w:rPr>
      </w:pPr>
    </w:p>
    <w:p w14:paraId="70B801B1" w14:textId="4761BFDC" w:rsidR="00F22631" w:rsidRDefault="00F22631" w:rsidP="00194CDB">
      <w:pPr>
        <w:spacing w:after="120"/>
        <w:jc w:val="both"/>
        <w:rPr>
          <w:rFonts w:ascii="Arial" w:hAnsi="Arial" w:cs="Arial"/>
          <w:color w:val="000000" w:themeColor="text1"/>
          <w:sz w:val="20"/>
          <w:szCs w:val="20"/>
          <w:lang w:val="en-US"/>
        </w:rPr>
      </w:pPr>
      <w:r>
        <w:rPr>
          <w:rFonts w:ascii="Arial" w:hAnsi="Arial" w:cs="Arial"/>
          <w:color w:val="000000" w:themeColor="text1"/>
          <w:sz w:val="20"/>
          <w:szCs w:val="20"/>
          <w:lang w:val="en-US"/>
        </w:rPr>
        <w:t>Pro-export music office SoundCzech supported 43 bands and 37 music professionals, 1 Czech conference, 5 educational projects, and administered 48 online meetings. It founded the Czech Music Community. Based on the request from IPR, the office administered materials for the project of “Vltava Philharmonic”.</w:t>
      </w:r>
    </w:p>
    <w:p w14:paraId="3EE4E050" w14:textId="2977FF8E" w:rsidR="00F22631" w:rsidRDefault="00F22631" w:rsidP="00194CDB">
      <w:pPr>
        <w:jc w:val="both"/>
        <w:rPr>
          <w:rStyle w:val="apple-style-span"/>
          <w:rFonts w:ascii="Arial" w:hAnsi="Arial" w:cs="Arial"/>
          <w:sz w:val="20"/>
          <w:szCs w:val="20"/>
          <w:lang w:val="en-US"/>
        </w:rPr>
      </w:pPr>
      <w:r>
        <w:rPr>
          <w:rStyle w:val="apple-style-span"/>
          <w:rFonts w:ascii="Arial" w:hAnsi="Arial" w:cs="Arial"/>
          <w:b/>
          <w:sz w:val="20"/>
          <w:szCs w:val="20"/>
          <w:lang w:val="en-US"/>
        </w:rPr>
        <w:t>Czech Music Council</w:t>
      </w:r>
      <w:r w:rsidR="00194CDB" w:rsidRPr="00374698">
        <w:rPr>
          <w:rStyle w:val="apple-style-span"/>
          <w:rFonts w:ascii="Arial" w:hAnsi="Arial" w:cs="Arial"/>
          <w:b/>
          <w:sz w:val="20"/>
          <w:szCs w:val="20"/>
          <w:lang w:val="en-US"/>
        </w:rPr>
        <w:t xml:space="preserve"> (</w:t>
      </w:r>
      <w:r>
        <w:rPr>
          <w:rStyle w:val="apple-style-span"/>
          <w:rFonts w:ascii="Arial" w:hAnsi="Arial" w:cs="Arial"/>
          <w:b/>
          <w:sz w:val="20"/>
          <w:szCs w:val="20"/>
          <w:lang w:val="en-US"/>
        </w:rPr>
        <w:t>CMC</w:t>
      </w:r>
      <w:r w:rsidR="00194CDB" w:rsidRPr="00374698">
        <w:rPr>
          <w:rStyle w:val="apple-style-span"/>
          <w:rFonts w:ascii="Arial" w:hAnsi="Arial" w:cs="Arial"/>
          <w:b/>
          <w:sz w:val="20"/>
          <w:szCs w:val="20"/>
          <w:lang w:val="en-US"/>
        </w:rPr>
        <w:t>)</w:t>
      </w:r>
      <w:r w:rsidR="00194CDB" w:rsidRPr="00374698">
        <w:rPr>
          <w:rStyle w:val="apple-style-span"/>
          <w:rFonts w:ascii="Arial" w:hAnsi="Arial" w:cs="Arial"/>
          <w:sz w:val="20"/>
          <w:szCs w:val="20"/>
          <w:lang w:val="en-US"/>
        </w:rPr>
        <w:t xml:space="preserve"> </w:t>
      </w:r>
      <w:r>
        <w:rPr>
          <w:rStyle w:val="apple-style-span"/>
          <w:rFonts w:ascii="Arial" w:hAnsi="Arial" w:cs="Arial"/>
          <w:sz w:val="20"/>
          <w:szCs w:val="20"/>
          <w:lang w:val="en-US"/>
        </w:rPr>
        <w:t>participated in the monitoring of the state of emergency in association with the European Music Council. The CMC also wrote a paper on independent music clubs that was published on social networks and submitted to the Ministry of Culture. It also commented on the proposal of the Act on culture and analyzed the Status of an Artist. It also participated in the Educational Policy Strategy of the Czech Republic until 2030+ with the MEYS working group.</w:t>
      </w:r>
    </w:p>
    <w:p w14:paraId="2D5A9328" w14:textId="77777777" w:rsidR="00194CDB" w:rsidRPr="00374698" w:rsidRDefault="00194CDB" w:rsidP="00194CDB">
      <w:pPr>
        <w:jc w:val="both"/>
        <w:rPr>
          <w:rFonts w:ascii="Arial" w:hAnsi="Arial" w:cs="Arial"/>
          <w:sz w:val="20"/>
          <w:szCs w:val="20"/>
          <w:lang w:val="en-US"/>
        </w:rPr>
      </w:pPr>
    </w:p>
    <w:p w14:paraId="06CC2AD8" w14:textId="2F07863D" w:rsidR="00194CDB" w:rsidRPr="00374698" w:rsidRDefault="00F22631" w:rsidP="00194CDB">
      <w:pPr>
        <w:rPr>
          <w:lang w:val="en-US"/>
        </w:rPr>
      </w:pPr>
      <w:r>
        <w:rPr>
          <w:rFonts w:ascii="Arial" w:eastAsia="Times New Roman" w:hAnsi="Arial" w:cs="Arial"/>
          <w:b/>
          <w:sz w:val="20"/>
          <w:szCs w:val="20"/>
          <w:lang w:val="en-US" w:eastAsia="cs-CZ"/>
        </w:rPr>
        <w:t xml:space="preserve">DEPARTMENT OF INTERNATIONAL COMMUNICATION </w:t>
      </w:r>
      <w:r w:rsidR="00194CDB" w:rsidRPr="00374698">
        <w:rPr>
          <w:rFonts w:ascii="Arial" w:eastAsia="Times New Roman" w:hAnsi="Arial" w:cs="Arial"/>
          <w:b/>
          <w:sz w:val="20"/>
          <w:szCs w:val="20"/>
          <w:lang w:val="en-US" w:eastAsia="cs-CZ"/>
        </w:rPr>
        <w:t>(</w:t>
      </w:r>
      <w:r>
        <w:rPr>
          <w:rFonts w:ascii="Arial" w:eastAsia="Times New Roman" w:hAnsi="Arial" w:cs="Arial"/>
          <w:b/>
          <w:sz w:val="20"/>
          <w:szCs w:val="20"/>
          <w:lang w:val="en-US" w:eastAsia="cs-CZ"/>
        </w:rPr>
        <w:t>DIC</w:t>
      </w:r>
      <w:r w:rsidR="00194CDB" w:rsidRPr="00374698">
        <w:rPr>
          <w:rFonts w:ascii="Arial" w:eastAsia="Times New Roman" w:hAnsi="Arial" w:cs="Arial"/>
          <w:b/>
          <w:sz w:val="20"/>
          <w:szCs w:val="20"/>
          <w:lang w:val="en-US" w:eastAsia="cs-CZ"/>
        </w:rPr>
        <w:t>)</w:t>
      </w:r>
    </w:p>
    <w:p w14:paraId="6194549E" w14:textId="77777777" w:rsidR="00194CDB" w:rsidRPr="00374698" w:rsidRDefault="00194CDB" w:rsidP="00194CDB">
      <w:pPr>
        <w:jc w:val="both"/>
        <w:rPr>
          <w:rFonts w:ascii="Arial" w:eastAsia="Times New Roman" w:hAnsi="Arial" w:cs="Arial"/>
          <w:b/>
          <w:sz w:val="20"/>
          <w:szCs w:val="20"/>
          <w:lang w:val="en-US" w:eastAsia="cs-CZ"/>
        </w:rPr>
      </w:pPr>
    </w:p>
    <w:p w14:paraId="127F1B6D" w14:textId="5B19C3F3" w:rsidR="00194CDB" w:rsidRPr="003824C6" w:rsidRDefault="00F22631" w:rsidP="00194CDB">
      <w:pPr>
        <w:jc w:val="both"/>
        <w:rPr>
          <w:rFonts w:ascii="Arial" w:hAnsi="Arial" w:cs="Arial"/>
          <w:sz w:val="20"/>
          <w:szCs w:val="20"/>
          <w:highlight w:val="white"/>
          <w:lang w:val="en-US"/>
        </w:rPr>
      </w:pPr>
      <w:r>
        <w:rPr>
          <w:rFonts w:ascii="Arial" w:eastAsia="Times New Roman" w:hAnsi="Arial" w:cs="Arial"/>
          <w:color w:val="000000"/>
          <w:sz w:val="20"/>
          <w:szCs w:val="20"/>
          <w:lang w:val="en-US" w:eastAsia="cs-CZ"/>
        </w:rPr>
        <w:t>Many activities that were part of the program Promotion of Czech Performing Arts Abroad, presentation of the Czech Republic at international performance fairs and festivals, agenda of the international non-governmental organizations and networks (</w:t>
      </w:r>
      <w:r w:rsidR="00194CDB" w:rsidRPr="00374698">
        <w:rPr>
          <w:rFonts w:ascii="Arial" w:hAnsi="Arial" w:cs="Arial"/>
          <w:sz w:val="20"/>
          <w:szCs w:val="20"/>
          <w:highlight w:val="white"/>
          <w:lang w:val="en-US"/>
        </w:rPr>
        <w:t>AICT</w:t>
      </w:r>
      <w:r w:rsidR="00194CDB" w:rsidRPr="00374698">
        <w:rPr>
          <w:rFonts w:ascii="Arial" w:hAnsi="Arial" w:cs="Arial"/>
          <w:sz w:val="20"/>
          <w:szCs w:val="20"/>
          <w:lang w:val="en-US"/>
        </w:rPr>
        <w:t>, ASSITEJ, OISTAT, ITI, UNIMA, IETM</w:t>
      </w:r>
      <w:r w:rsidR="00352739">
        <w:rPr>
          <w:rFonts w:ascii="Arial" w:hAnsi="Arial" w:cs="Arial"/>
          <w:sz w:val="20"/>
          <w:szCs w:val="20"/>
          <w:lang w:val="en-US"/>
        </w:rPr>
        <w:t>,</w:t>
      </w:r>
      <w:r w:rsidR="00194CDB" w:rsidRPr="00374698">
        <w:rPr>
          <w:rFonts w:ascii="Arial" w:hAnsi="Arial" w:cs="Arial"/>
          <w:sz w:val="20"/>
          <w:szCs w:val="20"/>
          <w:lang w:val="en-US"/>
        </w:rPr>
        <w:t xml:space="preserve"> a</w:t>
      </w:r>
      <w:r>
        <w:rPr>
          <w:rFonts w:ascii="Arial" w:hAnsi="Arial" w:cs="Arial"/>
          <w:sz w:val="20"/>
          <w:szCs w:val="20"/>
          <w:lang w:val="en-US"/>
        </w:rPr>
        <w:t>nd</w:t>
      </w:r>
      <w:r w:rsidR="00194CDB" w:rsidRPr="00374698">
        <w:rPr>
          <w:rFonts w:ascii="Arial" w:hAnsi="Arial" w:cs="Arial"/>
          <w:sz w:val="20"/>
          <w:szCs w:val="20"/>
          <w:lang w:val="en-US"/>
        </w:rPr>
        <w:t xml:space="preserve"> PACE.V4</w:t>
      </w:r>
      <w:r>
        <w:rPr>
          <w:rFonts w:ascii="Arial" w:hAnsi="Arial" w:cs="Arial"/>
          <w:sz w:val="20"/>
          <w:szCs w:val="20"/>
          <w:lang w:val="en-US"/>
        </w:rPr>
        <w:t xml:space="preserve">) took place online as a result of the SARS-CoV-19 pandemic. The DIC also processed international research and materials about the state of live arts and provisions for its support </w:t>
      </w:r>
      <w:r w:rsidR="003824C6">
        <w:rPr>
          <w:rFonts w:ascii="Arial" w:hAnsi="Arial" w:cs="Arial"/>
          <w:sz w:val="20"/>
          <w:szCs w:val="20"/>
          <w:lang w:val="en-US"/>
        </w:rPr>
        <w:t xml:space="preserve">on behalf of the ATI and MC. The DIC agenda adapted to the situation by organizing a cycle of webinars </w:t>
      </w:r>
      <w:r w:rsidR="003824C6">
        <w:rPr>
          <w:rFonts w:ascii="Arial" w:hAnsi="Arial" w:cs="Arial"/>
          <w:i/>
          <w:iCs/>
          <w:sz w:val="20"/>
          <w:szCs w:val="20"/>
          <w:lang w:val="en-US"/>
        </w:rPr>
        <w:t xml:space="preserve">How to Tackle Performing Arts Online </w:t>
      </w:r>
      <w:r w:rsidR="003824C6">
        <w:rPr>
          <w:rFonts w:ascii="Arial" w:hAnsi="Arial" w:cs="Arial"/>
          <w:sz w:val="20"/>
          <w:szCs w:val="20"/>
          <w:lang w:val="en-US"/>
        </w:rPr>
        <w:t xml:space="preserve">and a cycle of international discussions </w:t>
      </w:r>
      <w:r w:rsidR="003824C6">
        <w:rPr>
          <w:rFonts w:ascii="Arial" w:hAnsi="Arial" w:cs="Arial"/>
          <w:i/>
          <w:iCs/>
          <w:sz w:val="20"/>
          <w:szCs w:val="20"/>
          <w:lang w:val="en-US"/>
        </w:rPr>
        <w:t xml:space="preserve">Green Thursdays: </w:t>
      </w:r>
      <w:r w:rsidR="00194CDB" w:rsidRPr="00374698">
        <w:rPr>
          <w:rFonts w:ascii="Arial" w:hAnsi="Arial" w:cs="Arial"/>
          <w:i/>
          <w:sz w:val="20"/>
          <w:szCs w:val="20"/>
          <w:highlight w:val="white"/>
          <w:lang w:val="en-US"/>
        </w:rPr>
        <w:t>Show must go ON/OFF-line</w:t>
      </w:r>
      <w:r w:rsidR="00194CDB" w:rsidRPr="00374698">
        <w:rPr>
          <w:rFonts w:ascii="Arial" w:hAnsi="Arial" w:cs="Arial"/>
          <w:sz w:val="20"/>
          <w:szCs w:val="20"/>
          <w:highlight w:val="white"/>
          <w:lang w:val="en-US"/>
        </w:rPr>
        <w:t xml:space="preserve">. </w:t>
      </w:r>
      <w:r w:rsidR="003824C6">
        <w:rPr>
          <w:rFonts w:ascii="Arial" w:hAnsi="Arial" w:cs="Arial"/>
          <w:sz w:val="20"/>
          <w:szCs w:val="20"/>
          <w:highlight w:val="white"/>
          <w:lang w:val="en-US"/>
        </w:rPr>
        <w:t>Employees of the DIC participated in the Ministry of Culture programs “Cultural Activities” and “Covid Culture II”. The 8</w:t>
      </w:r>
      <w:r w:rsidR="003824C6" w:rsidRPr="003824C6">
        <w:rPr>
          <w:rFonts w:ascii="Arial" w:hAnsi="Arial" w:cs="Arial"/>
          <w:sz w:val="20"/>
          <w:szCs w:val="20"/>
          <w:highlight w:val="white"/>
          <w:vertAlign w:val="superscript"/>
          <w:lang w:val="en-US"/>
        </w:rPr>
        <w:t>th</w:t>
      </w:r>
      <w:r w:rsidR="003824C6">
        <w:rPr>
          <w:rFonts w:ascii="Arial" w:hAnsi="Arial" w:cs="Arial"/>
          <w:sz w:val="20"/>
          <w:szCs w:val="20"/>
          <w:highlight w:val="white"/>
          <w:lang w:val="en-US"/>
        </w:rPr>
        <w:t xml:space="preserve"> Theatre Night took place online as well, the website </w:t>
      </w:r>
      <w:hyperlink r:id="rId8">
        <w:r w:rsidR="00194CDB" w:rsidRPr="00374698">
          <w:rPr>
            <w:rStyle w:val="Internetovodkaz"/>
            <w:rFonts w:ascii="Arial" w:hAnsi="Arial" w:cs="Arial"/>
            <w:color w:val="1155CC"/>
            <w:sz w:val="20"/>
            <w:szCs w:val="20"/>
            <w:highlight w:val="white"/>
            <w:lang w:val="en-US"/>
          </w:rPr>
          <w:t>www.nocdivadel.cz</w:t>
        </w:r>
      </w:hyperlink>
      <w:r w:rsidR="003824C6">
        <w:rPr>
          <w:rFonts w:ascii="Arial" w:hAnsi="Arial" w:cs="Arial"/>
          <w:sz w:val="20"/>
          <w:szCs w:val="20"/>
          <w:highlight w:val="white"/>
          <w:lang w:val="en-US"/>
        </w:rPr>
        <w:t xml:space="preserve"> was launched. The DIC also provided international information service on </w:t>
      </w:r>
      <w:hyperlink r:id="rId9">
        <w:r w:rsidR="00194CDB" w:rsidRPr="00374698">
          <w:rPr>
            <w:rStyle w:val="Internetovodkaz"/>
            <w:rFonts w:ascii="Arial" w:hAnsi="Arial" w:cs="Arial"/>
            <w:color w:val="1155CC"/>
            <w:sz w:val="20"/>
            <w:szCs w:val="20"/>
            <w:highlight w:val="white"/>
            <w:lang w:val="en-US"/>
          </w:rPr>
          <w:t>www.PerfomCzech.cz</w:t>
        </w:r>
      </w:hyperlink>
      <w:r w:rsidR="00194CDB" w:rsidRPr="00374698">
        <w:rPr>
          <w:rFonts w:ascii="Arial" w:hAnsi="Arial" w:cs="Arial"/>
          <w:sz w:val="20"/>
          <w:szCs w:val="20"/>
          <w:highlight w:val="white"/>
          <w:lang w:val="en-US"/>
        </w:rPr>
        <w:t xml:space="preserve"> a</w:t>
      </w:r>
      <w:r w:rsidR="003824C6">
        <w:rPr>
          <w:rFonts w:ascii="Arial" w:hAnsi="Arial" w:cs="Arial"/>
          <w:sz w:val="20"/>
          <w:szCs w:val="20"/>
          <w:highlight w:val="white"/>
          <w:lang w:val="en-US"/>
        </w:rPr>
        <w:t>nd</w:t>
      </w:r>
      <w:r w:rsidR="00194CDB" w:rsidRPr="00374698">
        <w:rPr>
          <w:rFonts w:ascii="Arial" w:hAnsi="Arial" w:cs="Arial"/>
          <w:sz w:val="20"/>
          <w:szCs w:val="20"/>
          <w:highlight w:val="white"/>
          <w:lang w:val="en-US"/>
        </w:rPr>
        <w:t xml:space="preserve"> </w:t>
      </w:r>
      <w:hyperlink r:id="rId10">
        <w:r w:rsidR="00194CDB" w:rsidRPr="00374698">
          <w:rPr>
            <w:rStyle w:val="Internetovodkaz"/>
            <w:rFonts w:ascii="Arial" w:hAnsi="Arial" w:cs="Arial"/>
            <w:color w:val="1155CC"/>
            <w:sz w:val="20"/>
            <w:szCs w:val="20"/>
            <w:highlight w:val="white"/>
            <w:lang w:val="en-US"/>
          </w:rPr>
          <w:t>www.performingartsV4.eu</w:t>
        </w:r>
      </w:hyperlink>
      <w:r w:rsidR="00194CDB" w:rsidRPr="00374698">
        <w:rPr>
          <w:rFonts w:ascii="Arial" w:hAnsi="Arial" w:cs="Arial"/>
          <w:sz w:val="20"/>
          <w:szCs w:val="20"/>
          <w:highlight w:val="white"/>
          <w:lang w:val="en-US"/>
        </w:rPr>
        <w:t xml:space="preserve">. </w:t>
      </w:r>
      <w:r w:rsidR="003824C6">
        <w:rPr>
          <w:rFonts w:ascii="Arial" w:hAnsi="Arial" w:cs="Arial"/>
          <w:sz w:val="20"/>
          <w:szCs w:val="20"/>
          <w:highlight w:val="white"/>
          <w:lang w:val="en-US"/>
        </w:rPr>
        <w:t>The DIC continued in the projects supported by the Creative Culture program:</w:t>
      </w:r>
      <w:r w:rsidR="00194CDB" w:rsidRPr="00374698">
        <w:rPr>
          <w:rFonts w:ascii="Arial" w:hAnsi="Arial" w:cs="Arial"/>
          <w:sz w:val="20"/>
          <w:szCs w:val="20"/>
          <w:highlight w:val="white"/>
          <w:lang w:val="en-US"/>
        </w:rPr>
        <w:t xml:space="preserve"> ASSET, Create to Connect -&gt; Create to Impact a</w:t>
      </w:r>
      <w:r w:rsidR="003824C6">
        <w:rPr>
          <w:rFonts w:ascii="Arial" w:hAnsi="Arial" w:cs="Arial"/>
          <w:sz w:val="20"/>
          <w:szCs w:val="20"/>
          <w:highlight w:val="white"/>
          <w:lang w:val="en-US"/>
        </w:rPr>
        <w:t>nd</w:t>
      </w:r>
      <w:r w:rsidR="00194CDB" w:rsidRPr="00374698">
        <w:rPr>
          <w:rFonts w:ascii="Arial" w:hAnsi="Arial" w:cs="Arial"/>
          <w:sz w:val="20"/>
          <w:szCs w:val="20"/>
          <w:highlight w:val="white"/>
          <w:lang w:val="en-US"/>
        </w:rPr>
        <w:t xml:space="preserve"> Reshape </w:t>
      </w:r>
      <w:r w:rsidR="00194CDB" w:rsidRPr="00374698">
        <w:rPr>
          <w:rFonts w:ascii="Arial" w:eastAsia="Times New Roman" w:hAnsi="Arial" w:cs="Arial"/>
          <w:color w:val="000000"/>
          <w:sz w:val="20"/>
          <w:szCs w:val="20"/>
          <w:shd w:val="clear" w:color="auto" w:fill="FFFFFF"/>
          <w:lang w:val="en-US" w:eastAsia="cs-CZ"/>
        </w:rPr>
        <w:t>a</w:t>
      </w:r>
      <w:r w:rsidR="003824C6">
        <w:rPr>
          <w:rFonts w:ascii="Arial" w:eastAsia="Times New Roman" w:hAnsi="Arial" w:cs="Arial"/>
          <w:color w:val="000000"/>
          <w:sz w:val="20"/>
          <w:szCs w:val="20"/>
          <w:shd w:val="clear" w:color="auto" w:fill="FFFFFF"/>
          <w:lang w:val="en-US" w:eastAsia="cs-CZ"/>
        </w:rPr>
        <w:t>nd in the institutional research</w:t>
      </w:r>
      <w:r w:rsidR="00194CDB" w:rsidRPr="00374698">
        <w:rPr>
          <w:rFonts w:ascii="Arial" w:eastAsia="Times New Roman" w:hAnsi="Arial" w:cs="Arial"/>
          <w:color w:val="000000"/>
          <w:sz w:val="20"/>
          <w:szCs w:val="20"/>
          <w:shd w:val="clear" w:color="auto" w:fill="FFFFFF"/>
          <w:lang w:val="en-US" w:eastAsia="cs-CZ"/>
        </w:rPr>
        <w:t xml:space="preserve"> </w:t>
      </w:r>
      <w:r w:rsidR="003824C6">
        <w:rPr>
          <w:rFonts w:ascii="Arial" w:eastAsia="Times New Roman" w:hAnsi="Arial" w:cs="Arial"/>
          <w:i/>
          <w:iCs/>
          <w:color w:val="000000"/>
          <w:sz w:val="20"/>
          <w:szCs w:val="20"/>
          <w:shd w:val="clear" w:color="auto" w:fill="FFFFFF"/>
          <w:lang w:val="en-US" w:eastAsia="cs-CZ"/>
        </w:rPr>
        <w:t>Czech Independent Theatre after</w:t>
      </w:r>
      <w:r w:rsidR="00194CDB" w:rsidRPr="00374698">
        <w:rPr>
          <w:rFonts w:ascii="Arial" w:eastAsia="Times New Roman" w:hAnsi="Arial" w:cs="Arial"/>
          <w:i/>
          <w:iCs/>
          <w:color w:val="000000"/>
          <w:sz w:val="20"/>
          <w:szCs w:val="20"/>
          <w:shd w:val="clear" w:color="auto" w:fill="FFFFFF"/>
          <w:lang w:val="en-US" w:eastAsia="cs-CZ"/>
        </w:rPr>
        <w:t xml:space="preserve"> 1989</w:t>
      </w:r>
      <w:r w:rsidR="00194CDB" w:rsidRPr="00374698">
        <w:rPr>
          <w:rFonts w:ascii="Arial" w:eastAsia="Times New Roman" w:hAnsi="Arial" w:cs="Arial"/>
          <w:color w:val="000000"/>
          <w:sz w:val="20"/>
          <w:szCs w:val="20"/>
          <w:shd w:val="clear" w:color="auto" w:fill="FFFFFF"/>
          <w:lang w:val="en-US" w:eastAsia="cs-CZ"/>
        </w:rPr>
        <w:t xml:space="preserve">. </w:t>
      </w:r>
    </w:p>
    <w:p w14:paraId="314BD8E6" w14:textId="77777777" w:rsidR="00194CDB" w:rsidRPr="00374698" w:rsidRDefault="00194CDB" w:rsidP="00194CDB">
      <w:pPr>
        <w:jc w:val="both"/>
        <w:rPr>
          <w:rFonts w:ascii="Arial" w:eastAsia="Times New Roman" w:hAnsi="Arial" w:cs="Arial"/>
          <w:b/>
          <w:sz w:val="20"/>
          <w:szCs w:val="20"/>
          <w:lang w:val="en-US" w:eastAsia="cs-CZ"/>
        </w:rPr>
      </w:pPr>
    </w:p>
    <w:p w14:paraId="45CCC127" w14:textId="5D012087" w:rsidR="00194CDB" w:rsidRPr="00374698" w:rsidRDefault="003824C6" w:rsidP="00194CDB">
      <w:pPr>
        <w:jc w:val="both"/>
        <w:rPr>
          <w:sz w:val="20"/>
          <w:szCs w:val="20"/>
          <w:lang w:val="en-US"/>
        </w:rPr>
      </w:pPr>
      <w:r>
        <w:rPr>
          <w:rFonts w:ascii="Arial" w:eastAsia="Times New Roman" w:hAnsi="Arial" w:cs="Arial"/>
          <w:b/>
          <w:sz w:val="20"/>
          <w:szCs w:val="20"/>
          <w:lang w:val="en-US" w:eastAsia="cs-CZ"/>
        </w:rPr>
        <w:t>THEATRE INSTITUTE</w:t>
      </w:r>
      <w:r w:rsidR="00194CDB" w:rsidRPr="00374698">
        <w:rPr>
          <w:rFonts w:ascii="Arial" w:eastAsia="Times New Roman" w:hAnsi="Arial" w:cs="Arial"/>
          <w:b/>
          <w:sz w:val="20"/>
          <w:szCs w:val="20"/>
          <w:lang w:val="en-US" w:eastAsia="cs-CZ"/>
        </w:rPr>
        <w:t xml:space="preserve"> (</w:t>
      </w:r>
      <w:r>
        <w:rPr>
          <w:rFonts w:ascii="Arial" w:eastAsia="Times New Roman" w:hAnsi="Arial" w:cs="Arial"/>
          <w:b/>
          <w:sz w:val="20"/>
          <w:szCs w:val="20"/>
          <w:lang w:val="en-US" w:eastAsia="cs-CZ"/>
        </w:rPr>
        <w:t>TI</w:t>
      </w:r>
      <w:r w:rsidR="00194CDB" w:rsidRPr="00374698">
        <w:rPr>
          <w:rFonts w:ascii="Arial" w:eastAsia="Times New Roman" w:hAnsi="Arial" w:cs="Arial"/>
          <w:b/>
          <w:sz w:val="20"/>
          <w:szCs w:val="20"/>
          <w:lang w:val="en-US" w:eastAsia="cs-CZ"/>
        </w:rPr>
        <w:t>)</w:t>
      </w:r>
    </w:p>
    <w:p w14:paraId="5B1AC796" w14:textId="77777777" w:rsidR="00194CDB" w:rsidRPr="00374698" w:rsidRDefault="00194CDB" w:rsidP="00194CDB">
      <w:pPr>
        <w:jc w:val="both"/>
        <w:rPr>
          <w:rFonts w:ascii="Arial" w:eastAsia="Times New Roman" w:hAnsi="Arial" w:cs="Arial"/>
          <w:b/>
          <w:i/>
          <w:lang w:val="en-US" w:eastAsia="cs-CZ"/>
        </w:rPr>
      </w:pPr>
    </w:p>
    <w:p w14:paraId="46401058" w14:textId="5DF64840" w:rsidR="003824C6" w:rsidRPr="00E330E8" w:rsidRDefault="003824C6" w:rsidP="00194CDB">
      <w:pPr>
        <w:jc w:val="both"/>
        <w:rPr>
          <w:rStyle w:val="apple-style-span"/>
          <w:rFonts w:ascii="Arial" w:hAnsi="Arial" w:cs="Arial"/>
          <w:sz w:val="20"/>
          <w:szCs w:val="20"/>
          <w:lang w:val="en-US"/>
        </w:rPr>
      </w:pPr>
      <w:r>
        <w:rPr>
          <w:rStyle w:val="apple-style-span"/>
          <w:rFonts w:ascii="Arial" w:hAnsi="Arial" w:cs="Arial"/>
          <w:sz w:val="20"/>
          <w:szCs w:val="20"/>
          <w:lang w:val="en-US"/>
        </w:rPr>
        <w:t>The year 2020 saw the implementation</w:t>
      </w:r>
      <w:r w:rsidR="00E330E8">
        <w:rPr>
          <w:rStyle w:val="apple-style-span"/>
          <w:rFonts w:ascii="Arial" w:hAnsi="Arial" w:cs="Arial"/>
          <w:sz w:val="20"/>
          <w:szCs w:val="20"/>
          <w:lang w:val="en-US"/>
        </w:rPr>
        <w:t xml:space="preserve"> of projects dealing with theatre history. The key output is the on-line Czech Theatre Encyclopedia. One of the most outstanding projects in this area is the ongoing digitalization of the documentation: there are 52,013 productions (the increment of 13,000), which is over 800,000 digitalized pages, 409,168 photographs (the increment of 25,807), and 52,440 stage and costume designs (the increment of 2,608). Realization of the project </w:t>
      </w:r>
      <w:r w:rsidR="00E330E8">
        <w:rPr>
          <w:rStyle w:val="apple-style-span"/>
          <w:rFonts w:ascii="Arial" w:hAnsi="Arial" w:cs="Arial"/>
          <w:i/>
          <w:iCs/>
          <w:sz w:val="20"/>
          <w:szCs w:val="20"/>
          <w:lang w:val="en-US"/>
        </w:rPr>
        <w:t>Oral History of Czech Theatre</w:t>
      </w:r>
      <w:r w:rsidR="00E330E8">
        <w:rPr>
          <w:rStyle w:val="apple-style-span"/>
          <w:rFonts w:ascii="Arial" w:hAnsi="Arial" w:cs="Arial"/>
          <w:sz w:val="20"/>
          <w:szCs w:val="20"/>
          <w:lang w:val="en-US"/>
        </w:rPr>
        <w:t xml:space="preserve"> continued. We dealt with the operation of our databases with the Wikidata platform. We have three registered identifiers for ViS and two identifiers for the database of theatre architecture. The ATI also participated in the LODEPA international project.</w:t>
      </w:r>
    </w:p>
    <w:p w14:paraId="7FF89C44" w14:textId="77777777" w:rsidR="00194CDB" w:rsidRPr="00374698" w:rsidRDefault="00194CDB" w:rsidP="00194CDB">
      <w:pPr>
        <w:jc w:val="both"/>
        <w:rPr>
          <w:rStyle w:val="apple-style-span"/>
          <w:rFonts w:ascii="Arial" w:hAnsi="Arial" w:cs="Arial"/>
          <w:sz w:val="20"/>
          <w:szCs w:val="20"/>
          <w:lang w:val="en-US"/>
        </w:rPr>
      </w:pPr>
    </w:p>
    <w:p w14:paraId="7F8FD290" w14:textId="5B208431" w:rsidR="00194CDB" w:rsidRPr="00374698" w:rsidRDefault="00E330E8" w:rsidP="00194CDB">
      <w:pPr>
        <w:jc w:val="both"/>
        <w:rPr>
          <w:sz w:val="20"/>
          <w:szCs w:val="20"/>
          <w:lang w:val="en-US"/>
        </w:rPr>
      </w:pPr>
      <w:r>
        <w:rPr>
          <w:rFonts w:ascii="Arial" w:eastAsia="Times New Roman" w:hAnsi="Arial" w:cs="Arial"/>
          <w:b/>
          <w:sz w:val="20"/>
          <w:szCs w:val="20"/>
          <w:lang w:val="en-US" w:eastAsia="cs-CZ"/>
        </w:rPr>
        <w:t>Information and Documentation Department</w:t>
      </w:r>
    </w:p>
    <w:p w14:paraId="4B8DD3E0" w14:textId="77777777" w:rsidR="00194CDB" w:rsidRPr="00374698" w:rsidRDefault="00194CDB" w:rsidP="00194CDB">
      <w:pPr>
        <w:jc w:val="both"/>
        <w:rPr>
          <w:rFonts w:ascii="Arial" w:eastAsia="Times New Roman" w:hAnsi="Arial" w:cs="Arial"/>
          <w:b/>
          <w:lang w:val="en-US" w:eastAsia="cs-CZ"/>
        </w:rPr>
      </w:pPr>
    </w:p>
    <w:p w14:paraId="0DA3411B" w14:textId="6EB883E0" w:rsidR="00E330E8" w:rsidRPr="008635BB" w:rsidRDefault="00E330E8" w:rsidP="00194CDB">
      <w:pPr>
        <w:jc w:val="both"/>
        <w:rPr>
          <w:rStyle w:val="apple-style-span"/>
          <w:rFonts w:ascii="Arial" w:hAnsi="Arial" w:cs="Arial"/>
          <w:sz w:val="20"/>
          <w:szCs w:val="20"/>
          <w:lang w:val="en-US"/>
        </w:rPr>
      </w:pPr>
      <w:r>
        <w:rPr>
          <w:rStyle w:val="apple-style-span"/>
          <w:rFonts w:ascii="Arial" w:hAnsi="Arial" w:cs="Arial"/>
          <w:sz w:val="20"/>
          <w:szCs w:val="20"/>
          <w:lang w:val="en-US"/>
        </w:rPr>
        <w:t>In</w:t>
      </w:r>
      <w:r w:rsidR="00194CDB" w:rsidRPr="00374698">
        <w:rPr>
          <w:rStyle w:val="apple-style-span"/>
          <w:rFonts w:ascii="Arial" w:hAnsi="Arial" w:cs="Arial"/>
          <w:sz w:val="20"/>
          <w:szCs w:val="20"/>
          <w:lang w:val="en-US"/>
        </w:rPr>
        <w:t xml:space="preserve"> 2020</w:t>
      </w:r>
      <w:r>
        <w:rPr>
          <w:rStyle w:val="apple-style-span"/>
          <w:rFonts w:ascii="Arial" w:hAnsi="Arial" w:cs="Arial"/>
          <w:sz w:val="20"/>
          <w:szCs w:val="20"/>
          <w:lang w:val="en-US"/>
        </w:rPr>
        <w:t xml:space="preserve">, the internal database </w:t>
      </w:r>
      <w:r>
        <w:rPr>
          <w:rStyle w:val="apple-style-span"/>
          <w:rFonts w:ascii="Arial" w:hAnsi="Arial" w:cs="Arial"/>
          <w:i/>
          <w:iCs/>
          <w:sz w:val="20"/>
          <w:szCs w:val="20"/>
          <w:lang w:val="en-US"/>
        </w:rPr>
        <w:t>Theatre</w:t>
      </w:r>
      <w:r>
        <w:rPr>
          <w:rStyle w:val="apple-style-span"/>
          <w:rFonts w:ascii="Arial" w:hAnsi="Arial" w:cs="Arial"/>
          <w:sz w:val="20"/>
          <w:szCs w:val="20"/>
          <w:lang w:val="en-US"/>
        </w:rPr>
        <w:t xml:space="preserve"> expanded: 590 more premieres in the segment of productions and 660 records about older productions.</w:t>
      </w:r>
      <w:r w:rsidR="008635BB">
        <w:rPr>
          <w:rStyle w:val="apple-style-span"/>
          <w:rFonts w:ascii="Arial" w:hAnsi="Arial" w:cs="Arial"/>
          <w:sz w:val="20"/>
          <w:szCs w:val="20"/>
          <w:lang w:val="en-US"/>
        </w:rPr>
        <w:t xml:space="preserve"> The segment Events/Festivals/Guest Performances welcomed 280 festivals, 180 trips abroad, 90 international companies, 20 exhibitions, and 60 other events. There are 1,500 newly digitalized envelopes. The video library now has 570 new productions and programs. The personal assets now contain materials for another 30 people. The project </w:t>
      </w:r>
      <w:r w:rsidR="008635BB">
        <w:rPr>
          <w:rStyle w:val="apple-style-span"/>
          <w:rFonts w:ascii="Arial" w:hAnsi="Arial" w:cs="Arial"/>
          <w:i/>
          <w:iCs/>
          <w:sz w:val="20"/>
          <w:szCs w:val="20"/>
          <w:lang w:val="en-US"/>
        </w:rPr>
        <w:t>Oral History</w:t>
      </w:r>
      <w:r w:rsidR="008635BB">
        <w:rPr>
          <w:rStyle w:val="apple-style-span"/>
          <w:rFonts w:ascii="Arial" w:hAnsi="Arial" w:cs="Arial"/>
          <w:sz w:val="20"/>
          <w:szCs w:val="20"/>
          <w:lang w:val="en-US"/>
        </w:rPr>
        <w:t xml:space="preserve"> welcomed 14 new recordings.</w:t>
      </w:r>
    </w:p>
    <w:p w14:paraId="1B061211" w14:textId="37A81E50" w:rsidR="00194CDB" w:rsidRPr="00374698" w:rsidRDefault="00194CDB" w:rsidP="00194CDB">
      <w:pPr>
        <w:jc w:val="both"/>
        <w:rPr>
          <w:lang w:val="en-US"/>
        </w:rPr>
      </w:pPr>
      <w:r w:rsidRPr="00374698">
        <w:rPr>
          <w:rStyle w:val="apple-style-span"/>
          <w:rFonts w:ascii="Arial" w:hAnsi="Arial" w:cs="Arial"/>
          <w:sz w:val="20"/>
          <w:szCs w:val="20"/>
          <w:lang w:val="en-US"/>
        </w:rPr>
        <w:tab/>
      </w:r>
    </w:p>
    <w:p w14:paraId="52EFD9E9" w14:textId="77777777" w:rsidR="00194CDB" w:rsidRPr="00374698" w:rsidRDefault="00194CDB" w:rsidP="00194CDB">
      <w:pPr>
        <w:jc w:val="both"/>
        <w:rPr>
          <w:rStyle w:val="apple-style-span"/>
          <w:rFonts w:ascii="Arial" w:hAnsi="Arial" w:cs="Arial"/>
          <w:sz w:val="20"/>
          <w:szCs w:val="20"/>
          <w:lang w:val="en-US"/>
        </w:rPr>
      </w:pPr>
    </w:p>
    <w:p w14:paraId="5687A146" w14:textId="532BF316" w:rsidR="00194CDB" w:rsidRPr="00374698" w:rsidRDefault="008635BB" w:rsidP="00194CDB">
      <w:pPr>
        <w:jc w:val="both"/>
        <w:rPr>
          <w:lang w:val="en-US"/>
        </w:rPr>
      </w:pPr>
      <w:r>
        <w:rPr>
          <w:rFonts w:ascii="Arial" w:eastAsia="Times New Roman" w:hAnsi="Arial" w:cs="Arial"/>
          <w:b/>
          <w:sz w:val="20"/>
          <w:szCs w:val="20"/>
          <w:lang w:val="en-US" w:eastAsia="cs-CZ"/>
        </w:rPr>
        <w:t>Library</w:t>
      </w:r>
    </w:p>
    <w:p w14:paraId="2C42EE45" w14:textId="77777777" w:rsidR="00194CDB" w:rsidRPr="00374698" w:rsidRDefault="00194CDB" w:rsidP="00194CDB">
      <w:pPr>
        <w:jc w:val="both"/>
        <w:rPr>
          <w:rFonts w:ascii="Arial" w:hAnsi="Arial" w:cs="Arial"/>
          <w:sz w:val="20"/>
          <w:szCs w:val="20"/>
          <w:highlight w:val="yellow"/>
          <w:lang w:val="en-US"/>
        </w:rPr>
      </w:pPr>
    </w:p>
    <w:p w14:paraId="1EBB9FDD" w14:textId="3FAF6705" w:rsidR="00194CDB" w:rsidRPr="008635BB" w:rsidRDefault="008635BB" w:rsidP="00194CDB">
      <w:pPr>
        <w:jc w:val="both"/>
        <w:rPr>
          <w:rFonts w:ascii="Arial" w:hAnsi="Arial" w:cs="Arial"/>
          <w:sz w:val="20"/>
          <w:szCs w:val="20"/>
          <w:lang w:val="en-US"/>
        </w:rPr>
      </w:pPr>
      <w:r>
        <w:rPr>
          <w:rFonts w:ascii="Arial" w:hAnsi="Arial" w:cs="Arial"/>
          <w:sz w:val="20"/>
          <w:szCs w:val="20"/>
          <w:lang w:val="en-US"/>
        </w:rPr>
        <w:t xml:space="preserve">The Library of the ATI features a unique fund of Czech and international literature specialized in theatre, dramatic writings, and literature in related disciplines. The presentation of digitalized documents on the Internet takes place within the Kramerius system and the Portaro digital library. </w:t>
      </w:r>
      <w:r w:rsidR="00352739">
        <w:rPr>
          <w:rFonts w:ascii="Arial" w:hAnsi="Arial" w:cs="Arial"/>
          <w:sz w:val="20"/>
          <w:szCs w:val="20"/>
          <w:lang w:val="en-US"/>
        </w:rPr>
        <w:t>The n</w:t>
      </w:r>
      <w:r>
        <w:rPr>
          <w:rFonts w:ascii="Arial" w:hAnsi="Arial" w:cs="Arial"/>
          <w:sz w:val="20"/>
          <w:szCs w:val="20"/>
          <w:lang w:val="en-US"/>
        </w:rPr>
        <w:t>umber of registered readers</w:t>
      </w:r>
      <w:r w:rsidR="00194CDB" w:rsidRPr="00374698">
        <w:rPr>
          <w:rFonts w:ascii="Arial" w:hAnsi="Arial" w:cs="Arial"/>
          <w:sz w:val="20"/>
          <w:szCs w:val="20"/>
          <w:lang w:val="en-US"/>
        </w:rPr>
        <w:t>: 8</w:t>
      </w:r>
      <w:r>
        <w:rPr>
          <w:rFonts w:ascii="Arial" w:hAnsi="Arial" w:cs="Arial"/>
          <w:sz w:val="20"/>
          <w:szCs w:val="20"/>
          <w:lang w:val="en-US"/>
        </w:rPr>
        <w:t>,</w:t>
      </w:r>
      <w:r w:rsidR="00194CDB" w:rsidRPr="00374698">
        <w:rPr>
          <w:rFonts w:ascii="Arial" w:hAnsi="Arial" w:cs="Arial"/>
          <w:sz w:val="20"/>
          <w:szCs w:val="20"/>
          <w:lang w:val="en-US"/>
        </w:rPr>
        <w:t xml:space="preserve">587. </w:t>
      </w:r>
      <w:r w:rsidR="00352739">
        <w:rPr>
          <w:rFonts w:ascii="Arial" w:hAnsi="Arial" w:cs="Arial"/>
          <w:sz w:val="20"/>
          <w:szCs w:val="20"/>
          <w:lang w:val="en-US"/>
        </w:rPr>
        <w:t>The n</w:t>
      </w:r>
      <w:r>
        <w:rPr>
          <w:rFonts w:ascii="Arial" w:hAnsi="Arial" w:cs="Arial"/>
          <w:sz w:val="20"/>
          <w:szCs w:val="20"/>
          <w:lang w:val="en-US"/>
        </w:rPr>
        <w:t>umber of new items in the library in</w:t>
      </w:r>
      <w:r w:rsidR="00194CDB" w:rsidRPr="00374698">
        <w:rPr>
          <w:rFonts w:ascii="Arial" w:hAnsi="Arial" w:cs="Arial"/>
          <w:sz w:val="20"/>
          <w:szCs w:val="20"/>
          <w:lang w:val="en-US"/>
        </w:rPr>
        <w:t xml:space="preserve"> 2020: 1</w:t>
      </w:r>
      <w:r>
        <w:rPr>
          <w:rFonts w:ascii="Arial" w:hAnsi="Arial" w:cs="Arial"/>
          <w:sz w:val="20"/>
          <w:szCs w:val="20"/>
          <w:lang w:val="en-US"/>
        </w:rPr>
        <w:t>,</w:t>
      </w:r>
      <w:r w:rsidR="00194CDB" w:rsidRPr="00374698">
        <w:rPr>
          <w:rFonts w:ascii="Arial" w:hAnsi="Arial" w:cs="Arial"/>
          <w:sz w:val="20"/>
          <w:szCs w:val="20"/>
          <w:lang w:val="en-US"/>
        </w:rPr>
        <w:t xml:space="preserve">205. </w:t>
      </w:r>
      <w:r>
        <w:rPr>
          <w:rFonts w:ascii="Arial" w:hAnsi="Arial" w:cs="Arial"/>
          <w:sz w:val="20"/>
          <w:szCs w:val="20"/>
          <w:lang w:val="en-US"/>
        </w:rPr>
        <w:t xml:space="preserve">Library of the ATI is a member of </w:t>
      </w:r>
      <w:r w:rsidR="00194CDB" w:rsidRPr="00374698">
        <w:rPr>
          <w:rFonts w:ascii="Arial" w:hAnsi="Arial" w:cs="Arial"/>
          <w:sz w:val="20"/>
          <w:szCs w:val="20"/>
          <w:lang w:val="en-US"/>
        </w:rPr>
        <w:t xml:space="preserve">SIBMAS, </w:t>
      </w:r>
      <w:r>
        <w:rPr>
          <w:rFonts w:ascii="Arial" w:hAnsi="Arial" w:cs="Arial"/>
          <w:sz w:val="20"/>
          <w:szCs w:val="20"/>
          <w:lang w:val="en-US"/>
        </w:rPr>
        <w:t>it coordinates activities of its 27 members and also features as a secretariat</w:t>
      </w:r>
      <w:r w:rsidR="00194CDB" w:rsidRPr="00374698">
        <w:rPr>
          <w:rFonts w:ascii="Arial" w:hAnsi="Arial" w:cs="Arial"/>
          <w:sz w:val="20"/>
          <w:szCs w:val="20"/>
          <w:lang w:val="en-US"/>
        </w:rPr>
        <w:t>.</w:t>
      </w:r>
    </w:p>
    <w:p w14:paraId="1EF0B01D" w14:textId="77777777" w:rsidR="00194CDB" w:rsidRPr="00374698" w:rsidRDefault="00194CDB" w:rsidP="00194CDB">
      <w:pPr>
        <w:jc w:val="both"/>
        <w:rPr>
          <w:rFonts w:ascii="Arial" w:hAnsi="Arial" w:cs="Arial"/>
          <w:sz w:val="20"/>
          <w:szCs w:val="20"/>
          <w:lang w:val="en-US"/>
        </w:rPr>
      </w:pPr>
    </w:p>
    <w:p w14:paraId="12A0FF50" w14:textId="769A216A" w:rsidR="00194CDB" w:rsidRPr="00374698" w:rsidRDefault="008635BB" w:rsidP="00194CDB">
      <w:pPr>
        <w:jc w:val="both"/>
        <w:rPr>
          <w:sz w:val="20"/>
          <w:szCs w:val="20"/>
          <w:lang w:val="en-US"/>
        </w:rPr>
      </w:pPr>
      <w:r>
        <w:rPr>
          <w:rFonts w:ascii="Arial" w:eastAsia="Times New Roman" w:hAnsi="Arial" w:cs="Arial"/>
          <w:b/>
          <w:sz w:val="20"/>
          <w:szCs w:val="20"/>
          <w:lang w:val="en-US" w:eastAsia="cs-CZ"/>
        </w:rPr>
        <w:t>Bibliography Department</w:t>
      </w:r>
    </w:p>
    <w:p w14:paraId="456F4B12" w14:textId="77777777" w:rsidR="00194CDB" w:rsidRPr="00374698" w:rsidRDefault="00194CDB" w:rsidP="00194CDB">
      <w:pPr>
        <w:jc w:val="both"/>
        <w:rPr>
          <w:rFonts w:ascii="Arial" w:eastAsia="Times New Roman" w:hAnsi="Arial" w:cs="Arial"/>
          <w:b/>
          <w:lang w:val="en-US" w:eastAsia="cs-CZ"/>
        </w:rPr>
      </w:pPr>
    </w:p>
    <w:p w14:paraId="475C51D0" w14:textId="47100A0D" w:rsidR="008635BB" w:rsidRPr="008635BB" w:rsidRDefault="008635BB" w:rsidP="00194CDB">
      <w:pPr>
        <w:jc w:val="both"/>
        <w:rPr>
          <w:rStyle w:val="apple-style-span"/>
          <w:rFonts w:ascii="Arial" w:hAnsi="Arial" w:cs="Arial"/>
          <w:sz w:val="20"/>
          <w:szCs w:val="20"/>
          <w:lang w:val="en-US"/>
        </w:rPr>
      </w:pPr>
      <w:r>
        <w:rPr>
          <w:rStyle w:val="apple-style-span"/>
          <w:rFonts w:ascii="Arial" w:hAnsi="Arial" w:cs="Arial"/>
          <w:sz w:val="20"/>
          <w:szCs w:val="20"/>
          <w:lang w:val="en-US"/>
        </w:rPr>
        <w:lastRenderedPageBreak/>
        <w:t xml:space="preserve">The department administers an electronic database of an article biography, which contained 356,000 records about Czech and world theatre published in Czech and international periodicals at the end of 2020. By the end of 2020, there were about 150 excerpted Czech printed and electronic newspapers and magazines and about 100 international periodicals. The department actively cooperates with the </w:t>
      </w:r>
      <w:r>
        <w:rPr>
          <w:rStyle w:val="apple-style-span"/>
          <w:rFonts w:ascii="Arial" w:hAnsi="Arial" w:cs="Arial"/>
          <w:i/>
          <w:iCs/>
          <w:sz w:val="20"/>
          <w:szCs w:val="20"/>
          <w:lang w:val="en-US"/>
        </w:rPr>
        <w:t>National Library of the Czech Republic</w:t>
      </w:r>
      <w:r>
        <w:rPr>
          <w:rStyle w:val="apple-style-span"/>
          <w:rFonts w:ascii="Arial" w:hAnsi="Arial" w:cs="Arial"/>
          <w:sz w:val="20"/>
          <w:szCs w:val="20"/>
          <w:lang w:val="en-US"/>
        </w:rPr>
        <w:t xml:space="preserve"> – it creates name authority files and contributes to the ANL catalog.</w:t>
      </w:r>
    </w:p>
    <w:p w14:paraId="0DCA890D" w14:textId="77777777" w:rsidR="008635BB" w:rsidRDefault="008635BB" w:rsidP="00194CDB">
      <w:pPr>
        <w:jc w:val="both"/>
        <w:rPr>
          <w:rFonts w:ascii="Arial" w:eastAsia="Times New Roman" w:hAnsi="Arial" w:cs="Arial"/>
          <w:b/>
          <w:sz w:val="20"/>
          <w:szCs w:val="20"/>
          <w:lang w:val="en-US" w:eastAsia="cs-CZ"/>
        </w:rPr>
      </w:pPr>
    </w:p>
    <w:p w14:paraId="08AC4663" w14:textId="78E7E300" w:rsidR="00194CDB" w:rsidRPr="00374698" w:rsidRDefault="008635BB" w:rsidP="00194CDB">
      <w:pPr>
        <w:jc w:val="both"/>
        <w:rPr>
          <w:sz w:val="20"/>
          <w:szCs w:val="20"/>
          <w:lang w:val="en-US"/>
        </w:rPr>
      </w:pPr>
      <w:r>
        <w:rPr>
          <w:rFonts w:ascii="Arial" w:eastAsia="Times New Roman" w:hAnsi="Arial" w:cs="Arial"/>
          <w:b/>
          <w:sz w:val="20"/>
          <w:szCs w:val="20"/>
          <w:lang w:val="en-US" w:eastAsia="cs-CZ"/>
        </w:rPr>
        <w:t>Collections and Archive Department</w:t>
      </w:r>
      <w:r w:rsidR="00194CDB" w:rsidRPr="00374698">
        <w:rPr>
          <w:rFonts w:ascii="Arial" w:eastAsia="Times New Roman" w:hAnsi="Arial" w:cs="Arial"/>
          <w:b/>
          <w:sz w:val="20"/>
          <w:szCs w:val="20"/>
          <w:lang w:val="en-US" w:eastAsia="cs-CZ"/>
        </w:rPr>
        <w:t xml:space="preserve"> (</w:t>
      </w:r>
      <w:r>
        <w:rPr>
          <w:rFonts w:ascii="Arial" w:eastAsia="Times New Roman" w:hAnsi="Arial" w:cs="Arial"/>
          <w:b/>
          <w:sz w:val="20"/>
          <w:szCs w:val="20"/>
          <w:lang w:val="en-US" w:eastAsia="cs-CZ"/>
        </w:rPr>
        <w:t>CAD</w:t>
      </w:r>
      <w:r w:rsidR="00194CDB" w:rsidRPr="00374698">
        <w:rPr>
          <w:rFonts w:ascii="Arial" w:eastAsia="Times New Roman" w:hAnsi="Arial" w:cs="Arial"/>
          <w:b/>
          <w:sz w:val="20"/>
          <w:szCs w:val="20"/>
          <w:lang w:val="en-US" w:eastAsia="cs-CZ"/>
        </w:rPr>
        <w:t>)</w:t>
      </w:r>
    </w:p>
    <w:p w14:paraId="5414F7AA" w14:textId="77777777" w:rsidR="00194CDB" w:rsidRPr="00374698" w:rsidRDefault="00194CDB" w:rsidP="00194CDB">
      <w:pPr>
        <w:jc w:val="both"/>
        <w:rPr>
          <w:rFonts w:ascii="Arial" w:eastAsia="Times New Roman" w:hAnsi="Arial" w:cs="Arial"/>
          <w:b/>
          <w:i/>
          <w:sz w:val="28"/>
          <w:szCs w:val="20"/>
          <w:lang w:val="en-US" w:eastAsia="cs-CZ"/>
        </w:rPr>
      </w:pPr>
    </w:p>
    <w:p w14:paraId="5AA3D591" w14:textId="39FE04E9" w:rsidR="008635BB" w:rsidRDefault="008635BB" w:rsidP="00194CDB">
      <w:pPr>
        <w:jc w:val="both"/>
        <w:rPr>
          <w:rFonts w:ascii="Arial" w:hAnsi="Arial" w:cs="Arial"/>
          <w:sz w:val="20"/>
          <w:szCs w:val="20"/>
          <w:lang w:val="en-US"/>
        </w:rPr>
      </w:pPr>
      <w:r>
        <w:rPr>
          <w:rFonts w:ascii="Arial" w:hAnsi="Arial" w:cs="Arial"/>
          <w:sz w:val="20"/>
          <w:szCs w:val="20"/>
          <w:lang w:val="en-US"/>
        </w:rPr>
        <w:t>Collections and Archive Department performs digitalization of theatre photographs and scenography artifacts – there are nearly 30,000 more records in the Virtual Study.</w:t>
      </w:r>
      <w:r w:rsidR="00C270D3">
        <w:rPr>
          <w:rFonts w:ascii="Arial" w:hAnsi="Arial" w:cs="Arial"/>
          <w:sz w:val="20"/>
          <w:szCs w:val="20"/>
          <w:lang w:val="en-US"/>
        </w:rPr>
        <w:t xml:space="preserve"> The following items were added to the funds: </w:t>
      </w:r>
      <w:r w:rsidR="00352739">
        <w:rPr>
          <w:rFonts w:ascii="Arial" w:hAnsi="Arial" w:cs="Arial"/>
          <w:sz w:val="20"/>
          <w:szCs w:val="20"/>
          <w:lang w:val="en-US"/>
        </w:rPr>
        <w:t xml:space="preserve">the </w:t>
      </w:r>
      <w:r w:rsidR="00C270D3">
        <w:rPr>
          <w:rFonts w:ascii="Arial" w:hAnsi="Arial" w:cs="Arial"/>
          <w:sz w:val="20"/>
          <w:szCs w:val="20"/>
          <w:lang w:val="en-US"/>
        </w:rPr>
        <w:t>estate of director Ivan Rajmont and designers Petr Matásek and Jan Sedláček. Based on the negotiations with the Advisory Board for Collection Activities, the new items are convolute of Kateřina Štefková’s designs. The anniversary of Josef Svoboda’s birthday was the occasion for several events: a new book series Czech Theatre Photography – the first volume is dedicated to Václav Chochola, the second one to Jaroslav Prokop. The awards ceremony of the Theatre Photography Showcase took place on 18 September.</w:t>
      </w:r>
    </w:p>
    <w:p w14:paraId="721B7F44" w14:textId="77777777" w:rsidR="00194CDB" w:rsidRPr="00374698" w:rsidRDefault="00194CDB" w:rsidP="00194CDB">
      <w:pPr>
        <w:jc w:val="both"/>
        <w:rPr>
          <w:rFonts w:ascii="Arial" w:hAnsi="Arial" w:cs="Arial"/>
          <w:sz w:val="20"/>
          <w:szCs w:val="20"/>
          <w:lang w:val="en-US"/>
        </w:rPr>
      </w:pPr>
    </w:p>
    <w:p w14:paraId="23EE496B" w14:textId="5C470C1B" w:rsidR="00194CDB" w:rsidRPr="00374698" w:rsidRDefault="00C270D3" w:rsidP="00194CDB">
      <w:pPr>
        <w:jc w:val="both"/>
        <w:rPr>
          <w:rFonts w:ascii="Arial" w:eastAsia="Times New Roman" w:hAnsi="Arial" w:cs="Arial"/>
          <w:b/>
          <w:i/>
          <w:sz w:val="28"/>
          <w:szCs w:val="20"/>
          <w:lang w:val="en-US" w:eastAsia="cs-CZ"/>
        </w:rPr>
      </w:pPr>
      <w:r>
        <w:rPr>
          <w:rFonts w:ascii="Arial" w:eastAsia="Times New Roman" w:hAnsi="Arial" w:cs="Arial"/>
          <w:b/>
          <w:sz w:val="20"/>
          <w:szCs w:val="20"/>
          <w:lang w:val="en-US" w:eastAsia="cs-CZ"/>
        </w:rPr>
        <w:t>Czech Theatre Studies Department</w:t>
      </w:r>
      <w:r w:rsidR="00194CDB" w:rsidRPr="00374698">
        <w:rPr>
          <w:rFonts w:ascii="Arial" w:eastAsia="Times New Roman" w:hAnsi="Arial" w:cs="Arial"/>
          <w:b/>
          <w:sz w:val="20"/>
          <w:szCs w:val="20"/>
          <w:lang w:val="en-US" w:eastAsia="cs-CZ"/>
        </w:rPr>
        <w:t xml:space="preserve"> (</w:t>
      </w:r>
      <w:r>
        <w:rPr>
          <w:rFonts w:ascii="Arial" w:eastAsia="Times New Roman" w:hAnsi="Arial" w:cs="Arial"/>
          <w:b/>
          <w:sz w:val="20"/>
          <w:szCs w:val="20"/>
          <w:lang w:val="en-US" w:eastAsia="cs-CZ"/>
        </w:rPr>
        <w:t>CTSD</w:t>
      </w:r>
      <w:r w:rsidR="00194CDB" w:rsidRPr="00374698">
        <w:rPr>
          <w:rFonts w:ascii="Arial" w:eastAsia="Times New Roman" w:hAnsi="Arial" w:cs="Arial"/>
          <w:b/>
          <w:sz w:val="20"/>
          <w:szCs w:val="20"/>
          <w:lang w:val="en-US" w:eastAsia="cs-CZ"/>
        </w:rPr>
        <w:t>)</w:t>
      </w:r>
    </w:p>
    <w:p w14:paraId="07834F23" w14:textId="77777777" w:rsidR="00194CDB" w:rsidRPr="00374698" w:rsidRDefault="00194CDB" w:rsidP="00194CDB">
      <w:pPr>
        <w:jc w:val="both"/>
        <w:rPr>
          <w:rFonts w:ascii="Arial" w:eastAsia="Times New Roman" w:hAnsi="Arial" w:cs="Arial"/>
          <w:b/>
          <w:i/>
          <w:sz w:val="20"/>
          <w:szCs w:val="20"/>
          <w:highlight w:val="yellow"/>
          <w:lang w:val="en-US" w:eastAsia="cs-CZ"/>
        </w:rPr>
      </w:pPr>
    </w:p>
    <w:p w14:paraId="537FAD35" w14:textId="1C84466D" w:rsidR="00194CDB" w:rsidRPr="003E2A10" w:rsidRDefault="00C270D3" w:rsidP="00194CDB">
      <w:pPr>
        <w:jc w:val="both"/>
        <w:rPr>
          <w:rFonts w:ascii="Arial" w:eastAsia="Arial Narrow" w:hAnsi="Arial" w:cs="Arial"/>
          <w:sz w:val="20"/>
          <w:szCs w:val="20"/>
          <w:lang w:val="en-US"/>
        </w:rPr>
      </w:pPr>
      <w:r>
        <w:rPr>
          <w:rStyle w:val="apple-style-span"/>
          <w:rFonts w:ascii="Arial" w:eastAsia="Arial Narrow" w:hAnsi="Arial" w:cs="Arial"/>
          <w:sz w:val="20"/>
          <w:szCs w:val="20"/>
          <w:lang w:val="en-US"/>
        </w:rPr>
        <w:t xml:space="preserve">CTDS’ long-term task is the lexicographic project of </w:t>
      </w:r>
      <w:r w:rsidR="00352739">
        <w:rPr>
          <w:rStyle w:val="apple-style-span"/>
          <w:rFonts w:ascii="Arial" w:eastAsia="Arial Narrow" w:hAnsi="Arial" w:cs="Arial"/>
          <w:sz w:val="20"/>
          <w:szCs w:val="20"/>
          <w:lang w:val="en-US"/>
        </w:rPr>
        <w:t xml:space="preserve">the </w:t>
      </w:r>
      <w:r>
        <w:rPr>
          <w:rStyle w:val="apple-style-span"/>
          <w:rFonts w:ascii="Arial" w:eastAsia="Arial Narrow" w:hAnsi="Arial" w:cs="Arial"/>
          <w:sz w:val="20"/>
          <w:szCs w:val="20"/>
          <w:lang w:val="en-US"/>
        </w:rPr>
        <w:t xml:space="preserve">Czech Theatre Encyclopedia. In 2020 the website included </w:t>
      </w:r>
      <w:r w:rsidR="00352739">
        <w:rPr>
          <w:rStyle w:val="apple-style-span"/>
          <w:rFonts w:ascii="Arial" w:eastAsia="Arial Narrow" w:hAnsi="Arial" w:cs="Arial"/>
          <w:sz w:val="20"/>
          <w:szCs w:val="20"/>
          <w:lang w:val="en-US"/>
        </w:rPr>
        <w:t xml:space="preserve">the </w:t>
      </w:r>
      <w:r>
        <w:rPr>
          <w:rStyle w:val="apple-style-span"/>
          <w:rFonts w:ascii="Arial" w:eastAsia="Arial Narrow" w:hAnsi="Arial" w:cs="Arial"/>
          <w:sz w:val="20"/>
          <w:szCs w:val="20"/>
          <w:lang w:val="en-US"/>
        </w:rPr>
        <w:t>publishing of 27 items and reviewing the index of Czech Drama 1945-1989. The department was also</w:t>
      </w:r>
      <w:r w:rsidR="003E2A10">
        <w:rPr>
          <w:rStyle w:val="apple-style-span"/>
          <w:rFonts w:ascii="Arial" w:eastAsia="Arial Narrow" w:hAnsi="Arial" w:cs="Arial"/>
          <w:sz w:val="20"/>
          <w:szCs w:val="20"/>
          <w:lang w:val="en-US"/>
        </w:rPr>
        <w:t xml:space="preserve"> the co-investigator of two grant projects: The Road to Theatre – the project is finished. The other project is Deceit of Allamonda, which will continue in </w:t>
      </w:r>
      <w:r w:rsidR="00194CDB" w:rsidRPr="00374698">
        <w:rPr>
          <w:rStyle w:val="apple-style-span"/>
          <w:rFonts w:ascii="Arial" w:eastAsia="Arial Narrow" w:hAnsi="Arial" w:cs="Arial"/>
          <w:sz w:val="20"/>
          <w:szCs w:val="20"/>
          <w:lang w:val="en-US"/>
        </w:rPr>
        <w:t>2021.</w:t>
      </w:r>
    </w:p>
    <w:p w14:paraId="6424ACA2" w14:textId="77777777" w:rsidR="00194CDB" w:rsidRPr="00374698" w:rsidRDefault="00194CDB" w:rsidP="00194CDB">
      <w:pPr>
        <w:jc w:val="center"/>
        <w:rPr>
          <w:rFonts w:ascii="Arial" w:eastAsia="Times New Roman" w:hAnsi="Arial" w:cs="Arial"/>
          <w:b/>
          <w:sz w:val="20"/>
          <w:szCs w:val="20"/>
          <w:lang w:val="en-US" w:eastAsia="cs-CZ"/>
        </w:rPr>
      </w:pPr>
    </w:p>
    <w:p w14:paraId="6DFFAFA5" w14:textId="4DEBD450" w:rsidR="00194CDB" w:rsidRPr="00374698" w:rsidRDefault="003E2A10" w:rsidP="00194CDB">
      <w:pPr>
        <w:jc w:val="both"/>
        <w:rPr>
          <w:lang w:val="en-US"/>
        </w:rPr>
      </w:pPr>
      <w:r>
        <w:rPr>
          <w:rFonts w:ascii="Arial" w:eastAsia="Times New Roman" w:hAnsi="Arial" w:cs="Arial"/>
          <w:b/>
          <w:sz w:val="20"/>
          <w:szCs w:val="20"/>
          <w:lang w:val="en-US" w:eastAsia="cs-CZ"/>
        </w:rPr>
        <w:t>Publishing Department</w:t>
      </w:r>
      <w:r w:rsidR="00194CDB" w:rsidRPr="00374698">
        <w:rPr>
          <w:rFonts w:ascii="Arial" w:eastAsia="Times New Roman" w:hAnsi="Arial" w:cs="Arial"/>
          <w:b/>
          <w:sz w:val="20"/>
          <w:szCs w:val="20"/>
          <w:lang w:val="en-US" w:eastAsia="cs-CZ"/>
        </w:rPr>
        <w:t xml:space="preserve"> (</w:t>
      </w:r>
      <w:r>
        <w:rPr>
          <w:rFonts w:ascii="Arial" w:eastAsia="Times New Roman" w:hAnsi="Arial" w:cs="Arial"/>
          <w:b/>
          <w:sz w:val="20"/>
          <w:szCs w:val="20"/>
          <w:lang w:val="en-US" w:eastAsia="cs-CZ"/>
        </w:rPr>
        <w:t>PD</w:t>
      </w:r>
      <w:r w:rsidR="00194CDB" w:rsidRPr="00374698">
        <w:rPr>
          <w:rFonts w:ascii="Arial" w:eastAsia="Times New Roman" w:hAnsi="Arial" w:cs="Arial"/>
          <w:b/>
          <w:sz w:val="20"/>
          <w:szCs w:val="20"/>
          <w:lang w:val="en-US" w:eastAsia="cs-CZ"/>
        </w:rPr>
        <w:t>)</w:t>
      </w:r>
    </w:p>
    <w:p w14:paraId="05024342" w14:textId="77777777" w:rsidR="00194CDB" w:rsidRPr="00374698" w:rsidRDefault="00194CDB" w:rsidP="00194CDB">
      <w:pPr>
        <w:jc w:val="both"/>
        <w:rPr>
          <w:rFonts w:ascii="Arial" w:eastAsia="Times New Roman" w:hAnsi="Arial" w:cs="Arial"/>
          <w:b/>
          <w:sz w:val="20"/>
          <w:szCs w:val="20"/>
          <w:lang w:val="en-US" w:eastAsia="cs-CZ"/>
        </w:rPr>
      </w:pPr>
    </w:p>
    <w:p w14:paraId="42DAE742" w14:textId="41EBEB72" w:rsidR="00194CDB" w:rsidRPr="00374698" w:rsidRDefault="00214805" w:rsidP="00194CDB">
      <w:pPr>
        <w:jc w:val="both"/>
        <w:rPr>
          <w:lang w:val="en-US"/>
        </w:rPr>
      </w:pPr>
      <w:r>
        <w:rPr>
          <w:rStyle w:val="apple-style-span"/>
          <w:rFonts w:ascii="Arial" w:hAnsi="Arial" w:cs="Arial"/>
          <w:sz w:val="20"/>
          <w:szCs w:val="20"/>
          <w:lang w:val="en-US"/>
        </w:rPr>
        <w:t xml:space="preserve">Publishing Department publishes original and translated works in theatre history, theory, and criticism in the series </w:t>
      </w:r>
      <w:r w:rsidRPr="00E257C2">
        <w:rPr>
          <w:rStyle w:val="apple-style-span"/>
          <w:rFonts w:ascii="Arial" w:hAnsi="Arial" w:cs="Arial"/>
          <w:i/>
          <w:iCs/>
          <w:sz w:val="20"/>
          <w:szCs w:val="20"/>
          <w:lang w:val="en-US"/>
        </w:rPr>
        <w:t>Czech Theatre</w:t>
      </w:r>
      <w:r>
        <w:rPr>
          <w:rStyle w:val="apple-style-span"/>
          <w:rFonts w:ascii="Arial" w:hAnsi="Arial" w:cs="Arial"/>
          <w:sz w:val="20"/>
          <w:szCs w:val="20"/>
          <w:lang w:val="en-US"/>
        </w:rPr>
        <w:t xml:space="preserve"> </w:t>
      </w:r>
      <w:r w:rsidRPr="008622F1">
        <w:rPr>
          <w:rStyle w:val="apple-style-span"/>
          <w:rFonts w:ascii="Arial" w:hAnsi="Arial" w:cs="Arial"/>
          <w:sz w:val="20"/>
          <w:szCs w:val="20"/>
          <w:lang w:val="en-US"/>
        </w:rPr>
        <w:t>(</w:t>
      </w:r>
      <w:r>
        <w:rPr>
          <w:rStyle w:val="apple-style-span"/>
          <w:rFonts w:ascii="Arial" w:hAnsi="Arial" w:cs="Arial"/>
          <w:sz w:val="20"/>
          <w:szCs w:val="20"/>
          <w:lang w:val="en-US"/>
        </w:rPr>
        <w:t xml:space="preserve">with the subseries of </w:t>
      </w:r>
      <w:r w:rsidRPr="008622F1">
        <w:rPr>
          <w:rStyle w:val="apple-style-span"/>
          <w:rFonts w:ascii="Arial" w:hAnsi="Arial" w:cs="Arial"/>
          <w:i/>
          <w:sz w:val="20"/>
          <w:szCs w:val="20"/>
          <w:lang w:val="en-US"/>
        </w:rPr>
        <w:t>Es</w:t>
      </w:r>
      <w:r>
        <w:rPr>
          <w:rStyle w:val="apple-style-span"/>
          <w:rFonts w:ascii="Arial" w:hAnsi="Arial" w:cs="Arial"/>
          <w:i/>
          <w:sz w:val="20"/>
          <w:szCs w:val="20"/>
          <w:lang w:val="en-US"/>
        </w:rPr>
        <w:t>says, Criticism, Analyses</w:t>
      </w:r>
      <w:r w:rsidRPr="008622F1">
        <w:rPr>
          <w:rStyle w:val="apple-style-span"/>
          <w:rFonts w:ascii="Arial" w:hAnsi="Arial" w:cs="Arial"/>
          <w:sz w:val="20"/>
          <w:szCs w:val="20"/>
          <w:lang w:val="en-US"/>
        </w:rPr>
        <w:t>) a</w:t>
      </w:r>
      <w:r>
        <w:rPr>
          <w:rStyle w:val="apple-style-span"/>
          <w:rFonts w:ascii="Arial" w:hAnsi="Arial" w:cs="Arial"/>
          <w:sz w:val="20"/>
          <w:szCs w:val="20"/>
          <w:lang w:val="en-US"/>
        </w:rPr>
        <w:t>nd</w:t>
      </w:r>
      <w:r w:rsidRPr="008622F1">
        <w:rPr>
          <w:rStyle w:val="apple-style-span"/>
          <w:rFonts w:ascii="Arial" w:hAnsi="Arial" w:cs="Arial"/>
          <w:sz w:val="20"/>
          <w:szCs w:val="20"/>
          <w:lang w:val="en-US"/>
        </w:rPr>
        <w:t xml:space="preserve"> </w:t>
      </w:r>
      <w:r>
        <w:rPr>
          <w:rStyle w:val="apple-style-span"/>
          <w:rFonts w:ascii="Arial" w:hAnsi="Arial" w:cs="Arial"/>
          <w:i/>
          <w:sz w:val="20"/>
          <w:szCs w:val="20"/>
          <w:lang w:val="en-US"/>
        </w:rPr>
        <w:t>World Theatre</w:t>
      </w:r>
      <w:r w:rsidRPr="008622F1">
        <w:rPr>
          <w:rStyle w:val="apple-style-span"/>
          <w:rFonts w:ascii="Arial" w:hAnsi="Arial" w:cs="Arial"/>
          <w:sz w:val="20"/>
          <w:szCs w:val="20"/>
          <w:lang w:val="en-US"/>
        </w:rPr>
        <w:t xml:space="preserve">, </w:t>
      </w:r>
      <w:r>
        <w:rPr>
          <w:rStyle w:val="apple-style-span"/>
          <w:rFonts w:ascii="Arial" w:hAnsi="Arial" w:cs="Arial"/>
          <w:sz w:val="20"/>
          <w:szCs w:val="20"/>
          <w:lang w:val="en-US"/>
        </w:rPr>
        <w:t>and those that are not part of the series</w:t>
      </w:r>
      <w:r w:rsidRPr="008622F1">
        <w:rPr>
          <w:rStyle w:val="apple-style-span"/>
          <w:rFonts w:ascii="Arial" w:hAnsi="Arial" w:cs="Arial"/>
          <w:sz w:val="20"/>
          <w:szCs w:val="20"/>
          <w:lang w:val="en-US"/>
        </w:rPr>
        <w:t xml:space="preserve">. </w:t>
      </w:r>
      <w:r>
        <w:rPr>
          <w:rStyle w:val="apple-style-span"/>
          <w:rFonts w:ascii="Arial" w:hAnsi="Arial" w:cs="Arial"/>
          <w:sz w:val="20"/>
          <w:szCs w:val="20"/>
          <w:lang w:val="en-US"/>
        </w:rPr>
        <w:t xml:space="preserve">It also publishes two series of dramatic texts </w:t>
      </w:r>
      <w:r>
        <w:rPr>
          <w:rStyle w:val="apple-style-span"/>
          <w:rFonts w:ascii="Arial" w:hAnsi="Arial" w:cs="Arial"/>
          <w:i/>
          <w:iCs/>
          <w:sz w:val="20"/>
          <w:szCs w:val="20"/>
          <w:lang w:val="en-US"/>
        </w:rPr>
        <w:t>– Theatre Plays</w:t>
      </w:r>
      <w:r>
        <w:rPr>
          <w:rStyle w:val="apple-style-span"/>
          <w:rFonts w:ascii="Arial" w:hAnsi="Arial" w:cs="Arial"/>
          <w:sz w:val="20"/>
          <w:szCs w:val="20"/>
          <w:lang w:val="en-US"/>
        </w:rPr>
        <w:t xml:space="preserve"> and </w:t>
      </w:r>
      <w:r>
        <w:rPr>
          <w:rStyle w:val="apple-style-span"/>
          <w:rFonts w:ascii="Arial" w:hAnsi="Arial" w:cs="Arial"/>
          <w:i/>
          <w:iCs/>
          <w:sz w:val="20"/>
          <w:szCs w:val="20"/>
          <w:lang w:val="en-US"/>
        </w:rPr>
        <w:t>Contemporary Plays</w:t>
      </w:r>
      <w:r>
        <w:rPr>
          <w:rStyle w:val="apple-style-span"/>
          <w:rFonts w:ascii="Arial" w:hAnsi="Arial" w:cs="Arial"/>
          <w:i/>
          <w:iCs/>
          <w:sz w:val="20"/>
          <w:szCs w:val="20"/>
          <w:lang w:val="en-US"/>
        </w:rPr>
        <w:t>.</w:t>
      </w:r>
      <w:r w:rsidR="00194CDB" w:rsidRPr="00374698">
        <w:rPr>
          <w:rFonts w:ascii="Arial" w:hAnsi="Arial" w:cs="Arial"/>
          <w:sz w:val="20"/>
          <w:szCs w:val="20"/>
          <w:lang w:val="en-US"/>
        </w:rPr>
        <w:t xml:space="preserve"> </w:t>
      </w:r>
    </w:p>
    <w:p w14:paraId="62E6B63A" w14:textId="77777777" w:rsidR="00194CDB" w:rsidRPr="00374698" w:rsidRDefault="00194CDB" w:rsidP="00194CDB">
      <w:pPr>
        <w:jc w:val="both"/>
        <w:rPr>
          <w:rFonts w:ascii="Arial" w:hAnsi="Arial" w:cs="Arial"/>
          <w:sz w:val="20"/>
          <w:szCs w:val="20"/>
          <w:highlight w:val="yellow"/>
          <w:lang w:val="en-US"/>
        </w:rPr>
      </w:pPr>
    </w:p>
    <w:p w14:paraId="47E9B473" w14:textId="7A87159A" w:rsidR="00194CDB" w:rsidRPr="00374698" w:rsidRDefault="00214805" w:rsidP="00194CDB">
      <w:pPr>
        <w:jc w:val="both"/>
        <w:rPr>
          <w:sz w:val="20"/>
          <w:szCs w:val="20"/>
          <w:lang w:val="en-US"/>
        </w:rPr>
      </w:pPr>
      <w:r>
        <w:rPr>
          <w:rFonts w:ascii="Arial" w:hAnsi="Arial" w:cs="Arial"/>
          <w:b/>
          <w:bCs/>
          <w:sz w:val="20"/>
          <w:szCs w:val="20"/>
          <w:lang w:val="en-US" w:eastAsia="cs-CZ"/>
        </w:rPr>
        <w:t>PRAGUE QUADRENNIAL OF PERFORMANCE DESIGN AND SPACE</w:t>
      </w:r>
      <w:r w:rsidR="00194CDB" w:rsidRPr="00374698">
        <w:rPr>
          <w:rFonts w:ascii="Arial" w:hAnsi="Arial" w:cs="Arial"/>
          <w:b/>
          <w:bCs/>
          <w:sz w:val="20"/>
          <w:szCs w:val="20"/>
          <w:lang w:val="en-US" w:eastAsia="cs-CZ"/>
        </w:rPr>
        <w:t xml:space="preserve"> (PQ)</w:t>
      </w:r>
    </w:p>
    <w:p w14:paraId="6BBC7066" w14:textId="77777777" w:rsidR="00194CDB" w:rsidRPr="00374698" w:rsidRDefault="00194CDB" w:rsidP="00194CDB">
      <w:pPr>
        <w:jc w:val="both"/>
        <w:rPr>
          <w:rFonts w:ascii="Arial" w:hAnsi="Arial" w:cs="Arial"/>
          <w:b/>
          <w:bCs/>
          <w:lang w:val="en-US" w:eastAsia="cs-CZ"/>
        </w:rPr>
      </w:pPr>
    </w:p>
    <w:p w14:paraId="0AC1CDA6" w14:textId="71DA73AF" w:rsidR="00214805" w:rsidRDefault="00214805" w:rsidP="00194CDB">
      <w:pPr>
        <w:jc w:val="both"/>
        <w:rPr>
          <w:rFonts w:ascii="Arial" w:hAnsi="Arial" w:cs="Arial"/>
          <w:sz w:val="20"/>
          <w:szCs w:val="20"/>
          <w:lang w:val="en-US"/>
        </w:rPr>
      </w:pPr>
      <w:r>
        <w:rPr>
          <w:rFonts w:ascii="Arial" w:hAnsi="Arial" w:cs="Arial"/>
          <w:sz w:val="20"/>
          <w:szCs w:val="20"/>
          <w:lang w:val="en-US"/>
        </w:rPr>
        <w:t>An online version of the PQ Studio: Common Design Project was created in April. The autumn saw the publication of Fragments 2019. The following projects continued: “</w:t>
      </w:r>
      <w:r w:rsidR="00194CDB" w:rsidRPr="00374698">
        <w:rPr>
          <w:rFonts w:ascii="Arial" w:hAnsi="Arial" w:cs="Arial"/>
          <w:sz w:val="20"/>
          <w:szCs w:val="20"/>
          <w:lang w:val="en-US"/>
        </w:rPr>
        <w:t xml:space="preserve">Emergence: </w:t>
      </w:r>
      <w:r>
        <w:rPr>
          <w:rFonts w:ascii="Arial" w:hAnsi="Arial" w:cs="Arial"/>
          <w:sz w:val="20"/>
          <w:szCs w:val="20"/>
          <w:lang w:val="en-US"/>
        </w:rPr>
        <w:t>From Shared Experience to New creativity” and the Canon of Technical Theatre History as part of the Erasmus+ program.</w:t>
      </w:r>
      <w:r w:rsidR="00194CDB" w:rsidRPr="00374698">
        <w:rPr>
          <w:rFonts w:ascii="Arial" w:hAnsi="Arial" w:cs="Arial"/>
          <w:sz w:val="20"/>
          <w:szCs w:val="20"/>
          <w:lang w:val="en-US"/>
        </w:rPr>
        <w:t xml:space="preserve"> </w:t>
      </w:r>
      <w:r>
        <w:rPr>
          <w:rFonts w:ascii="Arial" w:hAnsi="Arial" w:cs="Arial"/>
          <w:sz w:val="20"/>
          <w:szCs w:val="20"/>
          <w:lang w:val="en-US"/>
        </w:rPr>
        <w:t>Preparations for the upcoming edition of the PQ started, including the new Advisory Board, as well as preparations of artistic concept, negotiations with venue owners, and negotiations with the future members of the international team. A new strategic plan was created to make use of the grant support for PQ projects from European sources.</w:t>
      </w:r>
    </w:p>
    <w:p w14:paraId="69A6CF73" w14:textId="77777777" w:rsidR="00194CDB" w:rsidRPr="00374698" w:rsidRDefault="00194CDB" w:rsidP="00194CDB">
      <w:pPr>
        <w:jc w:val="both"/>
        <w:rPr>
          <w:rFonts w:ascii="Arial" w:hAnsi="Arial" w:cs="Arial"/>
          <w:sz w:val="20"/>
          <w:szCs w:val="20"/>
          <w:lang w:val="en-US"/>
        </w:rPr>
      </w:pPr>
    </w:p>
    <w:p w14:paraId="3F71629E" w14:textId="77777777" w:rsidR="00194CDB" w:rsidRPr="00374698" w:rsidRDefault="00194CDB" w:rsidP="00194CDB">
      <w:pPr>
        <w:jc w:val="both"/>
        <w:rPr>
          <w:rFonts w:ascii="Arial" w:hAnsi="Arial" w:cs="Arial"/>
          <w:sz w:val="20"/>
          <w:szCs w:val="20"/>
          <w:lang w:val="en-US"/>
        </w:rPr>
      </w:pPr>
    </w:p>
    <w:p w14:paraId="7BE11A31" w14:textId="5C3D6717" w:rsidR="00194CDB" w:rsidRPr="00374698" w:rsidRDefault="00214805" w:rsidP="00194CDB">
      <w:pPr>
        <w:jc w:val="both"/>
        <w:rPr>
          <w:sz w:val="20"/>
          <w:szCs w:val="20"/>
          <w:lang w:val="en-US"/>
        </w:rPr>
      </w:pPr>
      <w:r>
        <w:rPr>
          <w:rFonts w:ascii="Arial" w:eastAsia="Times New Roman" w:hAnsi="Arial" w:cs="Arial"/>
          <w:b/>
          <w:sz w:val="20"/>
          <w:szCs w:val="20"/>
          <w:lang w:val="en-US" w:eastAsia="cs-CZ"/>
        </w:rPr>
        <w:t xml:space="preserve">CREATIVE EUROPE DESK - CULTURE </w:t>
      </w:r>
    </w:p>
    <w:p w14:paraId="05B6BEFE" w14:textId="77777777" w:rsidR="00194CDB" w:rsidRPr="00374698" w:rsidRDefault="00194CDB" w:rsidP="00194CDB">
      <w:pPr>
        <w:jc w:val="both"/>
        <w:rPr>
          <w:rFonts w:ascii="Arial" w:eastAsia="Times New Roman" w:hAnsi="Arial" w:cs="Arial"/>
          <w:b/>
          <w:i/>
          <w:sz w:val="20"/>
          <w:szCs w:val="20"/>
          <w:lang w:val="en-US" w:eastAsia="cs-CZ"/>
        </w:rPr>
      </w:pPr>
    </w:p>
    <w:p w14:paraId="4EC9CD0C" w14:textId="094A07C7" w:rsidR="00194CDB" w:rsidRPr="00374698" w:rsidRDefault="00214805" w:rsidP="00194CDB">
      <w:pPr>
        <w:jc w:val="both"/>
        <w:rPr>
          <w:lang w:val="en-US"/>
        </w:rPr>
      </w:pPr>
      <w:r>
        <w:rPr>
          <w:rFonts w:ascii="Arial" w:hAnsi="Arial" w:cs="Arial"/>
          <w:sz w:val="20"/>
          <w:szCs w:val="20"/>
          <w:lang w:val="en-US"/>
        </w:rPr>
        <w:t>The year</w:t>
      </w:r>
      <w:r w:rsidR="00194CDB" w:rsidRPr="00374698">
        <w:rPr>
          <w:rFonts w:ascii="Arial" w:hAnsi="Arial" w:cs="Arial"/>
          <w:sz w:val="20"/>
          <w:szCs w:val="20"/>
          <w:lang w:val="en-US"/>
        </w:rPr>
        <w:t xml:space="preserve"> 2020 </w:t>
      </w:r>
      <w:r>
        <w:rPr>
          <w:rFonts w:ascii="Arial" w:hAnsi="Arial" w:cs="Arial"/>
          <w:sz w:val="20"/>
          <w:szCs w:val="20"/>
          <w:lang w:val="en-US"/>
        </w:rPr>
        <w:t xml:space="preserve">was the last year of the financial </w:t>
      </w:r>
      <w:r w:rsidR="00E4481A">
        <w:rPr>
          <w:rFonts w:ascii="Arial" w:hAnsi="Arial" w:cs="Arial"/>
          <w:sz w:val="20"/>
          <w:szCs w:val="20"/>
          <w:lang w:val="en-US"/>
        </w:rPr>
        <w:t xml:space="preserve">network of the Creative Europe program. The ongoing promotion of the EU program </w:t>
      </w:r>
      <w:r w:rsidR="00E4481A">
        <w:rPr>
          <w:rFonts w:ascii="Arial" w:hAnsi="Arial" w:cs="Arial"/>
          <w:i/>
          <w:iCs/>
          <w:sz w:val="20"/>
          <w:szCs w:val="20"/>
          <w:lang w:val="en-US"/>
        </w:rPr>
        <w:t>Creative Europe – Culture</w:t>
      </w:r>
      <w:r w:rsidR="00E4481A">
        <w:rPr>
          <w:rFonts w:ascii="Arial" w:hAnsi="Arial" w:cs="Arial"/>
          <w:sz w:val="20"/>
          <w:szCs w:val="20"/>
          <w:lang w:val="en-US"/>
        </w:rPr>
        <w:t xml:space="preserve"> and supported projects took place. We were forced to move our activities to the online space or cancel them. We consulted the current situation with the supported projects, provided the European Commission with </w:t>
      </w:r>
      <w:r w:rsidR="00352739">
        <w:rPr>
          <w:rFonts w:ascii="Arial" w:hAnsi="Arial" w:cs="Arial"/>
          <w:sz w:val="20"/>
          <w:szCs w:val="20"/>
          <w:lang w:val="en-US"/>
        </w:rPr>
        <w:t>an</w:t>
      </w:r>
      <w:r w:rsidR="00E4481A">
        <w:rPr>
          <w:rFonts w:ascii="Arial" w:hAnsi="Arial" w:cs="Arial"/>
          <w:sz w:val="20"/>
          <w:szCs w:val="20"/>
          <w:lang w:val="en-US"/>
        </w:rPr>
        <w:t xml:space="preserve"> overview of measures in culture in the Czech Republic. We worked on the new website. We prepared workshops for cultural organizations</w:t>
      </w:r>
      <w:r w:rsidR="008B70E6">
        <w:rPr>
          <w:rFonts w:ascii="Arial" w:hAnsi="Arial" w:cs="Arial"/>
          <w:sz w:val="20"/>
          <w:szCs w:val="20"/>
          <w:lang w:val="en-US"/>
        </w:rPr>
        <w:t>, which want to apply for the European Capital of Culture. We co-organized the conference</w:t>
      </w:r>
      <w:r w:rsidR="00194CDB" w:rsidRPr="00374698">
        <w:rPr>
          <w:rFonts w:ascii="Arial" w:hAnsi="Arial" w:cs="Arial"/>
          <w:sz w:val="20"/>
          <w:szCs w:val="20"/>
          <w:lang w:val="en-US"/>
        </w:rPr>
        <w:t xml:space="preserve"> Střed zájmu: </w:t>
      </w:r>
      <w:r w:rsidR="008B70E6">
        <w:rPr>
          <w:rFonts w:ascii="Arial" w:hAnsi="Arial" w:cs="Arial"/>
          <w:sz w:val="20"/>
          <w:szCs w:val="20"/>
          <w:lang w:val="en-US"/>
        </w:rPr>
        <w:t>Culture in New Reality</w:t>
      </w:r>
      <w:r w:rsidR="00194CDB" w:rsidRPr="00374698">
        <w:rPr>
          <w:rFonts w:ascii="Arial" w:hAnsi="Arial" w:cs="Arial"/>
          <w:sz w:val="20"/>
          <w:szCs w:val="20"/>
          <w:lang w:val="en-US"/>
        </w:rPr>
        <w:t>.</w:t>
      </w:r>
    </w:p>
    <w:p w14:paraId="2ECC16BC" w14:textId="77777777" w:rsidR="00194CDB" w:rsidRPr="00374698" w:rsidRDefault="00194CDB" w:rsidP="00194CDB">
      <w:pPr>
        <w:jc w:val="both"/>
        <w:rPr>
          <w:lang w:val="en-US"/>
        </w:rPr>
      </w:pPr>
    </w:p>
    <w:p w14:paraId="6690E7D0" w14:textId="77777777" w:rsidR="00A05FAF" w:rsidRPr="00374698" w:rsidRDefault="00A05FAF" w:rsidP="00A05FAF">
      <w:pPr>
        <w:spacing w:before="60" w:after="60"/>
        <w:jc w:val="both"/>
        <w:rPr>
          <w:rFonts w:ascii="Arial" w:eastAsia="Arial" w:hAnsi="Arial" w:cs="Arial"/>
          <w:lang w:val="en-US"/>
        </w:rPr>
      </w:pPr>
    </w:p>
    <w:sectPr w:rsidR="00A05FAF" w:rsidRPr="00374698" w:rsidSect="004804E3">
      <w:headerReference w:type="default" r:id="rId11"/>
      <w:pgSz w:w="11900" w:h="16840"/>
      <w:pgMar w:top="2410" w:right="1127"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812ED" w14:textId="77777777" w:rsidR="000F50A4" w:rsidRDefault="000F50A4" w:rsidP="00B11B37">
      <w:r>
        <w:separator/>
      </w:r>
    </w:p>
  </w:endnote>
  <w:endnote w:type="continuationSeparator" w:id="0">
    <w:p w14:paraId="7A6845E8" w14:textId="77777777" w:rsidR="000F50A4" w:rsidRDefault="000F50A4" w:rsidP="00B1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rown-R">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webkit-standard">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CA922" w14:textId="77777777" w:rsidR="000F50A4" w:rsidRDefault="000F50A4" w:rsidP="00B11B37">
      <w:r>
        <w:separator/>
      </w:r>
    </w:p>
  </w:footnote>
  <w:footnote w:type="continuationSeparator" w:id="0">
    <w:p w14:paraId="369824FE" w14:textId="77777777" w:rsidR="000F50A4" w:rsidRDefault="000F50A4" w:rsidP="00B11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7360F" w14:textId="77777777" w:rsidR="006E6D12" w:rsidRDefault="006E6D12">
    <w:pPr>
      <w:pStyle w:val="Zhlav"/>
    </w:pPr>
    <w:r>
      <w:rPr>
        <w:noProof/>
        <w:lang w:eastAsia="cs-CZ"/>
      </w:rPr>
      <w:drawing>
        <wp:anchor distT="0" distB="0" distL="114300" distR="114300" simplePos="0" relativeHeight="251659264" behindDoc="1" locked="0" layoutInCell="1" allowOverlap="1" wp14:anchorId="76EE8CBA" wp14:editId="3899BC39">
          <wp:simplePos x="0" y="0"/>
          <wp:positionH relativeFrom="page">
            <wp:align>left</wp:align>
          </wp:positionH>
          <wp:positionV relativeFrom="page">
            <wp:align>top</wp:align>
          </wp:positionV>
          <wp:extent cx="7556500" cy="10684510"/>
          <wp:effectExtent l="0" t="0" r="1270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 papi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45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686C6B"/>
    <w:multiLevelType w:val="hybridMultilevel"/>
    <w:tmpl w:val="C40474F4"/>
    <w:lvl w:ilvl="0" w:tplc="1DDE42FA">
      <w:start w:val="1"/>
      <w:numFmt w:val="bullet"/>
      <w:lvlText w:val="-"/>
      <w:lvlJc w:val="left"/>
      <w:pPr>
        <w:ind w:left="720" w:hanging="360"/>
      </w:pPr>
      <w:rPr>
        <w:rFonts w:ascii="Brown-R" w:eastAsia="Times New Roman" w:hAnsi="Brown-R"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89E1149"/>
    <w:multiLevelType w:val="multilevel"/>
    <w:tmpl w:val="82D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161FD7"/>
    <w:multiLevelType w:val="hybridMultilevel"/>
    <w:tmpl w:val="7B5AD02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258637C5"/>
    <w:multiLevelType w:val="multilevel"/>
    <w:tmpl w:val="6280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B24CE5"/>
    <w:multiLevelType w:val="hybridMultilevel"/>
    <w:tmpl w:val="2D34B2C2"/>
    <w:lvl w:ilvl="0" w:tplc="102A6432">
      <w:numFmt w:val="bullet"/>
      <w:lvlText w:val="-"/>
      <w:lvlJc w:val="left"/>
      <w:pPr>
        <w:ind w:left="720" w:hanging="360"/>
      </w:pPr>
      <w:rPr>
        <w:rFonts w:ascii="AppleSystemUIFont" w:eastAsiaTheme="minorHAnsi" w:hAnsi="AppleSystemUIFont" w:cs="AppleSystemUIFon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E7B083F"/>
    <w:multiLevelType w:val="hybridMultilevel"/>
    <w:tmpl w:val="972E6018"/>
    <w:lvl w:ilvl="0" w:tplc="3988A084">
      <w:numFmt w:val="bullet"/>
      <w:lvlText w:val="-"/>
      <w:lvlJc w:val="left"/>
      <w:pPr>
        <w:ind w:left="720" w:hanging="360"/>
      </w:pPr>
      <w:rPr>
        <w:rFonts w:ascii="Cambria" w:eastAsiaTheme="minorEastAsia"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2542DC6"/>
    <w:multiLevelType w:val="multilevel"/>
    <w:tmpl w:val="685C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9B1633"/>
    <w:multiLevelType w:val="hybridMultilevel"/>
    <w:tmpl w:val="E3745992"/>
    <w:lvl w:ilvl="0" w:tplc="C1E2765A">
      <w:start w:val="30"/>
      <w:numFmt w:val="bullet"/>
      <w:lvlText w:val="-"/>
      <w:lvlJc w:val="left"/>
      <w:pPr>
        <w:ind w:left="720" w:hanging="360"/>
      </w:pPr>
      <w:rPr>
        <w:rFonts w:ascii="Cambria" w:eastAsiaTheme="minorEastAsia" w:hAnsi="Cambria"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9805E1A"/>
    <w:multiLevelType w:val="multilevel"/>
    <w:tmpl w:val="A5AE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A8707D"/>
    <w:multiLevelType w:val="multilevel"/>
    <w:tmpl w:val="8992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4F19A6"/>
    <w:multiLevelType w:val="multilevel"/>
    <w:tmpl w:val="6CD8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AF5B5A"/>
    <w:multiLevelType w:val="hybridMultilevel"/>
    <w:tmpl w:val="A8E01F9C"/>
    <w:lvl w:ilvl="0" w:tplc="04050001">
      <w:start w:val="1"/>
      <w:numFmt w:val="bullet"/>
      <w:lvlText w:val=""/>
      <w:lvlJc w:val="left"/>
      <w:pPr>
        <w:ind w:left="1080" w:hanging="360"/>
      </w:pPr>
      <w:rPr>
        <w:rFonts w:ascii="Symbol" w:hAnsi="Symbol" w:hint="default"/>
      </w:rPr>
    </w:lvl>
    <w:lvl w:ilvl="1" w:tplc="04050001">
      <w:start w:val="1"/>
      <w:numFmt w:val="bullet"/>
      <w:lvlText w:val=""/>
      <w:lvlJc w:val="left"/>
      <w:pPr>
        <w:ind w:left="1800" w:hanging="360"/>
      </w:pPr>
      <w:rPr>
        <w:rFonts w:ascii="Symbol" w:hAnsi="Symbo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766A09D9"/>
    <w:multiLevelType w:val="multilevel"/>
    <w:tmpl w:val="D03C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3"/>
  </w:num>
  <w:num w:numId="6">
    <w:abstractNumId w:val="8"/>
  </w:num>
  <w:num w:numId="7">
    <w:abstractNumId w:val="10"/>
  </w:num>
  <w:num w:numId="8">
    <w:abstractNumId w:val="12"/>
  </w:num>
  <w:num w:numId="9">
    <w:abstractNumId w:val="4"/>
  </w:num>
  <w:num w:numId="10">
    <w:abstractNumId w:val="9"/>
  </w:num>
  <w:num w:numId="11">
    <w:abstractNumId w:val="13"/>
  </w:num>
  <w:num w:numId="12">
    <w:abstractNumId w:val="6"/>
  </w:num>
  <w:num w:numId="13">
    <w:abstractNumId w:val="5"/>
  </w:num>
  <w:num w:numId="14">
    <w:abstractNumId w:val="11"/>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CwMDc2MDY1MrUAspR0lIJTi4sz8/NACkxrARK9dcksAAAA"/>
  </w:docVars>
  <w:rsids>
    <w:rsidRoot w:val="00B11B37"/>
    <w:rsid w:val="00011783"/>
    <w:rsid w:val="00033737"/>
    <w:rsid w:val="000344FD"/>
    <w:rsid w:val="000517D5"/>
    <w:rsid w:val="00065527"/>
    <w:rsid w:val="0009413F"/>
    <w:rsid w:val="000962AA"/>
    <w:rsid w:val="000E457D"/>
    <w:rsid w:val="000F2C20"/>
    <w:rsid w:val="000F50A4"/>
    <w:rsid w:val="00100E8F"/>
    <w:rsid w:val="00112A67"/>
    <w:rsid w:val="00194CDB"/>
    <w:rsid w:val="00196B24"/>
    <w:rsid w:val="001C0BE4"/>
    <w:rsid w:val="001E386F"/>
    <w:rsid w:val="001E6DD7"/>
    <w:rsid w:val="002057DE"/>
    <w:rsid w:val="0021250F"/>
    <w:rsid w:val="00214805"/>
    <w:rsid w:val="00235862"/>
    <w:rsid w:val="002622A9"/>
    <w:rsid w:val="002742C0"/>
    <w:rsid w:val="002F46A3"/>
    <w:rsid w:val="00352739"/>
    <w:rsid w:val="003600EE"/>
    <w:rsid w:val="003644C1"/>
    <w:rsid w:val="00374698"/>
    <w:rsid w:val="00377B15"/>
    <w:rsid w:val="003824C6"/>
    <w:rsid w:val="003C6432"/>
    <w:rsid w:val="003E2A10"/>
    <w:rsid w:val="003E52AA"/>
    <w:rsid w:val="00414C3C"/>
    <w:rsid w:val="0042374C"/>
    <w:rsid w:val="00437FA3"/>
    <w:rsid w:val="0044087C"/>
    <w:rsid w:val="00441D82"/>
    <w:rsid w:val="00460474"/>
    <w:rsid w:val="00461BC5"/>
    <w:rsid w:val="00466002"/>
    <w:rsid w:val="00471988"/>
    <w:rsid w:val="00471EB9"/>
    <w:rsid w:val="004804E3"/>
    <w:rsid w:val="004844D7"/>
    <w:rsid w:val="00492AC5"/>
    <w:rsid w:val="004B47E5"/>
    <w:rsid w:val="004C0B65"/>
    <w:rsid w:val="004C0BD2"/>
    <w:rsid w:val="004C502E"/>
    <w:rsid w:val="004C65A1"/>
    <w:rsid w:val="004D1732"/>
    <w:rsid w:val="004D57FC"/>
    <w:rsid w:val="00512D76"/>
    <w:rsid w:val="005A2736"/>
    <w:rsid w:val="005A4BC9"/>
    <w:rsid w:val="005B2B65"/>
    <w:rsid w:val="005C1194"/>
    <w:rsid w:val="005E4FAB"/>
    <w:rsid w:val="005F07C4"/>
    <w:rsid w:val="00616398"/>
    <w:rsid w:val="00616F00"/>
    <w:rsid w:val="00633EEC"/>
    <w:rsid w:val="00641221"/>
    <w:rsid w:val="00646EA0"/>
    <w:rsid w:val="006557E3"/>
    <w:rsid w:val="00657EE0"/>
    <w:rsid w:val="006617B4"/>
    <w:rsid w:val="00666A9D"/>
    <w:rsid w:val="0066783F"/>
    <w:rsid w:val="006E54D9"/>
    <w:rsid w:val="006E6D12"/>
    <w:rsid w:val="007078BD"/>
    <w:rsid w:val="00710721"/>
    <w:rsid w:val="00715B25"/>
    <w:rsid w:val="00766E30"/>
    <w:rsid w:val="007707B3"/>
    <w:rsid w:val="00773519"/>
    <w:rsid w:val="00774313"/>
    <w:rsid w:val="007E2210"/>
    <w:rsid w:val="007E4685"/>
    <w:rsid w:val="00821D59"/>
    <w:rsid w:val="008271E8"/>
    <w:rsid w:val="008319A4"/>
    <w:rsid w:val="008623A0"/>
    <w:rsid w:val="008635BB"/>
    <w:rsid w:val="008671AE"/>
    <w:rsid w:val="00886523"/>
    <w:rsid w:val="008A5B00"/>
    <w:rsid w:val="008B70E6"/>
    <w:rsid w:val="008C1597"/>
    <w:rsid w:val="008E5F1F"/>
    <w:rsid w:val="008F2028"/>
    <w:rsid w:val="00903E54"/>
    <w:rsid w:val="00907DE1"/>
    <w:rsid w:val="00946126"/>
    <w:rsid w:val="00991C58"/>
    <w:rsid w:val="00994754"/>
    <w:rsid w:val="00994E36"/>
    <w:rsid w:val="00995F9A"/>
    <w:rsid w:val="009B689C"/>
    <w:rsid w:val="009C3BB3"/>
    <w:rsid w:val="009D4BC6"/>
    <w:rsid w:val="009F73BD"/>
    <w:rsid w:val="00A0016C"/>
    <w:rsid w:val="00A05FAF"/>
    <w:rsid w:val="00A131D7"/>
    <w:rsid w:val="00A240DA"/>
    <w:rsid w:val="00A33E02"/>
    <w:rsid w:val="00A43E68"/>
    <w:rsid w:val="00A477CD"/>
    <w:rsid w:val="00A81764"/>
    <w:rsid w:val="00A83999"/>
    <w:rsid w:val="00A90DE7"/>
    <w:rsid w:val="00AA328C"/>
    <w:rsid w:val="00AA4E97"/>
    <w:rsid w:val="00AD079E"/>
    <w:rsid w:val="00AD54D9"/>
    <w:rsid w:val="00B11B37"/>
    <w:rsid w:val="00B11D9B"/>
    <w:rsid w:val="00B50FB2"/>
    <w:rsid w:val="00B66813"/>
    <w:rsid w:val="00B97F3D"/>
    <w:rsid w:val="00BB38F3"/>
    <w:rsid w:val="00BC4087"/>
    <w:rsid w:val="00C01BCC"/>
    <w:rsid w:val="00C131F3"/>
    <w:rsid w:val="00C17E23"/>
    <w:rsid w:val="00C270D3"/>
    <w:rsid w:val="00C513CD"/>
    <w:rsid w:val="00C55118"/>
    <w:rsid w:val="00C67C4C"/>
    <w:rsid w:val="00C7245E"/>
    <w:rsid w:val="00C75075"/>
    <w:rsid w:val="00CF0691"/>
    <w:rsid w:val="00CF7E58"/>
    <w:rsid w:val="00D013B8"/>
    <w:rsid w:val="00D048DC"/>
    <w:rsid w:val="00D46BE6"/>
    <w:rsid w:val="00D57E38"/>
    <w:rsid w:val="00D74C8B"/>
    <w:rsid w:val="00D774CF"/>
    <w:rsid w:val="00D83A3E"/>
    <w:rsid w:val="00DA326B"/>
    <w:rsid w:val="00DC5AF6"/>
    <w:rsid w:val="00DC660F"/>
    <w:rsid w:val="00DD6A84"/>
    <w:rsid w:val="00DE509D"/>
    <w:rsid w:val="00DE6A81"/>
    <w:rsid w:val="00E22D8A"/>
    <w:rsid w:val="00E271B7"/>
    <w:rsid w:val="00E330E8"/>
    <w:rsid w:val="00E4481A"/>
    <w:rsid w:val="00E44D43"/>
    <w:rsid w:val="00E665F0"/>
    <w:rsid w:val="00E9524A"/>
    <w:rsid w:val="00EE1454"/>
    <w:rsid w:val="00F00EB7"/>
    <w:rsid w:val="00F07A49"/>
    <w:rsid w:val="00F16938"/>
    <w:rsid w:val="00F22631"/>
    <w:rsid w:val="00F24008"/>
    <w:rsid w:val="00F318B7"/>
    <w:rsid w:val="00F46F1D"/>
    <w:rsid w:val="00F646CA"/>
    <w:rsid w:val="00F67815"/>
    <w:rsid w:val="00F84E82"/>
    <w:rsid w:val="00F93EB0"/>
    <w:rsid w:val="00F96C05"/>
    <w:rsid w:val="00FF5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D848C"/>
  <w14:defaultImageDpi w14:val="330"/>
  <w15:docId w15:val="{DE9FC182-12FB-4589-94E7-D50F4CAA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2374C"/>
    <w:rPr>
      <w:lang w:val="cs-CZ"/>
    </w:rPr>
  </w:style>
  <w:style w:type="paragraph" w:styleId="Nadpis1">
    <w:name w:val="heading 1"/>
    <w:basedOn w:val="Normln"/>
    <w:next w:val="Normln"/>
    <w:link w:val="Nadpis1Char"/>
    <w:uiPriority w:val="9"/>
    <w:qFormat/>
    <w:rsid w:val="00DD6A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641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A33E02"/>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B97F3D"/>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641221"/>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11B37"/>
    <w:pPr>
      <w:tabs>
        <w:tab w:val="center" w:pos="4320"/>
        <w:tab w:val="right" w:pos="8640"/>
      </w:tabs>
    </w:pPr>
  </w:style>
  <w:style w:type="character" w:customStyle="1" w:styleId="ZhlavChar">
    <w:name w:val="Záhlaví Char"/>
    <w:basedOn w:val="Standardnpsmoodstavce"/>
    <w:link w:val="Zhlav"/>
    <w:uiPriority w:val="99"/>
    <w:rsid w:val="00B11B37"/>
    <w:rPr>
      <w:lang w:val="cs-CZ"/>
    </w:rPr>
  </w:style>
  <w:style w:type="paragraph" w:styleId="Zpat">
    <w:name w:val="footer"/>
    <w:basedOn w:val="Normln"/>
    <w:link w:val="ZpatChar"/>
    <w:uiPriority w:val="99"/>
    <w:unhideWhenUsed/>
    <w:rsid w:val="00B11B37"/>
    <w:pPr>
      <w:tabs>
        <w:tab w:val="center" w:pos="4320"/>
        <w:tab w:val="right" w:pos="8640"/>
      </w:tabs>
    </w:pPr>
  </w:style>
  <w:style w:type="character" w:customStyle="1" w:styleId="ZpatChar">
    <w:name w:val="Zápatí Char"/>
    <w:basedOn w:val="Standardnpsmoodstavce"/>
    <w:link w:val="Zpat"/>
    <w:uiPriority w:val="99"/>
    <w:rsid w:val="00B11B37"/>
    <w:rPr>
      <w:lang w:val="cs-CZ"/>
    </w:rPr>
  </w:style>
  <w:style w:type="paragraph" w:styleId="Bezmezer">
    <w:name w:val="No Spacing"/>
    <w:link w:val="BezmezerChar"/>
    <w:uiPriority w:val="1"/>
    <w:qFormat/>
    <w:rsid w:val="009F73BD"/>
    <w:rPr>
      <w:rFonts w:eastAsiaTheme="minorHAnsi"/>
      <w:sz w:val="22"/>
      <w:szCs w:val="22"/>
      <w:lang w:val="cs-CZ"/>
    </w:rPr>
  </w:style>
  <w:style w:type="character" w:styleId="Hypertextovodkaz">
    <w:name w:val="Hyperlink"/>
    <w:basedOn w:val="Standardnpsmoodstavce"/>
    <w:uiPriority w:val="99"/>
    <w:unhideWhenUsed/>
    <w:rsid w:val="009F73BD"/>
    <w:rPr>
      <w:color w:val="0000FF" w:themeColor="hyperlink"/>
      <w:u w:val="single"/>
    </w:rPr>
  </w:style>
  <w:style w:type="character" w:customStyle="1" w:styleId="Nadpis1Char">
    <w:name w:val="Nadpis 1 Char"/>
    <w:basedOn w:val="Standardnpsmoodstavce"/>
    <w:link w:val="Nadpis1"/>
    <w:uiPriority w:val="9"/>
    <w:rsid w:val="00DD6A84"/>
    <w:rPr>
      <w:rFonts w:asciiTheme="majorHAnsi" w:eastAsiaTheme="majorEastAsia" w:hAnsiTheme="majorHAnsi" w:cstheme="majorBidi"/>
      <w:color w:val="365F91" w:themeColor="accent1" w:themeShade="BF"/>
      <w:sz w:val="32"/>
      <w:szCs w:val="32"/>
      <w:lang w:val="cs-CZ"/>
    </w:rPr>
  </w:style>
  <w:style w:type="character" w:styleId="Odkaznakoment">
    <w:name w:val="annotation reference"/>
    <w:basedOn w:val="Standardnpsmoodstavce"/>
    <w:uiPriority w:val="99"/>
    <w:semiHidden/>
    <w:unhideWhenUsed/>
    <w:rsid w:val="00DD6A84"/>
    <w:rPr>
      <w:sz w:val="16"/>
      <w:szCs w:val="16"/>
    </w:rPr>
  </w:style>
  <w:style w:type="paragraph" w:styleId="Textkomente">
    <w:name w:val="annotation text"/>
    <w:basedOn w:val="Normln"/>
    <w:link w:val="TextkomenteChar"/>
    <w:uiPriority w:val="99"/>
    <w:unhideWhenUsed/>
    <w:rsid w:val="00DD6A84"/>
    <w:rPr>
      <w:rFonts w:eastAsiaTheme="minorHAnsi"/>
      <w:sz w:val="20"/>
      <w:szCs w:val="20"/>
    </w:rPr>
  </w:style>
  <w:style w:type="character" w:customStyle="1" w:styleId="TextkomenteChar">
    <w:name w:val="Text komentáře Char"/>
    <w:basedOn w:val="Standardnpsmoodstavce"/>
    <w:link w:val="Textkomente"/>
    <w:uiPriority w:val="99"/>
    <w:rsid w:val="00DD6A84"/>
    <w:rPr>
      <w:rFonts w:eastAsiaTheme="minorHAnsi"/>
      <w:sz w:val="20"/>
      <w:szCs w:val="20"/>
      <w:lang w:val="cs-CZ"/>
    </w:rPr>
  </w:style>
  <w:style w:type="paragraph" w:styleId="Odstavecseseznamem">
    <w:name w:val="List Paragraph"/>
    <w:basedOn w:val="Normln"/>
    <w:uiPriority w:val="34"/>
    <w:qFormat/>
    <w:rsid w:val="00DD6A84"/>
    <w:pPr>
      <w:ind w:left="720"/>
      <w:contextualSpacing/>
    </w:pPr>
    <w:rPr>
      <w:rFonts w:eastAsiaTheme="minorHAnsi"/>
    </w:rPr>
  </w:style>
  <w:style w:type="paragraph" w:styleId="Normlnweb">
    <w:name w:val="Normal (Web)"/>
    <w:basedOn w:val="Normln"/>
    <w:uiPriority w:val="99"/>
    <w:unhideWhenUsed/>
    <w:qFormat/>
    <w:rsid w:val="00DD6A84"/>
    <w:pPr>
      <w:spacing w:before="100" w:beforeAutospacing="1" w:after="100" w:afterAutospacing="1"/>
    </w:pPr>
    <w:rPr>
      <w:rFonts w:ascii="Times New Roman" w:eastAsia="Times New Roman" w:hAnsi="Times New Roman" w:cs="Times New Roman"/>
      <w:lang w:eastAsia="cs-CZ"/>
    </w:rPr>
  </w:style>
  <w:style w:type="character" w:styleId="Zdraznn">
    <w:name w:val="Emphasis"/>
    <w:basedOn w:val="Standardnpsmoodstavce"/>
    <w:uiPriority w:val="20"/>
    <w:qFormat/>
    <w:rsid w:val="00DD6A84"/>
    <w:rPr>
      <w:i/>
      <w:iCs/>
    </w:rPr>
  </w:style>
  <w:style w:type="paragraph" w:styleId="Textbubliny">
    <w:name w:val="Balloon Text"/>
    <w:basedOn w:val="Normln"/>
    <w:link w:val="TextbublinyChar"/>
    <w:uiPriority w:val="99"/>
    <w:semiHidden/>
    <w:unhideWhenUsed/>
    <w:rsid w:val="00DD6A84"/>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DD6A84"/>
    <w:rPr>
      <w:rFonts w:ascii="Times New Roman" w:hAnsi="Times New Roman" w:cs="Times New Roman"/>
      <w:sz w:val="18"/>
      <w:szCs w:val="18"/>
      <w:lang w:val="cs-CZ"/>
    </w:rPr>
  </w:style>
  <w:style w:type="paragraph" w:styleId="Nadpisobsahu">
    <w:name w:val="TOC Heading"/>
    <w:basedOn w:val="Nadpis1"/>
    <w:next w:val="Normln"/>
    <w:uiPriority w:val="39"/>
    <w:unhideWhenUsed/>
    <w:qFormat/>
    <w:rsid w:val="00DD6A84"/>
    <w:pPr>
      <w:spacing w:before="480" w:line="276" w:lineRule="auto"/>
      <w:outlineLvl w:val="9"/>
    </w:pPr>
    <w:rPr>
      <w:b/>
      <w:bCs/>
      <w:sz w:val="28"/>
      <w:szCs w:val="28"/>
      <w:lang w:eastAsia="cs-CZ"/>
    </w:rPr>
  </w:style>
  <w:style w:type="paragraph" w:styleId="Obsah1">
    <w:name w:val="toc 1"/>
    <w:basedOn w:val="Normln"/>
    <w:next w:val="Normln"/>
    <w:autoRedefine/>
    <w:uiPriority w:val="39"/>
    <w:unhideWhenUsed/>
    <w:rsid w:val="00DD6A84"/>
    <w:pPr>
      <w:spacing w:before="240" w:after="120"/>
    </w:pPr>
    <w:rPr>
      <w:b/>
      <w:bCs/>
      <w:sz w:val="20"/>
      <w:szCs w:val="20"/>
    </w:rPr>
  </w:style>
  <w:style w:type="paragraph" w:styleId="Obsah2">
    <w:name w:val="toc 2"/>
    <w:basedOn w:val="Normln"/>
    <w:next w:val="Normln"/>
    <w:autoRedefine/>
    <w:uiPriority w:val="39"/>
    <w:unhideWhenUsed/>
    <w:rsid w:val="00DD6A84"/>
    <w:pPr>
      <w:spacing w:before="120"/>
      <w:ind w:left="240"/>
    </w:pPr>
    <w:rPr>
      <w:i/>
      <w:iCs/>
      <w:sz w:val="20"/>
      <w:szCs w:val="20"/>
    </w:rPr>
  </w:style>
  <w:style w:type="paragraph" w:styleId="Obsah3">
    <w:name w:val="toc 3"/>
    <w:basedOn w:val="Normln"/>
    <w:next w:val="Normln"/>
    <w:autoRedefine/>
    <w:uiPriority w:val="39"/>
    <w:unhideWhenUsed/>
    <w:rsid w:val="00DD6A84"/>
    <w:pPr>
      <w:ind w:left="480"/>
    </w:pPr>
    <w:rPr>
      <w:sz w:val="20"/>
      <w:szCs w:val="20"/>
    </w:rPr>
  </w:style>
  <w:style w:type="paragraph" w:styleId="Obsah4">
    <w:name w:val="toc 4"/>
    <w:basedOn w:val="Normln"/>
    <w:next w:val="Normln"/>
    <w:autoRedefine/>
    <w:uiPriority w:val="39"/>
    <w:semiHidden/>
    <w:unhideWhenUsed/>
    <w:rsid w:val="00DD6A84"/>
    <w:pPr>
      <w:ind w:left="720"/>
    </w:pPr>
    <w:rPr>
      <w:sz w:val="20"/>
      <w:szCs w:val="20"/>
    </w:rPr>
  </w:style>
  <w:style w:type="paragraph" w:styleId="Obsah5">
    <w:name w:val="toc 5"/>
    <w:basedOn w:val="Normln"/>
    <w:next w:val="Normln"/>
    <w:autoRedefine/>
    <w:uiPriority w:val="39"/>
    <w:semiHidden/>
    <w:unhideWhenUsed/>
    <w:rsid w:val="00DD6A84"/>
    <w:pPr>
      <w:ind w:left="960"/>
    </w:pPr>
    <w:rPr>
      <w:sz w:val="20"/>
      <w:szCs w:val="20"/>
    </w:rPr>
  </w:style>
  <w:style w:type="paragraph" w:styleId="Obsah6">
    <w:name w:val="toc 6"/>
    <w:basedOn w:val="Normln"/>
    <w:next w:val="Normln"/>
    <w:autoRedefine/>
    <w:uiPriority w:val="39"/>
    <w:semiHidden/>
    <w:unhideWhenUsed/>
    <w:rsid w:val="00DD6A84"/>
    <w:pPr>
      <w:ind w:left="1200"/>
    </w:pPr>
    <w:rPr>
      <w:sz w:val="20"/>
      <w:szCs w:val="20"/>
    </w:rPr>
  </w:style>
  <w:style w:type="paragraph" w:styleId="Obsah7">
    <w:name w:val="toc 7"/>
    <w:basedOn w:val="Normln"/>
    <w:next w:val="Normln"/>
    <w:autoRedefine/>
    <w:uiPriority w:val="39"/>
    <w:semiHidden/>
    <w:unhideWhenUsed/>
    <w:rsid w:val="00DD6A84"/>
    <w:pPr>
      <w:ind w:left="1440"/>
    </w:pPr>
    <w:rPr>
      <w:sz w:val="20"/>
      <w:szCs w:val="20"/>
    </w:rPr>
  </w:style>
  <w:style w:type="paragraph" w:styleId="Obsah8">
    <w:name w:val="toc 8"/>
    <w:basedOn w:val="Normln"/>
    <w:next w:val="Normln"/>
    <w:autoRedefine/>
    <w:uiPriority w:val="39"/>
    <w:semiHidden/>
    <w:unhideWhenUsed/>
    <w:rsid w:val="00DD6A84"/>
    <w:pPr>
      <w:ind w:left="1680"/>
    </w:pPr>
    <w:rPr>
      <w:sz w:val="20"/>
      <w:szCs w:val="20"/>
    </w:rPr>
  </w:style>
  <w:style w:type="paragraph" w:styleId="Obsah9">
    <w:name w:val="toc 9"/>
    <w:basedOn w:val="Normln"/>
    <w:next w:val="Normln"/>
    <w:autoRedefine/>
    <w:uiPriority w:val="39"/>
    <w:semiHidden/>
    <w:unhideWhenUsed/>
    <w:rsid w:val="00DD6A84"/>
    <w:pPr>
      <w:ind w:left="1920"/>
    </w:pPr>
    <w:rPr>
      <w:sz w:val="20"/>
      <w:szCs w:val="20"/>
    </w:rPr>
  </w:style>
  <w:style w:type="character" w:styleId="Siln">
    <w:name w:val="Strong"/>
    <w:basedOn w:val="Standardnpsmoodstavce"/>
    <w:uiPriority w:val="22"/>
    <w:qFormat/>
    <w:rsid w:val="00C67C4C"/>
    <w:rPr>
      <w:b/>
      <w:bCs/>
    </w:rPr>
  </w:style>
  <w:style w:type="character" w:customStyle="1" w:styleId="Nadpis2Char">
    <w:name w:val="Nadpis 2 Char"/>
    <w:basedOn w:val="Standardnpsmoodstavce"/>
    <w:link w:val="Nadpis2"/>
    <w:uiPriority w:val="9"/>
    <w:rsid w:val="00641221"/>
    <w:rPr>
      <w:rFonts w:asciiTheme="majorHAnsi" w:eastAsiaTheme="majorEastAsia" w:hAnsiTheme="majorHAnsi" w:cstheme="majorBidi"/>
      <w:b/>
      <w:bCs/>
      <w:color w:val="4F81BD" w:themeColor="accent1"/>
      <w:sz w:val="26"/>
      <w:szCs w:val="26"/>
      <w:lang w:val="cs-CZ"/>
    </w:rPr>
  </w:style>
  <w:style w:type="character" w:customStyle="1" w:styleId="Nadpis5Char">
    <w:name w:val="Nadpis 5 Char"/>
    <w:basedOn w:val="Standardnpsmoodstavce"/>
    <w:link w:val="Nadpis5"/>
    <w:uiPriority w:val="9"/>
    <w:semiHidden/>
    <w:rsid w:val="00641221"/>
    <w:rPr>
      <w:rFonts w:asciiTheme="majorHAnsi" w:eastAsiaTheme="majorEastAsia" w:hAnsiTheme="majorHAnsi" w:cstheme="majorBidi"/>
      <w:color w:val="243F60" w:themeColor="accent1" w:themeShade="7F"/>
      <w:lang w:val="cs-CZ"/>
    </w:rPr>
  </w:style>
  <w:style w:type="character" w:customStyle="1" w:styleId="Nadpis4Char">
    <w:name w:val="Nadpis 4 Char"/>
    <w:basedOn w:val="Standardnpsmoodstavce"/>
    <w:link w:val="Nadpis4"/>
    <w:uiPriority w:val="9"/>
    <w:rsid w:val="00B97F3D"/>
    <w:rPr>
      <w:rFonts w:asciiTheme="majorHAnsi" w:eastAsiaTheme="majorEastAsia" w:hAnsiTheme="majorHAnsi" w:cstheme="majorBidi"/>
      <w:b/>
      <w:bCs/>
      <w:i/>
      <w:iCs/>
      <w:color w:val="4F81BD" w:themeColor="accent1"/>
      <w:lang w:val="cs-CZ"/>
    </w:rPr>
  </w:style>
  <w:style w:type="character" w:styleId="Sledovanodkaz">
    <w:name w:val="FollowedHyperlink"/>
    <w:basedOn w:val="Standardnpsmoodstavce"/>
    <w:uiPriority w:val="99"/>
    <w:semiHidden/>
    <w:unhideWhenUsed/>
    <w:rsid w:val="008623A0"/>
    <w:rPr>
      <w:color w:val="800080" w:themeColor="followedHyperlink"/>
      <w:u w:val="single"/>
    </w:rPr>
  </w:style>
  <w:style w:type="paragraph" w:styleId="Pedmtkomente">
    <w:name w:val="annotation subject"/>
    <w:basedOn w:val="Textkomente"/>
    <w:next w:val="Textkomente"/>
    <w:link w:val="PedmtkomenteChar"/>
    <w:uiPriority w:val="99"/>
    <w:semiHidden/>
    <w:unhideWhenUsed/>
    <w:rsid w:val="00492AC5"/>
    <w:rPr>
      <w:rFonts w:eastAsiaTheme="minorEastAsia"/>
      <w:b/>
      <w:bCs/>
    </w:rPr>
  </w:style>
  <w:style w:type="character" w:customStyle="1" w:styleId="PedmtkomenteChar">
    <w:name w:val="Předmět komentáře Char"/>
    <w:basedOn w:val="TextkomenteChar"/>
    <w:link w:val="Pedmtkomente"/>
    <w:uiPriority w:val="99"/>
    <w:semiHidden/>
    <w:rsid w:val="00492AC5"/>
    <w:rPr>
      <w:rFonts w:eastAsiaTheme="minorHAnsi"/>
      <w:b/>
      <w:bCs/>
      <w:sz w:val="20"/>
      <w:szCs w:val="20"/>
      <w:lang w:val="cs-CZ"/>
    </w:rPr>
  </w:style>
  <w:style w:type="character" w:customStyle="1" w:styleId="Nadpis3Char">
    <w:name w:val="Nadpis 3 Char"/>
    <w:basedOn w:val="Standardnpsmoodstavce"/>
    <w:link w:val="Nadpis3"/>
    <w:uiPriority w:val="9"/>
    <w:rsid w:val="00A33E02"/>
    <w:rPr>
      <w:rFonts w:asciiTheme="majorHAnsi" w:eastAsiaTheme="majorEastAsia" w:hAnsiTheme="majorHAnsi" w:cstheme="majorBidi"/>
      <w:b/>
      <w:bCs/>
      <w:color w:val="4F81BD" w:themeColor="accent1"/>
      <w:lang w:val="cs-CZ"/>
    </w:rPr>
  </w:style>
  <w:style w:type="paragraph" w:styleId="Zkladntext">
    <w:name w:val="Body Text"/>
    <w:basedOn w:val="Normln"/>
    <w:link w:val="ZkladntextChar"/>
    <w:uiPriority w:val="99"/>
    <w:semiHidden/>
    <w:unhideWhenUsed/>
    <w:rsid w:val="00D048DC"/>
    <w:pPr>
      <w:widowControl w:val="0"/>
      <w:suppressAutoHyphens/>
      <w:spacing w:after="120"/>
    </w:pPr>
    <w:rPr>
      <w:rFonts w:ascii="Arial" w:eastAsia="SimSun" w:hAnsi="Arial" w:cs="Arial"/>
      <w:kern w:val="2"/>
      <w:lang w:eastAsia="hi-IN" w:bidi="hi-IN"/>
    </w:rPr>
  </w:style>
  <w:style w:type="character" w:customStyle="1" w:styleId="ZkladntextChar">
    <w:name w:val="Základní text Char"/>
    <w:basedOn w:val="Standardnpsmoodstavce"/>
    <w:link w:val="Zkladntext"/>
    <w:uiPriority w:val="99"/>
    <w:semiHidden/>
    <w:rsid w:val="00D048DC"/>
    <w:rPr>
      <w:rFonts w:ascii="Arial" w:eastAsia="SimSun" w:hAnsi="Arial" w:cs="Arial"/>
      <w:kern w:val="2"/>
      <w:lang w:val="cs-CZ" w:eastAsia="hi-IN" w:bidi="hi-IN"/>
    </w:rPr>
  </w:style>
  <w:style w:type="table" w:styleId="Mkatabulky">
    <w:name w:val="Table Grid"/>
    <w:basedOn w:val="Normlntabulka"/>
    <w:uiPriority w:val="59"/>
    <w:unhideWhenUsed/>
    <w:rsid w:val="008A5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job">
    <w:name w:val="contact-job"/>
    <w:basedOn w:val="Normln"/>
    <w:rsid w:val="008A5B00"/>
    <w:pPr>
      <w:spacing w:before="100" w:beforeAutospacing="1" w:after="100" w:afterAutospacing="1"/>
    </w:pPr>
    <w:rPr>
      <w:rFonts w:ascii="Times New Roman" w:eastAsia="Times New Roman" w:hAnsi="Times New Roman" w:cs="Times New Roman"/>
      <w:lang w:eastAsia="cs-CZ"/>
    </w:rPr>
  </w:style>
  <w:style w:type="paragraph" w:customStyle="1" w:styleId="Default">
    <w:name w:val="Default"/>
    <w:rsid w:val="00821D59"/>
    <w:pPr>
      <w:autoSpaceDE w:val="0"/>
      <w:autoSpaceDN w:val="0"/>
      <w:adjustRightInd w:val="0"/>
    </w:pPr>
    <w:rPr>
      <w:rFonts w:ascii="Times New Roman" w:eastAsiaTheme="minorHAnsi" w:hAnsi="Times New Roman" w:cs="Times New Roman"/>
      <w:color w:val="000000"/>
      <w:lang w:val="cs-CZ"/>
    </w:rPr>
  </w:style>
  <w:style w:type="character" w:customStyle="1" w:styleId="gmail-msocommentreference">
    <w:name w:val="gmail-msocommentreference"/>
    <w:basedOn w:val="Standardnpsmoodstavce"/>
    <w:rsid w:val="006E54D9"/>
  </w:style>
  <w:style w:type="character" w:customStyle="1" w:styleId="Hyperlink2">
    <w:name w:val="Hyperlink.2"/>
    <w:qFormat/>
    <w:rsid w:val="00991C58"/>
    <w:rPr>
      <w:rFonts w:ascii="Arial Narrow" w:eastAsia="Arial Narrow" w:hAnsi="Arial Narrow" w:cs="Arial Narrow"/>
    </w:rPr>
  </w:style>
  <w:style w:type="character" w:customStyle="1" w:styleId="apple-style-span">
    <w:name w:val="apple-style-span"/>
    <w:qFormat/>
    <w:rsid w:val="00991C58"/>
  </w:style>
  <w:style w:type="character" w:customStyle="1" w:styleId="BezmezerChar">
    <w:name w:val="Bez mezer Char"/>
    <w:link w:val="Bezmezer"/>
    <w:uiPriority w:val="1"/>
    <w:qFormat/>
    <w:locked/>
    <w:rsid w:val="00991C58"/>
    <w:rPr>
      <w:rFonts w:eastAsiaTheme="minorHAnsi"/>
      <w:sz w:val="22"/>
      <w:szCs w:val="22"/>
      <w:lang w:val="cs-CZ"/>
    </w:rPr>
  </w:style>
  <w:style w:type="character" w:customStyle="1" w:styleId="dn">
    <w:name w:val="Žádný"/>
    <w:rsid w:val="00991C58"/>
  </w:style>
  <w:style w:type="paragraph" w:styleId="Prosttext">
    <w:name w:val="Plain Text"/>
    <w:basedOn w:val="Normln"/>
    <w:link w:val="ProsttextChar"/>
    <w:uiPriority w:val="99"/>
    <w:unhideWhenUsed/>
    <w:rsid w:val="00991C58"/>
    <w:rPr>
      <w:rFonts w:ascii="Calibri" w:eastAsiaTheme="minorHAnsi" w:hAnsi="Calibri"/>
      <w:sz w:val="22"/>
      <w:szCs w:val="21"/>
    </w:rPr>
  </w:style>
  <w:style w:type="character" w:customStyle="1" w:styleId="ProsttextChar">
    <w:name w:val="Prostý text Char"/>
    <w:basedOn w:val="Standardnpsmoodstavce"/>
    <w:link w:val="Prosttext"/>
    <w:uiPriority w:val="99"/>
    <w:rsid w:val="00991C58"/>
    <w:rPr>
      <w:rFonts w:ascii="Calibri" w:eastAsiaTheme="minorHAnsi" w:hAnsi="Calibri"/>
      <w:sz w:val="22"/>
      <w:szCs w:val="21"/>
      <w:lang w:val="cs-CZ"/>
    </w:rPr>
  </w:style>
  <w:style w:type="character" w:customStyle="1" w:styleId="Internetovodkaz">
    <w:name w:val="Internetový odkaz"/>
    <w:basedOn w:val="Standardnpsmoodstavce"/>
    <w:uiPriority w:val="99"/>
    <w:unhideWhenUsed/>
    <w:rsid w:val="00194C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6318">
      <w:bodyDiv w:val="1"/>
      <w:marLeft w:val="0"/>
      <w:marRight w:val="0"/>
      <w:marTop w:val="0"/>
      <w:marBottom w:val="0"/>
      <w:divBdr>
        <w:top w:val="none" w:sz="0" w:space="0" w:color="auto"/>
        <w:left w:val="none" w:sz="0" w:space="0" w:color="auto"/>
        <w:bottom w:val="none" w:sz="0" w:space="0" w:color="auto"/>
        <w:right w:val="none" w:sz="0" w:space="0" w:color="auto"/>
      </w:divBdr>
      <w:divsChild>
        <w:div w:id="1487018050">
          <w:marLeft w:val="0"/>
          <w:marRight w:val="0"/>
          <w:marTop w:val="0"/>
          <w:marBottom w:val="360"/>
          <w:divBdr>
            <w:top w:val="none" w:sz="0" w:space="0" w:color="auto"/>
            <w:left w:val="none" w:sz="0" w:space="0" w:color="auto"/>
            <w:bottom w:val="none" w:sz="0" w:space="0" w:color="auto"/>
            <w:right w:val="none" w:sz="0" w:space="0" w:color="auto"/>
          </w:divBdr>
        </w:div>
        <w:div w:id="961811571">
          <w:marLeft w:val="0"/>
          <w:marRight w:val="0"/>
          <w:marTop w:val="0"/>
          <w:marBottom w:val="0"/>
          <w:divBdr>
            <w:top w:val="none" w:sz="0" w:space="0" w:color="auto"/>
            <w:left w:val="none" w:sz="0" w:space="0" w:color="auto"/>
            <w:bottom w:val="none" w:sz="0" w:space="0" w:color="auto"/>
            <w:right w:val="none" w:sz="0" w:space="0" w:color="auto"/>
          </w:divBdr>
        </w:div>
      </w:divsChild>
    </w:div>
    <w:div w:id="37517723">
      <w:bodyDiv w:val="1"/>
      <w:marLeft w:val="0"/>
      <w:marRight w:val="0"/>
      <w:marTop w:val="0"/>
      <w:marBottom w:val="0"/>
      <w:divBdr>
        <w:top w:val="none" w:sz="0" w:space="0" w:color="auto"/>
        <w:left w:val="none" w:sz="0" w:space="0" w:color="auto"/>
        <w:bottom w:val="none" w:sz="0" w:space="0" w:color="auto"/>
        <w:right w:val="none" w:sz="0" w:space="0" w:color="auto"/>
      </w:divBdr>
    </w:div>
    <w:div w:id="89014359">
      <w:bodyDiv w:val="1"/>
      <w:marLeft w:val="0"/>
      <w:marRight w:val="0"/>
      <w:marTop w:val="0"/>
      <w:marBottom w:val="0"/>
      <w:divBdr>
        <w:top w:val="none" w:sz="0" w:space="0" w:color="auto"/>
        <w:left w:val="none" w:sz="0" w:space="0" w:color="auto"/>
        <w:bottom w:val="none" w:sz="0" w:space="0" w:color="auto"/>
        <w:right w:val="none" w:sz="0" w:space="0" w:color="auto"/>
      </w:divBdr>
    </w:div>
    <w:div w:id="95174336">
      <w:bodyDiv w:val="1"/>
      <w:marLeft w:val="0"/>
      <w:marRight w:val="0"/>
      <w:marTop w:val="0"/>
      <w:marBottom w:val="0"/>
      <w:divBdr>
        <w:top w:val="none" w:sz="0" w:space="0" w:color="auto"/>
        <w:left w:val="none" w:sz="0" w:space="0" w:color="auto"/>
        <w:bottom w:val="none" w:sz="0" w:space="0" w:color="auto"/>
        <w:right w:val="none" w:sz="0" w:space="0" w:color="auto"/>
      </w:divBdr>
      <w:divsChild>
        <w:div w:id="890381817">
          <w:marLeft w:val="0"/>
          <w:marRight w:val="0"/>
          <w:marTop w:val="0"/>
          <w:marBottom w:val="360"/>
          <w:divBdr>
            <w:top w:val="none" w:sz="0" w:space="0" w:color="auto"/>
            <w:left w:val="none" w:sz="0" w:space="0" w:color="auto"/>
            <w:bottom w:val="none" w:sz="0" w:space="0" w:color="auto"/>
            <w:right w:val="none" w:sz="0" w:space="0" w:color="auto"/>
          </w:divBdr>
        </w:div>
        <w:div w:id="1166743323">
          <w:marLeft w:val="0"/>
          <w:marRight w:val="0"/>
          <w:marTop w:val="0"/>
          <w:marBottom w:val="0"/>
          <w:divBdr>
            <w:top w:val="none" w:sz="0" w:space="0" w:color="auto"/>
            <w:left w:val="none" w:sz="0" w:space="0" w:color="auto"/>
            <w:bottom w:val="none" w:sz="0" w:space="0" w:color="auto"/>
            <w:right w:val="none" w:sz="0" w:space="0" w:color="auto"/>
          </w:divBdr>
        </w:div>
      </w:divsChild>
    </w:div>
    <w:div w:id="98181865">
      <w:bodyDiv w:val="1"/>
      <w:marLeft w:val="0"/>
      <w:marRight w:val="0"/>
      <w:marTop w:val="0"/>
      <w:marBottom w:val="0"/>
      <w:divBdr>
        <w:top w:val="none" w:sz="0" w:space="0" w:color="auto"/>
        <w:left w:val="none" w:sz="0" w:space="0" w:color="auto"/>
        <w:bottom w:val="none" w:sz="0" w:space="0" w:color="auto"/>
        <w:right w:val="none" w:sz="0" w:space="0" w:color="auto"/>
      </w:divBdr>
    </w:div>
    <w:div w:id="106969689">
      <w:bodyDiv w:val="1"/>
      <w:marLeft w:val="0"/>
      <w:marRight w:val="0"/>
      <w:marTop w:val="0"/>
      <w:marBottom w:val="0"/>
      <w:divBdr>
        <w:top w:val="none" w:sz="0" w:space="0" w:color="auto"/>
        <w:left w:val="none" w:sz="0" w:space="0" w:color="auto"/>
        <w:bottom w:val="none" w:sz="0" w:space="0" w:color="auto"/>
        <w:right w:val="none" w:sz="0" w:space="0" w:color="auto"/>
      </w:divBdr>
      <w:divsChild>
        <w:div w:id="1654599046">
          <w:marLeft w:val="0"/>
          <w:marRight w:val="0"/>
          <w:marTop w:val="0"/>
          <w:marBottom w:val="360"/>
          <w:divBdr>
            <w:top w:val="none" w:sz="0" w:space="0" w:color="auto"/>
            <w:left w:val="none" w:sz="0" w:space="0" w:color="auto"/>
            <w:bottom w:val="none" w:sz="0" w:space="0" w:color="auto"/>
            <w:right w:val="none" w:sz="0" w:space="0" w:color="auto"/>
          </w:divBdr>
        </w:div>
        <w:div w:id="330957264">
          <w:marLeft w:val="0"/>
          <w:marRight w:val="0"/>
          <w:marTop w:val="0"/>
          <w:marBottom w:val="0"/>
          <w:divBdr>
            <w:top w:val="none" w:sz="0" w:space="0" w:color="auto"/>
            <w:left w:val="none" w:sz="0" w:space="0" w:color="auto"/>
            <w:bottom w:val="none" w:sz="0" w:space="0" w:color="auto"/>
            <w:right w:val="none" w:sz="0" w:space="0" w:color="auto"/>
          </w:divBdr>
        </w:div>
      </w:divsChild>
    </w:div>
    <w:div w:id="311065504">
      <w:bodyDiv w:val="1"/>
      <w:marLeft w:val="0"/>
      <w:marRight w:val="0"/>
      <w:marTop w:val="0"/>
      <w:marBottom w:val="0"/>
      <w:divBdr>
        <w:top w:val="none" w:sz="0" w:space="0" w:color="auto"/>
        <w:left w:val="none" w:sz="0" w:space="0" w:color="auto"/>
        <w:bottom w:val="none" w:sz="0" w:space="0" w:color="auto"/>
        <w:right w:val="none" w:sz="0" w:space="0" w:color="auto"/>
      </w:divBdr>
    </w:div>
    <w:div w:id="498425566">
      <w:bodyDiv w:val="1"/>
      <w:marLeft w:val="0"/>
      <w:marRight w:val="0"/>
      <w:marTop w:val="0"/>
      <w:marBottom w:val="0"/>
      <w:divBdr>
        <w:top w:val="none" w:sz="0" w:space="0" w:color="auto"/>
        <w:left w:val="none" w:sz="0" w:space="0" w:color="auto"/>
        <w:bottom w:val="none" w:sz="0" w:space="0" w:color="auto"/>
        <w:right w:val="none" w:sz="0" w:space="0" w:color="auto"/>
      </w:divBdr>
      <w:divsChild>
        <w:div w:id="1083457066">
          <w:marLeft w:val="0"/>
          <w:marRight w:val="0"/>
          <w:marTop w:val="0"/>
          <w:marBottom w:val="0"/>
          <w:divBdr>
            <w:top w:val="none" w:sz="0" w:space="0" w:color="auto"/>
            <w:left w:val="none" w:sz="0" w:space="0" w:color="auto"/>
            <w:bottom w:val="none" w:sz="0" w:space="0" w:color="auto"/>
            <w:right w:val="none" w:sz="0" w:space="0" w:color="auto"/>
          </w:divBdr>
        </w:div>
        <w:div w:id="1497304603">
          <w:marLeft w:val="0"/>
          <w:marRight w:val="0"/>
          <w:marTop w:val="0"/>
          <w:marBottom w:val="0"/>
          <w:divBdr>
            <w:top w:val="none" w:sz="0" w:space="0" w:color="auto"/>
            <w:left w:val="none" w:sz="0" w:space="0" w:color="auto"/>
            <w:bottom w:val="none" w:sz="0" w:space="0" w:color="auto"/>
            <w:right w:val="none" w:sz="0" w:space="0" w:color="auto"/>
          </w:divBdr>
        </w:div>
      </w:divsChild>
    </w:div>
    <w:div w:id="672143790">
      <w:bodyDiv w:val="1"/>
      <w:marLeft w:val="0"/>
      <w:marRight w:val="0"/>
      <w:marTop w:val="0"/>
      <w:marBottom w:val="0"/>
      <w:divBdr>
        <w:top w:val="none" w:sz="0" w:space="0" w:color="auto"/>
        <w:left w:val="none" w:sz="0" w:space="0" w:color="auto"/>
        <w:bottom w:val="none" w:sz="0" w:space="0" w:color="auto"/>
        <w:right w:val="none" w:sz="0" w:space="0" w:color="auto"/>
      </w:divBdr>
    </w:div>
    <w:div w:id="702751144">
      <w:bodyDiv w:val="1"/>
      <w:marLeft w:val="0"/>
      <w:marRight w:val="0"/>
      <w:marTop w:val="0"/>
      <w:marBottom w:val="0"/>
      <w:divBdr>
        <w:top w:val="none" w:sz="0" w:space="0" w:color="auto"/>
        <w:left w:val="none" w:sz="0" w:space="0" w:color="auto"/>
        <w:bottom w:val="none" w:sz="0" w:space="0" w:color="auto"/>
        <w:right w:val="none" w:sz="0" w:space="0" w:color="auto"/>
      </w:divBdr>
      <w:divsChild>
        <w:div w:id="1270893572">
          <w:marLeft w:val="0"/>
          <w:marRight w:val="0"/>
          <w:marTop w:val="0"/>
          <w:marBottom w:val="360"/>
          <w:divBdr>
            <w:top w:val="none" w:sz="0" w:space="0" w:color="auto"/>
            <w:left w:val="none" w:sz="0" w:space="0" w:color="auto"/>
            <w:bottom w:val="none" w:sz="0" w:space="0" w:color="auto"/>
            <w:right w:val="none" w:sz="0" w:space="0" w:color="auto"/>
          </w:divBdr>
        </w:div>
        <w:div w:id="1672180672">
          <w:marLeft w:val="0"/>
          <w:marRight w:val="0"/>
          <w:marTop w:val="0"/>
          <w:marBottom w:val="0"/>
          <w:divBdr>
            <w:top w:val="none" w:sz="0" w:space="0" w:color="auto"/>
            <w:left w:val="none" w:sz="0" w:space="0" w:color="auto"/>
            <w:bottom w:val="none" w:sz="0" w:space="0" w:color="auto"/>
            <w:right w:val="none" w:sz="0" w:space="0" w:color="auto"/>
          </w:divBdr>
        </w:div>
      </w:divsChild>
    </w:div>
    <w:div w:id="704408714">
      <w:bodyDiv w:val="1"/>
      <w:marLeft w:val="0"/>
      <w:marRight w:val="0"/>
      <w:marTop w:val="0"/>
      <w:marBottom w:val="0"/>
      <w:divBdr>
        <w:top w:val="none" w:sz="0" w:space="0" w:color="auto"/>
        <w:left w:val="none" w:sz="0" w:space="0" w:color="auto"/>
        <w:bottom w:val="none" w:sz="0" w:space="0" w:color="auto"/>
        <w:right w:val="none" w:sz="0" w:space="0" w:color="auto"/>
      </w:divBdr>
      <w:divsChild>
        <w:div w:id="1438021202">
          <w:marLeft w:val="0"/>
          <w:marRight w:val="0"/>
          <w:marTop w:val="0"/>
          <w:marBottom w:val="360"/>
          <w:divBdr>
            <w:top w:val="none" w:sz="0" w:space="0" w:color="auto"/>
            <w:left w:val="none" w:sz="0" w:space="0" w:color="auto"/>
            <w:bottom w:val="none" w:sz="0" w:space="0" w:color="auto"/>
            <w:right w:val="none" w:sz="0" w:space="0" w:color="auto"/>
          </w:divBdr>
        </w:div>
        <w:div w:id="1411921985">
          <w:marLeft w:val="0"/>
          <w:marRight w:val="0"/>
          <w:marTop w:val="0"/>
          <w:marBottom w:val="0"/>
          <w:divBdr>
            <w:top w:val="none" w:sz="0" w:space="0" w:color="auto"/>
            <w:left w:val="none" w:sz="0" w:space="0" w:color="auto"/>
            <w:bottom w:val="none" w:sz="0" w:space="0" w:color="auto"/>
            <w:right w:val="none" w:sz="0" w:space="0" w:color="auto"/>
          </w:divBdr>
        </w:div>
      </w:divsChild>
    </w:div>
    <w:div w:id="787237922">
      <w:bodyDiv w:val="1"/>
      <w:marLeft w:val="0"/>
      <w:marRight w:val="0"/>
      <w:marTop w:val="0"/>
      <w:marBottom w:val="0"/>
      <w:divBdr>
        <w:top w:val="none" w:sz="0" w:space="0" w:color="auto"/>
        <w:left w:val="none" w:sz="0" w:space="0" w:color="auto"/>
        <w:bottom w:val="none" w:sz="0" w:space="0" w:color="auto"/>
        <w:right w:val="none" w:sz="0" w:space="0" w:color="auto"/>
      </w:divBdr>
      <w:divsChild>
        <w:div w:id="888955815">
          <w:marLeft w:val="0"/>
          <w:marRight w:val="0"/>
          <w:marTop w:val="0"/>
          <w:marBottom w:val="360"/>
          <w:divBdr>
            <w:top w:val="none" w:sz="0" w:space="0" w:color="auto"/>
            <w:left w:val="none" w:sz="0" w:space="0" w:color="auto"/>
            <w:bottom w:val="none" w:sz="0" w:space="0" w:color="auto"/>
            <w:right w:val="none" w:sz="0" w:space="0" w:color="auto"/>
          </w:divBdr>
        </w:div>
        <w:div w:id="411585636">
          <w:marLeft w:val="0"/>
          <w:marRight w:val="0"/>
          <w:marTop w:val="0"/>
          <w:marBottom w:val="0"/>
          <w:divBdr>
            <w:top w:val="none" w:sz="0" w:space="0" w:color="auto"/>
            <w:left w:val="none" w:sz="0" w:space="0" w:color="auto"/>
            <w:bottom w:val="none" w:sz="0" w:space="0" w:color="auto"/>
            <w:right w:val="none" w:sz="0" w:space="0" w:color="auto"/>
          </w:divBdr>
        </w:div>
      </w:divsChild>
    </w:div>
    <w:div w:id="813719082">
      <w:bodyDiv w:val="1"/>
      <w:marLeft w:val="0"/>
      <w:marRight w:val="0"/>
      <w:marTop w:val="0"/>
      <w:marBottom w:val="0"/>
      <w:divBdr>
        <w:top w:val="none" w:sz="0" w:space="0" w:color="auto"/>
        <w:left w:val="none" w:sz="0" w:space="0" w:color="auto"/>
        <w:bottom w:val="none" w:sz="0" w:space="0" w:color="auto"/>
        <w:right w:val="none" w:sz="0" w:space="0" w:color="auto"/>
      </w:divBdr>
    </w:div>
    <w:div w:id="1215774087">
      <w:bodyDiv w:val="1"/>
      <w:marLeft w:val="0"/>
      <w:marRight w:val="0"/>
      <w:marTop w:val="0"/>
      <w:marBottom w:val="0"/>
      <w:divBdr>
        <w:top w:val="none" w:sz="0" w:space="0" w:color="auto"/>
        <w:left w:val="none" w:sz="0" w:space="0" w:color="auto"/>
        <w:bottom w:val="none" w:sz="0" w:space="0" w:color="auto"/>
        <w:right w:val="none" w:sz="0" w:space="0" w:color="auto"/>
      </w:divBdr>
      <w:divsChild>
        <w:div w:id="35467978">
          <w:marLeft w:val="0"/>
          <w:marRight w:val="0"/>
          <w:marTop w:val="0"/>
          <w:marBottom w:val="360"/>
          <w:divBdr>
            <w:top w:val="none" w:sz="0" w:space="0" w:color="auto"/>
            <w:left w:val="none" w:sz="0" w:space="0" w:color="auto"/>
            <w:bottom w:val="none" w:sz="0" w:space="0" w:color="auto"/>
            <w:right w:val="none" w:sz="0" w:space="0" w:color="auto"/>
          </w:divBdr>
        </w:div>
        <w:div w:id="1187133686">
          <w:marLeft w:val="0"/>
          <w:marRight w:val="0"/>
          <w:marTop w:val="0"/>
          <w:marBottom w:val="0"/>
          <w:divBdr>
            <w:top w:val="none" w:sz="0" w:space="0" w:color="auto"/>
            <w:left w:val="none" w:sz="0" w:space="0" w:color="auto"/>
            <w:bottom w:val="none" w:sz="0" w:space="0" w:color="auto"/>
            <w:right w:val="none" w:sz="0" w:space="0" w:color="auto"/>
          </w:divBdr>
        </w:div>
      </w:divsChild>
    </w:div>
    <w:div w:id="1227255047">
      <w:bodyDiv w:val="1"/>
      <w:marLeft w:val="0"/>
      <w:marRight w:val="0"/>
      <w:marTop w:val="0"/>
      <w:marBottom w:val="0"/>
      <w:divBdr>
        <w:top w:val="none" w:sz="0" w:space="0" w:color="auto"/>
        <w:left w:val="none" w:sz="0" w:space="0" w:color="auto"/>
        <w:bottom w:val="none" w:sz="0" w:space="0" w:color="auto"/>
        <w:right w:val="none" w:sz="0" w:space="0" w:color="auto"/>
      </w:divBdr>
      <w:divsChild>
        <w:div w:id="216354549">
          <w:marLeft w:val="0"/>
          <w:marRight w:val="0"/>
          <w:marTop w:val="0"/>
          <w:marBottom w:val="0"/>
          <w:divBdr>
            <w:top w:val="none" w:sz="0" w:space="0" w:color="auto"/>
            <w:left w:val="none" w:sz="0" w:space="0" w:color="auto"/>
            <w:bottom w:val="none" w:sz="0" w:space="0" w:color="auto"/>
            <w:right w:val="none" w:sz="0" w:space="0" w:color="auto"/>
          </w:divBdr>
        </w:div>
        <w:div w:id="982734769">
          <w:marLeft w:val="0"/>
          <w:marRight w:val="0"/>
          <w:marTop w:val="0"/>
          <w:marBottom w:val="0"/>
          <w:divBdr>
            <w:top w:val="none" w:sz="0" w:space="0" w:color="auto"/>
            <w:left w:val="none" w:sz="0" w:space="0" w:color="auto"/>
            <w:bottom w:val="none" w:sz="0" w:space="0" w:color="auto"/>
            <w:right w:val="none" w:sz="0" w:space="0" w:color="auto"/>
          </w:divBdr>
        </w:div>
      </w:divsChild>
    </w:div>
    <w:div w:id="1250651405">
      <w:bodyDiv w:val="1"/>
      <w:marLeft w:val="0"/>
      <w:marRight w:val="0"/>
      <w:marTop w:val="0"/>
      <w:marBottom w:val="0"/>
      <w:divBdr>
        <w:top w:val="none" w:sz="0" w:space="0" w:color="auto"/>
        <w:left w:val="none" w:sz="0" w:space="0" w:color="auto"/>
        <w:bottom w:val="none" w:sz="0" w:space="0" w:color="auto"/>
        <w:right w:val="none" w:sz="0" w:space="0" w:color="auto"/>
      </w:divBdr>
    </w:div>
    <w:div w:id="1255673345">
      <w:bodyDiv w:val="1"/>
      <w:marLeft w:val="0"/>
      <w:marRight w:val="0"/>
      <w:marTop w:val="0"/>
      <w:marBottom w:val="0"/>
      <w:divBdr>
        <w:top w:val="none" w:sz="0" w:space="0" w:color="auto"/>
        <w:left w:val="none" w:sz="0" w:space="0" w:color="auto"/>
        <w:bottom w:val="none" w:sz="0" w:space="0" w:color="auto"/>
        <w:right w:val="none" w:sz="0" w:space="0" w:color="auto"/>
      </w:divBdr>
      <w:divsChild>
        <w:div w:id="108355438">
          <w:marLeft w:val="0"/>
          <w:marRight w:val="0"/>
          <w:marTop w:val="0"/>
          <w:marBottom w:val="0"/>
          <w:divBdr>
            <w:top w:val="none" w:sz="0" w:space="0" w:color="auto"/>
            <w:left w:val="none" w:sz="0" w:space="0" w:color="auto"/>
            <w:bottom w:val="none" w:sz="0" w:space="0" w:color="auto"/>
            <w:right w:val="none" w:sz="0" w:space="0" w:color="auto"/>
          </w:divBdr>
        </w:div>
        <w:div w:id="606620089">
          <w:marLeft w:val="0"/>
          <w:marRight w:val="0"/>
          <w:marTop w:val="0"/>
          <w:marBottom w:val="0"/>
          <w:divBdr>
            <w:top w:val="none" w:sz="0" w:space="0" w:color="auto"/>
            <w:left w:val="none" w:sz="0" w:space="0" w:color="auto"/>
            <w:bottom w:val="none" w:sz="0" w:space="0" w:color="auto"/>
            <w:right w:val="none" w:sz="0" w:space="0" w:color="auto"/>
          </w:divBdr>
        </w:div>
      </w:divsChild>
    </w:div>
    <w:div w:id="1309624575">
      <w:bodyDiv w:val="1"/>
      <w:marLeft w:val="0"/>
      <w:marRight w:val="0"/>
      <w:marTop w:val="0"/>
      <w:marBottom w:val="0"/>
      <w:divBdr>
        <w:top w:val="none" w:sz="0" w:space="0" w:color="auto"/>
        <w:left w:val="none" w:sz="0" w:space="0" w:color="auto"/>
        <w:bottom w:val="none" w:sz="0" w:space="0" w:color="auto"/>
        <w:right w:val="none" w:sz="0" w:space="0" w:color="auto"/>
      </w:divBdr>
      <w:divsChild>
        <w:div w:id="441413468">
          <w:marLeft w:val="0"/>
          <w:marRight w:val="0"/>
          <w:marTop w:val="0"/>
          <w:marBottom w:val="0"/>
          <w:divBdr>
            <w:top w:val="none" w:sz="0" w:space="0" w:color="auto"/>
            <w:left w:val="none" w:sz="0" w:space="0" w:color="auto"/>
            <w:bottom w:val="none" w:sz="0" w:space="0" w:color="auto"/>
            <w:right w:val="none" w:sz="0" w:space="0" w:color="auto"/>
          </w:divBdr>
        </w:div>
        <w:div w:id="1467233683">
          <w:marLeft w:val="0"/>
          <w:marRight w:val="0"/>
          <w:marTop w:val="0"/>
          <w:marBottom w:val="0"/>
          <w:divBdr>
            <w:top w:val="none" w:sz="0" w:space="0" w:color="auto"/>
            <w:left w:val="none" w:sz="0" w:space="0" w:color="auto"/>
            <w:bottom w:val="none" w:sz="0" w:space="0" w:color="auto"/>
            <w:right w:val="none" w:sz="0" w:space="0" w:color="auto"/>
          </w:divBdr>
        </w:div>
      </w:divsChild>
    </w:div>
    <w:div w:id="1353067380">
      <w:bodyDiv w:val="1"/>
      <w:marLeft w:val="0"/>
      <w:marRight w:val="0"/>
      <w:marTop w:val="0"/>
      <w:marBottom w:val="0"/>
      <w:divBdr>
        <w:top w:val="none" w:sz="0" w:space="0" w:color="auto"/>
        <w:left w:val="none" w:sz="0" w:space="0" w:color="auto"/>
        <w:bottom w:val="none" w:sz="0" w:space="0" w:color="auto"/>
        <w:right w:val="none" w:sz="0" w:space="0" w:color="auto"/>
      </w:divBdr>
      <w:divsChild>
        <w:div w:id="1367490512">
          <w:marLeft w:val="0"/>
          <w:marRight w:val="0"/>
          <w:marTop w:val="0"/>
          <w:marBottom w:val="0"/>
          <w:divBdr>
            <w:top w:val="none" w:sz="0" w:space="0" w:color="auto"/>
            <w:left w:val="none" w:sz="0" w:space="0" w:color="auto"/>
            <w:bottom w:val="none" w:sz="0" w:space="0" w:color="auto"/>
            <w:right w:val="none" w:sz="0" w:space="0" w:color="auto"/>
          </w:divBdr>
        </w:div>
        <w:div w:id="69622322">
          <w:marLeft w:val="-225"/>
          <w:marRight w:val="-225"/>
          <w:marTop w:val="0"/>
          <w:marBottom w:val="0"/>
          <w:divBdr>
            <w:top w:val="none" w:sz="0" w:space="0" w:color="auto"/>
            <w:left w:val="none" w:sz="0" w:space="0" w:color="auto"/>
            <w:bottom w:val="none" w:sz="0" w:space="0" w:color="auto"/>
            <w:right w:val="none" w:sz="0" w:space="0" w:color="auto"/>
          </w:divBdr>
          <w:divsChild>
            <w:div w:id="507015946">
              <w:marLeft w:val="0"/>
              <w:marRight w:val="0"/>
              <w:marTop w:val="0"/>
              <w:marBottom w:val="0"/>
              <w:divBdr>
                <w:top w:val="none" w:sz="0" w:space="0" w:color="auto"/>
                <w:left w:val="none" w:sz="0" w:space="0" w:color="auto"/>
                <w:bottom w:val="none" w:sz="0" w:space="0" w:color="auto"/>
                <w:right w:val="none" w:sz="0" w:space="0" w:color="auto"/>
              </w:divBdr>
              <w:divsChild>
                <w:div w:id="80419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80458">
      <w:bodyDiv w:val="1"/>
      <w:marLeft w:val="0"/>
      <w:marRight w:val="0"/>
      <w:marTop w:val="0"/>
      <w:marBottom w:val="0"/>
      <w:divBdr>
        <w:top w:val="none" w:sz="0" w:space="0" w:color="auto"/>
        <w:left w:val="none" w:sz="0" w:space="0" w:color="auto"/>
        <w:bottom w:val="none" w:sz="0" w:space="0" w:color="auto"/>
        <w:right w:val="none" w:sz="0" w:space="0" w:color="auto"/>
      </w:divBdr>
    </w:div>
    <w:div w:id="1415471350">
      <w:bodyDiv w:val="1"/>
      <w:marLeft w:val="0"/>
      <w:marRight w:val="0"/>
      <w:marTop w:val="0"/>
      <w:marBottom w:val="0"/>
      <w:divBdr>
        <w:top w:val="none" w:sz="0" w:space="0" w:color="auto"/>
        <w:left w:val="none" w:sz="0" w:space="0" w:color="auto"/>
        <w:bottom w:val="none" w:sz="0" w:space="0" w:color="auto"/>
        <w:right w:val="none" w:sz="0" w:space="0" w:color="auto"/>
      </w:divBdr>
    </w:div>
    <w:div w:id="1485075854">
      <w:bodyDiv w:val="1"/>
      <w:marLeft w:val="0"/>
      <w:marRight w:val="0"/>
      <w:marTop w:val="0"/>
      <w:marBottom w:val="0"/>
      <w:divBdr>
        <w:top w:val="none" w:sz="0" w:space="0" w:color="auto"/>
        <w:left w:val="none" w:sz="0" w:space="0" w:color="auto"/>
        <w:bottom w:val="none" w:sz="0" w:space="0" w:color="auto"/>
        <w:right w:val="none" w:sz="0" w:space="0" w:color="auto"/>
      </w:divBdr>
      <w:divsChild>
        <w:div w:id="357774652">
          <w:marLeft w:val="0"/>
          <w:marRight w:val="0"/>
          <w:marTop w:val="0"/>
          <w:marBottom w:val="360"/>
          <w:divBdr>
            <w:top w:val="none" w:sz="0" w:space="0" w:color="auto"/>
            <w:left w:val="none" w:sz="0" w:space="0" w:color="auto"/>
            <w:bottom w:val="none" w:sz="0" w:space="0" w:color="auto"/>
            <w:right w:val="none" w:sz="0" w:space="0" w:color="auto"/>
          </w:divBdr>
        </w:div>
        <w:div w:id="851263108">
          <w:marLeft w:val="0"/>
          <w:marRight w:val="0"/>
          <w:marTop w:val="0"/>
          <w:marBottom w:val="0"/>
          <w:divBdr>
            <w:top w:val="none" w:sz="0" w:space="0" w:color="auto"/>
            <w:left w:val="none" w:sz="0" w:space="0" w:color="auto"/>
            <w:bottom w:val="none" w:sz="0" w:space="0" w:color="auto"/>
            <w:right w:val="none" w:sz="0" w:space="0" w:color="auto"/>
          </w:divBdr>
        </w:div>
      </w:divsChild>
    </w:div>
    <w:div w:id="1563296280">
      <w:bodyDiv w:val="1"/>
      <w:marLeft w:val="0"/>
      <w:marRight w:val="0"/>
      <w:marTop w:val="0"/>
      <w:marBottom w:val="0"/>
      <w:divBdr>
        <w:top w:val="none" w:sz="0" w:space="0" w:color="auto"/>
        <w:left w:val="none" w:sz="0" w:space="0" w:color="auto"/>
        <w:bottom w:val="none" w:sz="0" w:space="0" w:color="auto"/>
        <w:right w:val="none" w:sz="0" w:space="0" w:color="auto"/>
      </w:divBdr>
    </w:div>
    <w:div w:id="1870146119">
      <w:bodyDiv w:val="1"/>
      <w:marLeft w:val="0"/>
      <w:marRight w:val="0"/>
      <w:marTop w:val="0"/>
      <w:marBottom w:val="0"/>
      <w:divBdr>
        <w:top w:val="none" w:sz="0" w:space="0" w:color="auto"/>
        <w:left w:val="none" w:sz="0" w:space="0" w:color="auto"/>
        <w:bottom w:val="none" w:sz="0" w:space="0" w:color="auto"/>
        <w:right w:val="none" w:sz="0" w:space="0" w:color="auto"/>
      </w:divBdr>
      <w:divsChild>
        <w:div w:id="1662193320">
          <w:marLeft w:val="0"/>
          <w:marRight w:val="0"/>
          <w:marTop w:val="0"/>
          <w:marBottom w:val="0"/>
          <w:divBdr>
            <w:top w:val="none" w:sz="0" w:space="0" w:color="auto"/>
            <w:left w:val="none" w:sz="0" w:space="0" w:color="auto"/>
            <w:bottom w:val="none" w:sz="0" w:space="0" w:color="auto"/>
            <w:right w:val="none" w:sz="0" w:space="0" w:color="auto"/>
          </w:divBdr>
        </w:div>
        <w:div w:id="1136944972">
          <w:marLeft w:val="0"/>
          <w:marRight w:val="0"/>
          <w:marTop w:val="0"/>
          <w:marBottom w:val="0"/>
          <w:divBdr>
            <w:top w:val="none" w:sz="0" w:space="0" w:color="auto"/>
            <w:left w:val="none" w:sz="0" w:space="0" w:color="auto"/>
            <w:bottom w:val="none" w:sz="0" w:space="0" w:color="auto"/>
            <w:right w:val="none" w:sz="0" w:space="0" w:color="auto"/>
          </w:divBdr>
        </w:div>
      </w:divsChild>
    </w:div>
    <w:div w:id="1877237646">
      <w:bodyDiv w:val="1"/>
      <w:marLeft w:val="0"/>
      <w:marRight w:val="0"/>
      <w:marTop w:val="0"/>
      <w:marBottom w:val="0"/>
      <w:divBdr>
        <w:top w:val="none" w:sz="0" w:space="0" w:color="auto"/>
        <w:left w:val="none" w:sz="0" w:space="0" w:color="auto"/>
        <w:bottom w:val="none" w:sz="0" w:space="0" w:color="auto"/>
        <w:right w:val="none" w:sz="0" w:space="0" w:color="auto"/>
      </w:divBdr>
    </w:div>
    <w:div w:id="1884975514">
      <w:bodyDiv w:val="1"/>
      <w:marLeft w:val="0"/>
      <w:marRight w:val="0"/>
      <w:marTop w:val="0"/>
      <w:marBottom w:val="0"/>
      <w:divBdr>
        <w:top w:val="none" w:sz="0" w:space="0" w:color="auto"/>
        <w:left w:val="none" w:sz="0" w:space="0" w:color="auto"/>
        <w:bottom w:val="none" w:sz="0" w:space="0" w:color="auto"/>
        <w:right w:val="none" w:sz="0" w:space="0" w:color="auto"/>
      </w:divBdr>
      <w:divsChild>
        <w:div w:id="388311622">
          <w:marLeft w:val="0"/>
          <w:marRight w:val="0"/>
          <w:marTop w:val="0"/>
          <w:marBottom w:val="360"/>
          <w:divBdr>
            <w:top w:val="none" w:sz="0" w:space="0" w:color="auto"/>
            <w:left w:val="none" w:sz="0" w:space="0" w:color="auto"/>
            <w:bottom w:val="none" w:sz="0" w:space="0" w:color="auto"/>
            <w:right w:val="none" w:sz="0" w:space="0" w:color="auto"/>
          </w:divBdr>
        </w:div>
        <w:div w:id="1251742924">
          <w:marLeft w:val="0"/>
          <w:marRight w:val="0"/>
          <w:marTop w:val="0"/>
          <w:marBottom w:val="0"/>
          <w:divBdr>
            <w:top w:val="none" w:sz="0" w:space="0" w:color="auto"/>
            <w:left w:val="none" w:sz="0" w:space="0" w:color="auto"/>
            <w:bottom w:val="none" w:sz="0" w:space="0" w:color="auto"/>
            <w:right w:val="none" w:sz="0" w:space="0" w:color="auto"/>
          </w:divBdr>
        </w:div>
      </w:divsChild>
    </w:div>
    <w:div w:id="1900942982">
      <w:bodyDiv w:val="1"/>
      <w:marLeft w:val="0"/>
      <w:marRight w:val="0"/>
      <w:marTop w:val="0"/>
      <w:marBottom w:val="0"/>
      <w:divBdr>
        <w:top w:val="none" w:sz="0" w:space="0" w:color="auto"/>
        <w:left w:val="none" w:sz="0" w:space="0" w:color="auto"/>
        <w:bottom w:val="none" w:sz="0" w:space="0" w:color="auto"/>
        <w:right w:val="none" w:sz="0" w:space="0" w:color="auto"/>
      </w:divBdr>
    </w:div>
    <w:div w:id="1912810758">
      <w:bodyDiv w:val="1"/>
      <w:marLeft w:val="0"/>
      <w:marRight w:val="0"/>
      <w:marTop w:val="0"/>
      <w:marBottom w:val="0"/>
      <w:divBdr>
        <w:top w:val="none" w:sz="0" w:space="0" w:color="auto"/>
        <w:left w:val="none" w:sz="0" w:space="0" w:color="auto"/>
        <w:bottom w:val="none" w:sz="0" w:space="0" w:color="auto"/>
        <w:right w:val="none" w:sz="0" w:space="0" w:color="auto"/>
      </w:divBdr>
      <w:divsChild>
        <w:div w:id="485240655">
          <w:marLeft w:val="0"/>
          <w:marRight w:val="0"/>
          <w:marTop w:val="0"/>
          <w:marBottom w:val="360"/>
          <w:divBdr>
            <w:top w:val="none" w:sz="0" w:space="0" w:color="auto"/>
            <w:left w:val="none" w:sz="0" w:space="0" w:color="auto"/>
            <w:bottom w:val="none" w:sz="0" w:space="0" w:color="auto"/>
            <w:right w:val="none" w:sz="0" w:space="0" w:color="auto"/>
          </w:divBdr>
        </w:div>
        <w:div w:id="2090927798">
          <w:marLeft w:val="0"/>
          <w:marRight w:val="0"/>
          <w:marTop w:val="0"/>
          <w:marBottom w:val="0"/>
          <w:divBdr>
            <w:top w:val="none" w:sz="0" w:space="0" w:color="auto"/>
            <w:left w:val="none" w:sz="0" w:space="0" w:color="auto"/>
            <w:bottom w:val="none" w:sz="0" w:space="0" w:color="auto"/>
            <w:right w:val="none" w:sz="0" w:space="0" w:color="auto"/>
          </w:divBdr>
        </w:div>
      </w:divsChild>
    </w:div>
    <w:div w:id="2049138202">
      <w:bodyDiv w:val="1"/>
      <w:marLeft w:val="0"/>
      <w:marRight w:val="0"/>
      <w:marTop w:val="0"/>
      <w:marBottom w:val="0"/>
      <w:divBdr>
        <w:top w:val="none" w:sz="0" w:space="0" w:color="auto"/>
        <w:left w:val="none" w:sz="0" w:space="0" w:color="auto"/>
        <w:bottom w:val="none" w:sz="0" w:space="0" w:color="auto"/>
        <w:right w:val="none" w:sz="0" w:space="0" w:color="auto"/>
      </w:divBdr>
      <w:divsChild>
        <w:div w:id="1544441853">
          <w:marLeft w:val="0"/>
          <w:marRight w:val="0"/>
          <w:marTop w:val="0"/>
          <w:marBottom w:val="360"/>
          <w:divBdr>
            <w:top w:val="none" w:sz="0" w:space="0" w:color="auto"/>
            <w:left w:val="none" w:sz="0" w:space="0" w:color="auto"/>
            <w:bottom w:val="none" w:sz="0" w:space="0" w:color="auto"/>
            <w:right w:val="none" w:sz="0" w:space="0" w:color="auto"/>
          </w:divBdr>
        </w:div>
        <w:div w:id="11293246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cdivade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erformingartsv4.eu/" TargetMode="External"/><Relationship Id="rId4" Type="http://schemas.openxmlformats.org/officeDocument/2006/relationships/settings" Target="settings.xml"/><Relationship Id="rId9" Type="http://schemas.openxmlformats.org/officeDocument/2006/relationships/hyperlink" Target="http://www.perfomczech.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E6771-0477-45C6-AB3D-4121B824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10</Pages>
  <Words>4016</Words>
  <Characters>23699</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Svoboda</dc:creator>
  <cp:lastModifiedBy>Eliška H</cp:lastModifiedBy>
  <cp:revision>14</cp:revision>
  <dcterms:created xsi:type="dcterms:W3CDTF">2021-03-22T11:48:00Z</dcterms:created>
  <dcterms:modified xsi:type="dcterms:W3CDTF">2021-03-30T17:00:00Z</dcterms:modified>
</cp:coreProperties>
</file>